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E8E" w:rsidRDefault="004961DE">
      <w:pPr>
        <w:pStyle w:val="BodyText"/>
        <w:kinsoku w:val="0"/>
        <w:overflowPunct w:val="0"/>
        <w:spacing w:before="139"/>
        <w:ind w:left="2615" w:right="2342" w:firstLine="0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>OPEN</w:t>
      </w:r>
      <w:r>
        <w:rPr>
          <w:b/>
          <w:bCs/>
          <w:spacing w:val="-45"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>TRYOUT</w:t>
      </w:r>
      <w:r>
        <w:rPr>
          <w:b/>
          <w:bCs/>
          <w:spacing w:val="-49"/>
          <w:sz w:val="44"/>
          <w:szCs w:val="44"/>
        </w:rPr>
        <w:t xml:space="preserve"> </w:t>
      </w:r>
      <w:r>
        <w:rPr>
          <w:b/>
          <w:bCs/>
          <w:spacing w:val="-1"/>
          <w:sz w:val="44"/>
          <w:szCs w:val="44"/>
        </w:rPr>
        <w:t>PROCEDURES</w:t>
      </w:r>
    </w:p>
    <w:p w:rsidR="00B94E8E" w:rsidRDefault="00B94E8E">
      <w:pPr>
        <w:pStyle w:val="BodyText"/>
        <w:kinsoku w:val="0"/>
        <w:overflowPunct w:val="0"/>
        <w:spacing w:before="5"/>
        <w:ind w:left="0" w:firstLine="0"/>
        <w:rPr>
          <w:b/>
          <w:bCs/>
          <w:sz w:val="63"/>
          <w:szCs w:val="63"/>
        </w:rPr>
      </w:pPr>
    </w:p>
    <w:p w:rsidR="00B94E8E" w:rsidRDefault="004961DE">
      <w:pPr>
        <w:pStyle w:val="BodyText"/>
        <w:kinsoku w:val="0"/>
        <w:overflowPunct w:val="0"/>
        <w:ind w:left="2615" w:right="2340" w:firstLine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A</w:t>
      </w:r>
      <w:r>
        <w:rPr>
          <w:b/>
          <w:bCs/>
          <w:spacing w:val="-18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Handbook</w:t>
      </w:r>
      <w:r>
        <w:rPr>
          <w:b/>
          <w:bCs/>
          <w:spacing w:val="-25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Of</w:t>
      </w:r>
      <w:r>
        <w:rPr>
          <w:b/>
          <w:bCs/>
          <w:spacing w:val="-12"/>
          <w:sz w:val="32"/>
          <w:szCs w:val="32"/>
        </w:rPr>
        <w:t xml:space="preserve"> </w:t>
      </w:r>
      <w:r>
        <w:rPr>
          <w:b/>
          <w:bCs/>
          <w:spacing w:val="-3"/>
          <w:sz w:val="32"/>
          <w:szCs w:val="32"/>
        </w:rPr>
        <w:t>The</w:t>
      </w:r>
    </w:p>
    <w:p w:rsidR="00B94E8E" w:rsidRDefault="00B94E8E">
      <w:pPr>
        <w:pStyle w:val="BodyText"/>
        <w:kinsoku w:val="0"/>
        <w:overflowPunct w:val="0"/>
        <w:spacing w:before="11"/>
        <w:ind w:left="0" w:firstLine="0"/>
        <w:rPr>
          <w:b/>
          <w:bCs/>
          <w:sz w:val="32"/>
          <w:szCs w:val="32"/>
        </w:rPr>
      </w:pPr>
    </w:p>
    <w:p w:rsidR="00B94E8E" w:rsidRDefault="004961DE">
      <w:pPr>
        <w:pStyle w:val="BodyText"/>
        <w:kinsoku w:val="0"/>
        <w:overflowPunct w:val="0"/>
        <w:ind w:left="2614" w:right="2342" w:firstLine="0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>AYSO</w:t>
      </w:r>
      <w:r>
        <w:rPr>
          <w:b/>
          <w:bCs/>
          <w:spacing w:val="-29"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>EXTRA</w:t>
      </w:r>
      <w:r>
        <w:rPr>
          <w:b/>
          <w:bCs/>
          <w:spacing w:val="-41"/>
          <w:sz w:val="44"/>
          <w:szCs w:val="44"/>
        </w:rPr>
        <w:t xml:space="preserve"> </w:t>
      </w:r>
      <w:r>
        <w:rPr>
          <w:b/>
          <w:bCs/>
          <w:spacing w:val="2"/>
          <w:sz w:val="44"/>
          <w:szCs w:val="44"/>
        </w:rPr>
        <w:t>PROGRAM</w:t>
      </w:r>
    </w:p>
    <w:p w:rsidR="00B94E8E" w:rsidRDefault="00B94E8E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B94E8E" w:rsidRDefault="00B94E8E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B94E8E" w:rsidRDefault="00B94E8E">
      <w:pPr>
        <w:pStyle w:val="BodyText"/>
        <w:kinsoku w:val="0"/>
        <w:overflowPunct w:val="0"/>
        <w:spacing w:before="4"/>
        <w:ind w:left="0" w:firstLine="0"/>
        <w:rPr>
          <w:b/>
          <w:bCs/>
          <w:sz w:val="20"/>
          <w:szCs w:val="20"/>
        </w:rPr>
      </w:pPr>
    </w:p>
    <w:p w:rsidR="00B94E8E" w:rsidRDefault="00E80B1F">
      <w:pPr>
        <w:pStyle w:val="BodyText"/>
        <w:kinsoku w:val="0"/>
        <w:overflowPunct w:val="0"/>
        <w:spacing w:line="200" w:lineRule="atLeast"/>
        <w:ind w:left="3548" w:firstLine="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760345" cy="27603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45" cy="276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E8E" w:rsidRDefault="00B94E8E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B94E8E" w:rsidRDefault="00B94E8E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B94E8E" w:rsidRDefault="00B94E8E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B94E8E" w:rsidRDefault="00B94E8E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B94E8E" w:rsidRDefault="00B94E8E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B94E8E" w:rsidRDefault="00B94E8E">
      <w:pPr>
        <w:pStyle w:val="BodyText"/>
        <w:kinsoku w:val="0"/>
        <w:overflowPunct w:val="0"/>
        <w:spacing w:before="5"/>
        <w:ind w:left="0" w:firstLine="0"/>
        <w:rPr>
          <w:b/>
          <w:bCs/>
          <w:sz w:val="25"/>
          <w:szCs w:val="25"/>
        </w:rPr>
      </w:pPr>
    </w:p>
    <w:p w:rsidR="00B94E8E" w:rsidRDefault="004961DE">
      <w:pPr>
        <w:pStyle w:val="BodyText"/>
        <w:kinsoku w:val="0"/>
        <w:overflowPunct w:val="0"/>
        <w:spacing w:before="58"/>
        <w:ind w:left="2615" w:right="2342" w:firstLine="0"/>
        <w:jc w:val="center"/>
        <w:rPr>
          <w:sz w:val="32"/>
          <w:szCs w:val="32"/>
        </w:rPr>
      </w:pPr>
      <w:r>
        <w:rPr>
          <w:sz w:val="32"/>
          <w:szCs w:val="32"/>
        </w:rPr>
        <w:t>This</w:t>
      </w:r>
      <w:r>
        <w:rPr>
          <w:spacing w:val="-17"/>
          <w:sz w:val="32"/>
          <w:szCs w:val="32"/>
        </w:rPr>
        <w:t xml:space="preserve"> </w:t>
      </w:r>
      <w:r>
        <w:rPr>
          <w:sz w:val="32"/>
          <w:szCs w:val="32"/>
        </w:rPr>
        <w:t>document</w:t>
      </w:r>
      <w:r>
        <w:rPr>
          <w:spacing w:val="-21"/>
          <w:sz w:val="32"/>
          <w:szCs w:val="32"/>
        </w:rPr>
        <w:t xml:space="preserve"> </w:t>
      </w:r>
      <w:r>
        <w:rPr>
          <w:sz w:val="32"/>
          <w:szCs w:val="32"/>
        </w:rPr>
        <w:t>was</w:t>
      </w:r>
      <w:r>
        <w:rPr>
          <w:spacing w:val="-16"/>
          <w:sz w:val="32"/>
          <w:szCs w:val="32"/>
        </w:rPr>
        <w:t xml:space="preserve"> </w:t>
      </w:r>
      <w:r>
        <w:rPr>
          <w:sz w:val="32"/>
          <w:szCs w:val="32"/>
        </w:rPr>
        <w:t>prepared</w:t>
      </w:r>
      <w:r>
        <w:rPr>
          <w:spacing w:val="-24"/>
          <w:sz w:val="32"/>
          <w:szCs w:val="32"/>
        </w:rPr>
        <w:t xml:space="preserve"> </w:t>
      </w:r>
      <w:r>
        <w:rPr>
          <w:sz w:val="32"/>
          <w:szCs w:val="32"/>
        </w:rPr>
        <w:t>by:</w:t>
      </w:r>
    </w:p>
    <w:p w:rsidR="00B94E8E" w:rsidRDefault="00B94E8E">
      <w:pPr>
        <w:pStyle w:val="BodyText"/>
        <w:kinsoku w:val="0"/>
        <w:overflowPunct w:val="0"/>
        <w:spacing w:before="1"/>
        <w:ind w:left="0" w:firstLine="0"/>
        <w:rPr>
          <w:sz w:val="32"/>
          <w:szCs w:val="32"/>
        </w:rPr>
      </w:pPr>
    </w:p>
    <w:p w:rsidR="00B94E8E" w:rsidRDefault="004961DE">
      <w:pPr>
        <w:pStyle w:val="BodyText"/>
        <w:kinsoku w:val="0"/>
        <w:overflowPunct w:val="0"/>
        <w:spacing w:line="368" w:lineRule="exact"/>
        <w:ind w:left="2615" w:right="2340" w:firstLine="0"/>
        <w:jc w:val="center"/>
        <w:rPr>
          <w:sz w:val="32"/>
          <w:szCs w:val="32"/>
        </w:rPr>
      </w:pPr>
      <w:r>
        <w:rPr>
          <w:spacing w:val="-1"/>
          <w:sz w:val="32"/>
          <w:szCs w:val="32"/>
        </w:rPr>
        <w:t>The</w:t>
      </w:r>
      <w:r>
        <w:rPr>
          <w:spacing w:val="-21"/>
          <w:sz w:val="32"/>
          <w:szCs w:val="32"/>
        </w:rPr>
        <w:t xml:space="preserve"> </w:t>
      </w:r>
      <w:r>
        <w:rPr>
          <w:sz w:val="32"/>
          <w:szCs w:val="32"/>
        </w:rPr>
        <w:t>Extended</w:t>
      </w:r>
      <w:r>
        <w:rPr>
          <w:spacing w:val="-25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Play</w:t>
      </w:r>
      <w:r>
        <w:rPr>
          <w:spacing w:val="-26"/>
          <w:sz w:val="32"/>
          <w:szCs w:val="32"/>
        </w:rPr>
        <w:t xml:space="preserve"> </w:t>
      </w:r>
      <w:r>
        <w:rPr>
          <w:sz w:val="32"/>
          <w:szCs w:val="32"/>
        </w:rPr>
        <w:t>Task</w:t>
      </w:r>
      <w:r>
        <w:rPr>
          <w:spacing w:val="-17"/>
          <w:sz w:val="32"/>
          <w:szCs w:val="32"/>
        </w:rPr>
        <w:t xml:space="preserve"> </w:t>
      </w:r>
      <w:r>
        <w:rPr>
          <w:sz w:val="32"/>
          <w:szCs w:val="32"/>
        </w:rPr>
        <w:t>Force</w:t>
      </w:r>
    </w:p>
    <w:p w:rsidR="00B94E8E" w:rsidRDefault="004961DE">
      <w:pPr>
        <w:pStyle w:val="BodyText"/>
        <w:kinsoku w:val="0"/>
        <w:overflowPunct w:val="0"/>
        <w:spacing w:line="245" w:lineRule="auto"/>
        <w:ind w:left="2140" w:right="1862" w:firstLine="0"/>
        <w:jc w:val="center"/>
        <w:rPr>
          <w:sz w:val="32"/>
          <w:szCs w:val="32"/>
        </w:rPr>
      </w:pPr>
      <w:r>
        <w:rPr>
          <w:spacing w:val="-1"/>
          <w:sz w:val="32"/>
          <w:szCs w:val="32"/>
        </w:rPr>
        <w:t>The</w:t>
      </w:r>
      <w:r>
        <w:rPr>
          <w:spacing w:val="-27"/>
          <w:sz w:val="32"/>
          <w:szCs w:val="32"/>
        </w:rPr>
        <w:t xml:space="preserve"> </w:t>
      </w:r>
      <w:r>
        <w:rPr>
          <w:sz w:val="32"/>
          <w:szCs w:val="32"/>
        </w:rPr>
        <w:t>AYSO</w:t>
      </w:r>
      <w:r>
        <w:rPr>
          <w:spacing w:val="-27"/>
          <w:sz w:val="32"/>
          <w:szCs w:val="32"/>
        </w:rPr>
        <w:t xml:space="preserve"> </w:t>
      </w:r>
      <w:r>
        <w:rPr>
          <w:sz w:val="32"/>
          <w:szCs w:val="32"/>
        </w:rPr>
        <w:t>National</w:t>
      </w:r>
      <w:r>
        <w:rPr>
          <w:spacing w:val="-28"/>
          <w:sz w:val="32"/>
          <w:szCs w:val="32"/>
        </w:rPr>
        <w:t xml:space="preserve"> </w:t>
      </w:r>
      <w:r>
        <w:rPr>
          <w:sz w:val="32"/>
          <w:szCs w:val="32"/>
        </w:rPr>
        <w:t>Coaching</w:t>
      </w:r>
      <w:r>
        <w:rPr>
          <w:spacing w:val="-32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Advisory</w:t>
      </w:r>
      <w:r>
        <w:rPr>
          <w:spacing w:val="-33"/>
          <w:sz w:val="32"/>
          <w:szCs w:val="32"/>
        </w:rPr>
        <w:t xml:space="preserve"> </w:t>
      </w:r>
      <w:r>
        <w:rPr>
          <w:sz w:val="32"/>
          <w:szCs w:val="32"/>
        </w:rPr>
        <w:t>Commission</w:t>
      </w:r>
      <w:r>
        <w:rPr>
          <w:spacing w:val="38"/>
          <w:w w:val="98"/>
          <w:sz w:val="32"/>
          <w:szCs w:val="32"/>
        </w:rPr>
        <w:t xml:space="preserve"> </w:t>
      </w:r>
      <w:r>
        <w:rPr>
          <w:sz w:val="32"/>
          <w:szCs w:val="32"/>
        </w:rPr>
        <w:t>Flex</w:t>
      </w:r>
      <w:r>
        <w:rPr>
          <w:spacing w:val="-23"/>
          <w:sz w:val="32"/>
          <w:szCs w:val="32"/>
        </w:rPr>
        <w:t xml:space="preserve"> </w:t>
      </w:r>
      <w:r>
        <w:rPr>
          <w:sz w:val="32"/>
          <w:szCs w:val="32"/>
        </w:rPr>
        <w:t>Director</w:t>
      </w:r>
      <w:r>
        <w:rPr>
          <w:spacing w:val="-26"/>
          <w:sz w:val="32"/>
          <w:szCs w:val="32"/>
        </w:rPr>
        <w:t xml:space="preserve"> </w:t>
      </w:r>
      <w:r>
        <w:rPr>
          <w:sz w:val="32"/>
          <w:szCs w:val="32"/>
        </w:rPr>
        <w:t>of</w:t>
      </w:r>
      <w:r>
        <w:rPr>
          <w:spacing w:val="-16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Coaching</w:t>
      </w:r>
    </w:p>
    <w:p w:rsidR="00B94E8E" w:rsidRDefault="00B94E8E">
      <w:pPr>
        <w:pStyle w:val="BodyText"/>
        <w:kinsoku w:val="0"/>
        <w:overflowPunct w:val="0"/>
        <w:spacing w:before="2"/>
        <w:ind w:left="0" w:firstLine="0"/>
        <w:rPr>
          <w:sz w:val="45"/>
          <w:szCs w:val="45"/>
        </w:rPr>
      </w:pPr>
    </w:p>
    <w:p w:rsidR="00B94E8E" w:rsidRDefault="005C4FB7">
      <w:pPr>
        <w:pStyle w:val="BodyText"/>
        <w:kinsoku w:val="0"/>
        <w:overflowPunct w:val="0"/>
        <w:ind w:left="4582" w:right="4297" w:firstLine="0"/>
        <w:jc w:val="center"/>
      </w:pPr>
      <w:hyperlink r:id="rId8" w:history="1">
        <w:r w:rsidR="004961DE">
          <w:rPr>
            <w:spacing w:val="-1"/>
            <w:u w:val="single"/>
          </w:rPr>
          <w:t>www.aysosection11.com</w:t>
        </w:r>
      </w:hyperlink>
      <w:r w:rsidR="004961DE">
        <w:rPr>
          <w:spacing w:val="-1"/>
        </w:rPr>
        <w:t xml:space="preserve">  </w:t>
      </w:r>
      <w:hyperlink r:id="rId9" w:history="1">
        <w:r w:rsidR="004961DE">
          <w:rPr>
            <w:spacing w:val="-2"/>
            <w:u w:val="single"/>
          </w:rPr>
          <w:t>www.ayso.org</w:t>
        </w:r>
      </w:hyperlink>
    </w:p>
    <w:p w:rsidR="00B94E8E" w:rsidRDefault="00B94E8E">
      <w:pPr>
        <w:pStyle w:val="BodyText"/>
        <w:kinsoku w:val="0"/>
        <w:overflowPunct w:val="0"/>
        <w:ind w:left="4582" w:right="4297" w:firstLine="0"/>
        <w:jc w:val="center"/>
        <w:sectPr w:rsidR="00B94E8E">
          <w:footerReference w:type="default" r:id="rId10"/>
          <w:pgSz w:w="12240" w:h="15840"/>
          <w:pgMar w:top="1500" w:right="600" w:bottom="340" w:left="340" w:header="0" w:footer="149" w:gutter="0"/>
          <w:pgBorders w:offsetFrom="page">
            <w:top w:val="single" w:sz="4" w:space="23" w:color="auto"/>
            <w:left w:val="single" w:sz="4" w:space="23" w:color="auto"/>
            <w:bottom w:val="single" w:sz="4" w:space="23" w:color="auto"/>
            <w:right w:val="single" w:sz="4" w:space="23" w:color="auto"/>
          </w:pgBorders>
          <w:pgNumType w:start="1"/>
          <w:cols w:space="720"/>
          <w:noEndnote/>
        </w:sectPr>
      </w:pPr>
    </w:p>
    <w:p w:rsidR="00B94E8E" w:rsidRDefault="004961DE">
      <w:pPr>
        <w:pStyle w:val="Heading5"/>
        <w:kinsoku w:val="0"/>
        <w:overflowPunct w:val="0"/>
        <w:spacing w:before="42"/>
        <w:ind w:left="380"/>
        <w:jc w:val="both"/>
        <w:rPr>
          <w:b w:val="0"/>
          <w:bCs w:val="0"/>
        </w:rPr>
      </w:pPr>
      <w:r>
        <w:rPr>
          <w:spacing w:val="-1"/>
        </w:rPr>
        <w:lastRenderedPageBreak/>
        <w:t>Introduction</w:t>
      </w:r>
    </w:p>
    <w:p w:rsidR="00B94E8E" w:rsidRDefault="00B94E8E">
      <w:pPr>
        <w:pStyle w:val="BodyText"/>
        <w:kinsoku w:val="0"/>
        <w:overflowPunct w:val="0"/>
        <w:spacing w:before="2"/>
        <w:ind w:left="0" w:firstLine="0"/>
        <w:rPr>
          <w:b/>
          <w:bCs/>
          <w:sz w:val="24"/>
          <w:szCs w:val="24"/>
        </w:rPr>
      </w:pPr>
    </w:p>
    <w:p w:rsidR="00B94E8E" w:rsidRDefault="004961DE">
      <w:pPr>
        <w:pStyle w:val="BodyText"/>
        <w:kinsoku w:val="0"/>
        <w:overflowPunct w:val="0"/>
        <w:ind w:left="370" w:right="111" w:firstLine="9"/>
        <w:jc w:val="both"/>
      </w:pPr>
      <w:r>
        <w:t>The</w:t>
      </w:r>
      <w:r>
        <w:rPr>
          <w:spacing w:val="7"/>
        </w:rPr>
        <w:t xml:space="preserve"> </w:t>
      </w:r>
      <w:r>
        <w:rPr>
          <w:spacing w:val="-1"/>
        </w:rPr>
        <w:t>following</w:t>
      </w:r>
      <w:r>
        <w:rPr>
          <w:spacing w:val="12"/>
        </w:rPr>
        <w:t xml:space="preserve"> </w:t>
      </w:r>
      <w:r>
        <w:rPr>
          <w:spacing w:val="-1"/>
        </w:rPr>
        <w:t>procedures</w:t>
      </w:r>
      <w:r>
        <w:rPr>
          <w:spacing w:val="13"/>
        </w:rPr>
        <w:t xml:space="preserve"> </w:t>
      </w:r>
      <w:r>
        <w:rPr>
          <w:spacing w:val="-1"/>
        </w:rPr>
        <w:t>outlined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rPr>
          <w:spacing w:val="-2"/>
        </w:rPr>
        <w:t>this</w:t>
      </w:r>
      <w:r>
        <w:rPr>
          <w:spacing w:val="13"/>
        </w:rPr>
        <w:t xml:space="preserve"> </w:t>
      </w:r>
      <w:r>
        <w:rPr>
          <w:spacing w:val="-1"/>
        </w:rPr>
        <w:t>document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0"/>
        </w:rPr>
        <w:t xml:space="preserve"> </w:t>
      </w:r>
      <w:r>
        <w:rPr>
          <w:spacing w:val="-1"/>
        </w:rPr>
        <w:t>be</w:t>
      </w:r>
      <w:r>
        <w:rPr>
          <w:spacing w:val="12"/>
        </w:rPr>
        <w:t xml:space="preserve"> </w:t>
      </w:r>
      <w:r>
        <w:rPr>
          <w:spacing w:val="-2"/>
        </w:rPr>
        <w:t>used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t>fairly</w:t>
      </w:r>
      <w:r>
        <w:rPr>
          <w:spacing w:val="10"/>
        </w:rPr>
        <w:t xml:space="preserve"> </w:t>
      </w:r>
      <w:r>
        <w:rPr>
          <w:spacing w:val="-1"/>
        </w:rPr>
        <w:t>evaluate</w:t>
      </w:r>
      <w:r>
        <w:rPr>
          <w:spacing w:val="15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player’s</w:t>
      </w:r>
      <w:r>
        <w:rPr>
          <w:spacing w:val="13"/>
        </w:rPr>
        <w:t xml:space="preserve"> </w:t>
      </w:r>
      <w:r>
        <w:rPr>
          <w:spacing w:val="-1"/>
        </w:rPr>
        <w:t>soccer</w:t>
      </w:r>
      <w:r>
        <w:rPr>
          <w:spacing w:val="11"/>
        </w:rPr>
        <w:t xml:space="preserve"> </w:t>
      </w:r>
      <w:r>
        <w:rPr>
          <w:spacing w:val="-1"/>
        </w:rPr>
        <w:t>skills.</w:t>
      </w:r>
      <w:r>
        <w:rPr>
          <w:spacing w:val="12"/>
        </w:rPr>
        <w:t xml:space="preserve"> </w:t>
      </w:r>
      <w:r>
        <w:rPr>
          <w:spacing w:val="1"/>
        </w:rPr>
        <w:t>In</w:t>
      </w:r>
      <w:r>
        <w:rPr>
          <w:spacing w:val="70"/>
        </w:rPr>
        <w:t xml:space="preserve"> </w:t>
      </w:r>
      <w:r>
        <w:rPr>
          <w:spacing w:val="-1"/>
        </w:rPr>
        <w:t>order</w:t>
      </w:r>
      <w:r>
        <w:rPr>
          <w:spacing w:val="4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evaluation</w:t>
      </w:r>
      <w:r>
        <w:rPr>
          <w:spacing w:val="41"/>
        </w:rPr>
        <w:t xml:space="preserve"> </w:t>
      </w:r>
      <w:r>
        <w:rPr>
          <w:spacing w:val="-2"/>
        </w:rPr>
        <w:t>of</w:t>
      </w:r>
      <w:r>
        <w:rPr>
          <w:spacing w:val="42"/>
        </w:rPr>
        <w:t xml:space="preserve"> </w:t>
      </w:r>
      <w:r>
        <w:rPr>
          <w:spacing w:val="-2"/>
        </w:rPr>
        <w:t>players</w:t>
      </w:r>
      <w:r>
        <w:rPr>
          <w:spacing w:val="39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rPr>
          <w:spacing w:val="-1"/>
        </w:rPr>
        <w:t>be</w:t>
      </w:r>
      <w:r>
        <w:rPr>
          <w:spacing w:val="39"/>
        </w:rPr>
        <w:t xml:space="preserve"> </w:t>
      </w:r>
      <w:r>
        <w:rPr>
          <w:spacing w:val="-1"/>
        </w:rPr>
        <w:t>meaningful</w:t>
      </w:r>
      <w:r>
        <w:rPr>
          <w:spacing w:val="38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rPr>
          <w:spacing w:val="-2"/>
        </w:rPr>
        <w:t>both</w:t>
      </w:r>
      <w:r>
        <w:rPr>
          <w:spacing w:val="39"/>
        </w:rPr>
        <w:t xml:space="preserve"> </w:t>
      </w:r>
      <w:r>
        <w:rPr>
          <w:spacing w:val="-1"/>
        </w:rPr>
        <w:t>players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1"/>
        </w:rPr>
        <w:t>coaches</w:t>
      </w:r>
      <w:r>
        <w:rPr>
          <w:spacing w:val="39"/>
        </w:rPr>
        <w:t xml:space="preserve"> </w:t>
      </w:r>
      <w:r>
        <w:rPr>
          <w:spacing w:val="-1"/>
        </w:rPr>
        <w:t>across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program,</w:t>
      </w:r>
      <w:r>
        <w:rPr>
          <w:spacing w:val="57"/>
        </w:rPr>
        <w:t xml:space="preserve"> </w:t>
      </w:r>
      <w:r>
        <w:rPr>
          <w:spacing w:val="-2"/>
        </w:rPr>
        <w:t>the</w:t>
      </w:r>
      <w:r>
        <w:rPr>
          <w:spacing w:val="59"/>
        </w:rPr>
        <w:t xml:space="preserve"> </w:t>
      </w:r>
      <w:r>
        <w:rPr>
          <w:spacing w:val="-1"/>
        </w:rPr>
        <w:t>evaluation</w:t>
      </w:r>
      <w:r>
        <w:rPr>
          <w:spacing w:val="16"/>
        </w:rPr>
        <w:t xml:space="preserve"> </w:t>
      </w:r>
      <w:r>
        <w:rPr>
          <w:spacing w:val="-1"/>
        </w:rPr>
        <w:t>system</w:t>
      </w:r>
      <w:r>
        <w:rPr>
          <w:spacing w:val="15"/>
        </w:rPr>
        <w:t xml:space="preserve"> </w:t>
      </w:r>
      <w:r>
        <w:rPr>
          <w:spacing w:val="-1"/>
        </w:rPr>
        <w:t>must</w:t>
      </w:r>
      <w:r>
        <w:rPr>
          <w:spacing w:val="15"/>
        </w:rPr>
        <w:t xml:space="preserve"> </w:t>
      </w:r>
      <w:r>
        <w:rPr>
          <w:spacing w:val="-1"/>
        </w:rPr>
        <w:t>be</w:t>
      </w:r>
      <w:r>
        <w:rPr>
          <w:spacing w:val="14"/>
        </w:rPr>
        <w:t xml:space="preserve"> </w:t>
      </w:r>
      <w:r>
        <w:rPr>
          <w:spacing w:val="-2"/>
        </w:rPr>
        <w:t>applied</w:t>
      </w:r>
      <w:r>
        <w:rPr>
          <w:spacing w:val="16"/>
        </w:rPr>
        <w:t xml:space="preserve"> </w:t>
      </w:r>
      <w:r>
        <w:rPr>
          <w:spacing w:val="-1"/>
        </w:rPr>
        <w:t>as</w:t>
      </w:r>
      <w:r>
        <w:rPr>
          <w:spacing w:val="14"/>
        </w:rPr>
        <w:t xml:space="preserve"> </w:t>
      </w:r>
      <w:r>
        <w:rPr>
          <w:spacing w:val="-1"/>
        </w:rPr>
        <w:t>consistently</w:t>
      </w:r>
      <w:r>
        <w:rPr>
          <w:spacing w:val="12"/>
        </w:rPr>
        <w:t xml:space="preserve"> </w:t>
      </w:r>
      <w:r>
        <w:rPr>
          <w:spacing w:val="-1"/>
        </w:rPr>
        <w:t>as</w:t>
      </w:r>
      <w:r>
        <w:rPr>
          <w:spacing w:val="16"/>
        </w:rPr>
        <w:t xml:space="preserve"> </w:t>
      </w:r>
      <w:r>
        <w:rPr>
          <w:spacing w:val="-1"/>
        </w:rPr>
        <w:t>possible</w:t>
      </w:r>
      <w:r>
        <w:rPr>
          <w:spacing w:val="16"/>
        </w:rPr>
        <w:t xml:space="preserve"> </w:t>
      </w:r>
      <w:r>
        <w:rPr>
          <w:spacing w:val="-1"/>
        </w:rPr>
        <w:t>among</w:t>
      </w:r>
      <w:r>
        <w:rPr>
          <w:spacing w:val="16"/>
        </w:rPr>
        <w:t xml:space="preserve"> </w:t>
      </w:r>
      <w:r>
        <w:rPr>
          <w:spacing w:val="-1"/>
        </w:rPr>
        <w:t>all</w:t>
      </w:r>
      <w:r>
        <w:rPr>
          <w:spacing w:val="15"/>
        </w:rPr>
        <w:t xml:space="preserve"> </w:t>
      </w:r>
      <w:r>
        <w:rPr>
          <w:spacing w:val="-1"/>
        </w:rPr>
        <w:t>evaluators.</w:t>
      </w:r>
      <w:r>
        <w:rPr>
          <w:spacing w:val="1"/>
        </w:rPr>
        <w:t xml:space="preserve"> </w:t>
      </w:r>
      <w:r>
        <w:rPr>
          <w:spacing w:val="-2"/>
        </w:rPr>
        <w:t>Recognizing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85"/>
        </w:rPr>
        <w:t xml:space="preserve"> </w:t>
      </w:r>
      <w:r>
        <w:rPr>
          <w:spacing w:val="-1"/>
        </w:rPr>
        <w:t>differences</w:t>
      </w:r>
      <w:r>
        <w:rPr>
          <w:spacing w:val="8"/>
        </w:rPr>
        <w:t xml:space="preserve"> </w:t>
      </w:r>
      <w:r>
        <w:rPr>
          <w:spacing w:val="-1"/>
        </w:rPr>
        <w:t>among</w:t>
      </w:r>
      <w:r>
        <w:rPr>
          <w:spacing w:val="10"/>
        </w:rPr>
        <w:t xml:space="preserve"> </w:t>
      </w:r>
      <w:r>
        <w:rPr>
          <w:spacing w:val="-1"/>
        </w:rPr>
        <w:t>evaluators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rPr>
          <w:spacing w:val="5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be</w:t>
      </w:r>
      <w:r>
        <w:rPr>
          <w:spacing w:val="7"/>
        </w:rPr>
        <w:t xml:space="preserve"> </w:t>
      </w:r>
      <w:r>
        <w:rPr>
          <w:spacing w:val="-1"/>
        </w:rPr>
        <w:t>expected,</w:t>
      </w:r>
      <w:r>
        <w:rPr>
          <w:spacing w:val="9"/>
        </w:rPr>
        <w:t xml:space="preserve"> </w:t>
      </w:r>
      <w:r>
        <w:rPr>
          <w:spacing w:val="-3"/>
        </w:rPr>
        <w:t>we</w:t>
      </w:r>
      <w:r>
        <w:rPr>
          <w:spacing w:val="7"/>
        </w:rPr>
        <w:t xml:space="preserve"> </w:t>
      </w:r>
      <w:r>
        <w:rPr>
          <w:spacing w:val="-1"/>
        </w:rPr>
        <w:t>nevertheless</w:t>
      </w:r>
      <w:r>
        <w:rPr>
          <w:spacing w:val="8"/>
        </w:rPr>
        <w:t xml:space="preserve"> </w:t>
      </w:r>
      <w:r>
        <w:rPr>
          <w:spacing w:val="-2"/>
        </w:rPr>
        <w:t>want</w:t>
      </w:r>
      <w:r>
        <w:rPr>
          <w:spacing w:val="9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minimize</w:t>
      </w:r>
      <w:r>
        <w:rPr>
          <w:spacing w:val="7"/>
        </w:rPr>
        <w:t xml:space="preserve"> </w:t>
      </w:r>
      <w:r>
        <w:rPr>
          <w:spacing w:val="-1"/>
        </w:rPr>
        <w:t>these</w:t>
      </w:r>
      <w:r>
        <w:rPr>
          <w:spacing w:val="34"/>
        </w:rPr>
        <w:t xml:space="preserve"> </w:t>
      </w:r>
      <w:r>
        <w:rPr>
          <w:spacing w:val="-2"/>
        </w:rPr>
        <w:t>differences</w:t>
      </w:r>
      <w:r>
        <w:rPr>
          <w:spacing w:val="27"/>
        </w:rPr>
        <w:t xml:space="preserve"> </w:t>
      </w:r>
      <w:r>
        <w:rPr>
          <w:spacing w:val="-2"/>
        </w:rPr>
        <w:t>as</w:t>
      </w:r>
      <w:r>
        <w:rPr>
          <w:spacing w:val="30"/>
        </w:rPr>
        <w:t xml:space="preserve"> </w:t>
      </w:r>
      <w:r>
        <w:rPr>
          <w:spacing w:val="-3"/>
        </w:rPr>
        <w:t>best</w:t>
      </w:r>
      <w:r>
        <w:rPr>
          <w:spacing w:val="62"/>
        </w:rPr>
        <w:t xml:space="preserve"> </w:t>
      </w:r>
      <w:r>
        <w:rPr>
          <w:spacing w:val="-3"/>
        </w:rPr>
        <w:t>we</w:t>
      </w:r>
      <w:r>
        <w:rPr>
          <w:spacing w:val="18"/>
        </w:rPr>
        <w:t xml:space="preserve"> </w:t>
      </w:r>
      <w:r>
        <w:rPr>
          <w:spacing w:val="-1"/>
        </w:rPr>
        <w:t>can.</w:t>
      </w:r>
      <w:r>
        <w:rPr>
          <w:spacing w:val="1"/>
        </w:rPr>
        <w:t xml:space="preserve"> </w:t>
      </w:r>
      <w:r>
        <w:rPr>
          <w:spacing w:val="-1"/>
        </w:rPr>
        <w:t>Our</w:t>
      </w:r>
      <w:r>
        <w:rPr>
          <w:spacing w:val="15"/>
        </w:rPr>
        <w:t xml:space="preserve"> </w:t>
      </w:r>
      <w:r>
        <w:rPr>
          <w:spacing w:val="-1"/>
        </w:rPr>
        <w:t>challenge</w:t>
      </w:r>
      <w:r>
        <w:rPr>
          <w:spacing w:val="16"/>
        </w:rPr>
        <w:t xml:space="preserve"> </w:t>
      </w:r>
      <w:r>
        <w:rPr>
          <w:spacing w:val="-1"/>
        </w:rPr>
        <w:t>is</w:t>
      </w:r>
      <w:r>
        <w:rPr>
          <w:spacing w:val="14"/>
        </w:rPr>
        <w:t xml:space="preserve"> </w:t>
      </w:r>
      <w:r>
        <w:t xml:space="preserve">to </w:t>
      </w:r>
      <w:r>
        <w:rPr>
          <w:spacing w:val="-2"/>
        </w:rPr>
        <w:t>provide</w:t>
      </w:r>
      <w:r>
        <w:t xml:space="preserve"> </w:t>
      </w:r>
      <w:r>
        <w:rPr>
          <w:spacing w:val="-1"/>
        </w:rPr>
        <w:t>players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coaches</w:t>
      </w:r>
      <w:r>
        <w:t xml:space="preserve"> </w:t>
      </w:r>
      <w:proofErr w:type="gramStart"/>
      <w:r>
        <w:t xml:space="preserve">a </w:t>
      </w:r>
      <w:r>
        <w:rPr>
          <w:spacing w:val="25"/>
        </w:rPr>
        <w:t xml:space="preserve"> </w:t>
      </w:r>
      <w:r>
        <w:rPr>
          <w:spacing w:val="-1"/>
        </w:rPr>
        <w:t>meaningful</w:t>
      </w:r>
      <w:proofErr w:type="gramEnd"/>
      <w:r>
        <w:rPr>
          <w:spacing w:val="57"/>
        </w:rPr>
        <w:t xml:space="preserve"> </w:t>
      </w:r>
      <w:r>
        <w:rPr>
          <w:spacing w:val="-1"/>
        </w:rPr>
        <w:t>measure</w:t>
      </w:r>
      <w:r>
        <w:t xml:space="preserve"> </w:t>
      </w:r>
      <w:r>
        <w:rPr>
          <w:spacing w:val="28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32"/>
        </w:rPr>
        <w:t xml:space="preserve"> </w:t>
      </w:r>
      <w:r>
        <w:rPr>
          <w:spacing w:val="-2"/>
        </w:rPr>
        <w:t>player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abilities</w:t>
      </w:r>
      <w:r>
        <w:rPr>
          <w:spacing w:val="67"/>
        </w:rPr>
        <w:t xml:space="preserve"> </w:t>
      </w:r>
      <w:r>
        <w:rPr>
          <w:spacing w:val="-2"/>
        </w:rPr>
        <w:t>relative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other</w:t>
      </w:r>
      <w:r>
        <w:rPr>
          <w:spacing w:val="34"/>
        </w:rPr>
        <w:t xml:space="preserve"> </w:t>
      </w:r>
      <w:r>
        <w:rPr>
          <w:spacing w:val="-1"/>
        </w:rPr>
        <w:t>players</w:t>
      </w:r>
      <w:r>
        <w:rPr>
          <w:spacing w:val="31"/>
        </w:rPr>
        <w:t xml:space="preserve"> </w:t>
      </w:r>
      <w:r>
        <w:rPr>
          <w:spacing w:val="-2"/>
        </w:rPr>
        <w:t>trying</w:t>
      </w:r>
      <w:r>
        <w:rPr>
          <w:spacing w:val="35"/>
        </w:rPr>
        <w:t xml:space="preserve"> </w:t>
      </w:r>
      <w:r>
        <w:rPr>
          <w:spacing w:val="-1"/>
        </w:rPr>
        <w:t>out</w:t>
      </w:r>
      <w:r>
        <w:rPr>
          <w:spacing w:val="32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rPr>
          <w:spacing w:val="-1"/>
        </w:rPr>
        <w:t>this</w:t>
      </w:r>
      <w:r>
        <w:rPr>
          <w:spacing w:val="31"/>
        </w:rPr>
        <w:t xml:space="preserve"> </w:t>
      </w:r>
      <w:r>
        <w:rPr>
          <w:spacing w:val="-1"/>
        </w:rPr>
        <w:t>program.</w:t>
      </w:r>
      <w:r>
        <w:rPr>
          <w:spacing w:val="32"/>
        </w:rPr>
        <w:t xml:space="preserve"> </w:t>
      </w:r>
      <w:r>
        <w:rPr>
          <w:spacing w:val="-2"/>
        </w:rPr>
        <w:t>Additionally,</w:t>
      </w:r>
      <w:r>
        <w:rPr>
          <w:spacing w:val="3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staffing</w:t>
      </w:r>
      <w:r>
        <w:rPr>
          <w:spacing w:val="4"/>
        </w:rPr>
        <w:t xml:space="preserve"> </w:t>
      </w:r>
      <w:r>
        <w:rPr>
          <w:spacing w:val="-2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this</w:t>
      </w:r>
      <w:r>
        <w:rPr>
          <w:spacing w:val="4"/>
        </w:rPr>
        <w:t xml:space="preserve"> </w:t>
      </w:r>
      <w:r>
        <w:rPr>
          <w:spacing w:val="-1"/>
        </w:rPr>
        <w:t>event</w:t>
      </w:r>
      <w: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Area</w:t>
      </w:r>
      <w:r>
        <w:rPr>
          <w:spacing w:val="103"/>
        </w:rPr>
        <w:t xml:space="preserve"> </w:t>
      </w:r>
      <w:r>
        <w:rPr>
          <w:spacing w:val="-1"/>
        </w:rPr>
        <w:t>Volunteers</w:t>
      </w:r>
      <w:r>
        <w:rPr>
          <w:spacing w:val="32"/>
        </w:rPr>
        <w:t xml:space="preserve"> </w:t>
      </w:r>
      <w:r>
        <w:rPr>
          <w:spacing w:val="-1"/>
        </w:rPr>
        <w:t>is</w:t>
      </w:r>
      <w:r>
        <w:rPr>
          <w:spacing w:val="34"/>
        </w:rPr>
        <w:t xml:space="preserve"> </w:t>
      </w:r>
      <w:r>
        <w:rPr>
          <w:spacing w:val="-1"/>
        </w:rPr>
        <w:t>paramount</w:t>
      </w:r>
      <w:r>
        <w:rPr>
          <w:spacing w:val="30"/>
        </w:rPr>
        <w:t xml:space="preserve"> </w:t>
      </w:r>
      <w:r>
        <w:rPr>
          <w:spacing w:val="-1"/>
        </w:rPr>
        <w:t>in</w:t>
      </w:r>
      <w:r>
        <w:rPr>
          <w:spacing w:val="32"/>
        </w:rPr>
        <w:t xml:space="preserve"> </w:t>
      </w:r>
      <w:r>
        <w:rPr>
          <w:spacing w:val="-1"/>
        </w:rPr>
        <w:t>order</w:t>
      </w:r>
      <w:r>
        <w:rPr>
          <w:spacing w:val="33"/>
        </w:rPr>
        <w:t xml:space="preserve"> </w:t>
      </w:r>
      <w:r>
        <w:rPr>
          <w:spacing w:val="-1"/>
        </w:rPr>
        <w:t>to</w:t>
      </w:r>
      <w:r>
        <w:rPr>
          <w:spacing w:val="31"/>
        </w:rPr>
        <w:t xml:space="preserve"> </w:t>
      </w:r>
      <w:r>
        <w:rPr>
          <w:spacing w:val="-1"/>
        </w:rPr>
        <w:t>promote</w:t>
      </w:r>
      <w:r>
        <w:rPr>
          <w:spacing w:val="32"/>
        </w:rPr>
        <w:t xml:space="preserve"> </w:t>
      </w:r>
      <w:r>
        <w:rPr>
          <w:spacing w:val="-1"/>
        </w:rPr>
        <w:t>volunteerism</w:t>
      </w:r>
      <w:r>
        <w:rPr>
          <w:spacing w:val="33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spacing w:val="-1"/>
        </w:rPr>
        <w:t>ensure</w:t>
      </w:r>
      <w:r>
        <w:rPr>
          <w:spacing w:val="31"/>
        </w:rPr>
        <w:t xml:space="preserve"> </w:t>
      </w:r>
      <w:r>
        <w:rPr>
          <w:spacing w:val="-2"/>
        </w:rPr>
        <w:t>positive</w:t>
      </w:r>
      <w:r>
        <w:rPr>
          <w:spacing w:val="31"/>
        </w:rPr>
        <w:t xml:space="preserve"> </w:t>
      </w:r>
      <w:r>
        <w:t>first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2"/>
        </w:rPr>
        <w:t xml:space="preserve"> </w:t>
      </w:r>
      <w:r>
        <w:rPr>
          <w:spacing w:val="-1"/>
        </w:rPr>
        <w:t>lasting</w:t>
      </w:r>
      <w:r>
        <w:rPr>
          <w:spacing w:val="32"/>
        </w:rPr>
        <w:t xml:space="preserve"> </w:t>
      </w:r>
      <w:r>
        <w:rPr>
          <w:spacing w:val="-1"/>
        </w:rPr>
        <w:t>impression</w:t>
      </w:r>
      <w:r>
        <w:rPr>
          <w:spacing w:val="31"/>
        </w:rPr>
        <w:t xml:space="preserve"> </w:t>
      </w:r>
      <w:r>
        <w:rPr>
          <w:spacing w:val="-2"/>
        </w:rPr>
        <w:t>on</w:t>
      </w:r>
      <w:r>
        <w:rPr>
          <w:spacing w:val="67"/>
        </w:rPr>
        <w:t xml:space="preserve"> </w:t>
      </w:r>
      <w:r>
        <w:rPr>
          <w:spacing w:val="-1"/>
        </w:rPr>
        <w:t>players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parents</w:t>
      </w:r>
    </w:p>
    <w:p w:rsidR="00B94E8E" w:rsidRDefault="00B94E8E">
      <w:pPr>
        <w:pStyle w:val="BodyText"/>
        <w:kinsoku w:val="0"/>
        <w:overflowPunct w:val="0"/>
        <w:spacing w:before="11"/>
        <w:ind w:left="0" w:firstLine="0"/>
        <w:rPr>
          <w:sz w:val="23"/>
          <w:szCs w:val="23"/>
        </w:rPr>
      </w:pPr>
    </w:p>
    <w:p w:rsidR="00B94E8E" w:rsidRDefault="004961DE">
      <w:pPr>
        <w:pStyle w:val="Heading5"/>
        <w:kinsoku w:val="0"/>
        <w:overflowPunct w:val="0"/>
        <w:spacing w:before="0"/>
        <w:ind w:left="380"/>
        <w:jc w:val="both"/>
        <w:rPr>
          <w:b w:val="0"/>
          <w:bCs w:val="0"/>
        </w:rPr>
      </w:pPr>
      <w:r>
        <w:rPr>
          <w:spacing w:val="-1"/>
        </w:rPr>
        <w:t>Duties</w:t>
      </w:r>
      <w:r>
        <w:rPr>
          <w:spacing w:val="1"/>
        </w:rPr>
        <w:t xml:space="preserve"> </w:t>
      </w:r>
      <w:r>
        <w:rPr>
          <w:spacing w:val="-1"/>
        </w:rPr>
        <w:t>of the</w:t>
      </w:r>
      <w:r>
        <w:rPr>
          <w:spacing w:val="8"/>
        </w:rPr>
        <w:t xml:space="preserve"> </w:t>
      </w:r>
      <w:r>
        <w:rPr>
          <w:spacing w:val="-4"/>
        </w:rPr>
        <w:t>Area</w:t>
      </w:r>
      <w:r>
        <w:rPr>
          <w:spacing w:val="1"/>
        </w:rPr>
        <w:t xml:space="preserve"> </w:t>
      </w:r>
      <w:r>
        <w:rPr>
          <w:spacing w:val="-1"/>
        </w:rPr>
        <w:t>Flex</w:t>
      </w:r>
      <w:r>
        <w:rPr>
          <w:spacing w:val="1"/>
        </w:rPr>
        <w:t xml:space="preserve"> </w:t>
      </w:r>
      <w:r>
        <w:rPr>
          <w:spacing w:val="-1"/>
        </w:rPr>
        <w:t>Coordinator</w:t>
      </w:r>
      <w:r>
        <w:t xml:space="preserve"> </w:t>
      </w:r>
      <w:r>
        <w:rPr>
          <w:spacing w:val="-2"/>
        </w:rPr>
        <w:t>(AFC)</w:t>
      </w:r>
    </w:p>
    <w:p w:rsidR="00B94E8E" w:rsidRDefault="00B94E8E">
      <w:pPr>
        <w:pStyle w:val="BodyText"/>
        <w:kinsoku w:val="0"/>
        <w:overflowPunct w:val="0"/>
        <w:spacing w:before="11"/>
        <w:ind w:left="0" w:firstLine="0"/>
        <w:rPr>
          <w:b/>
          <w:bCs/>
          <w:sz w:val="23"/>
          <w:szCs w:val="23"/>
        </w:rPr>
      </w:pPr>
    </w:p>
    <w:p w:rsidR="00B94E8E" w:rsidRDefault="004961DE">
      <w:pPr>
        <w:pStyle w:val="BodyText"/>
        <w:numPr>
          <w:ilvl w:val="0"/>
          <w:numId w:val="6"/>
        </w:numPr>
        <w:tabs>
          <w:tab w:val="left" w:pos="1074"/>
        </w:tabs>
        <w:kinsoku w:val="0"/>
        <w:overflowPunct w:val="0"/>
        <w:ind w:hanging="356"/>
        <w:rPr>
          <w:spacing w:val="-1"/>
        </w:rPr>
      </w:pPr>
      <w:r>
        <w:rPr>
          <w:spacing w:val="-1"/>
        </w:rPr>
        <w:t>Ensuring</w:t>
      </w:r>
      <w:r>
        <w:rPr>
          <w:spacing w:val="3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coaches</w:t>
      </w:r>
      <w:r>
        <w:rPr>
          <w:spacing w:val="1"/>
        </w:rPr>
        <w:t xml:space="preserve"> </w:t>
      </w:r>
      <w:r>
        <w:rPr>
          <w:spacing w:val="-1"/>
        </w:rPr>
        <w:t>attend</w:t>
      </w:r>
      <w:r>
        <w:t xml:space="preserve"> </w:t>
      </w:r>
      <w:r>
        <w:rPr>
          <w:spacing w:val="-2"/>
        </w:rPr>
        <w:t>tryouts</w:t>
      </w:r>
      <w:r>
        <w:rPr>
          <w:spacing w:val="1"/>
        </w:rPr>
        <w:t xml:space="preserve"> </w:t>
      </w:r>
      <w:r>
        <w:rPr>
          <w:spacing w:val="-1"/>
        </w:rPr>
        <w:t>(does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t>matter</w:t>
      </w:r>
      <w:r>
        <w:rPr>
          <w:spacing w:val="-1"/>
        </w:rPr>
        <w:t xml:space="preserve"> </w:t>
      </w:r>
      <w:r>
        <w:rPr>
          <w:spacing w:val="-3"/>
        </w:rPr>
        <w:t>if</w:t>
      </w:r>
      <w:r>
        <w:rPr>
          <w:spacing w:val="4"/>
        </w:rPr>
        <w:t xml:space="preserve"> </w:t>
      </w:r>
      <w:r>
        <w:rPr>
          <w:spacing w:val="-1"/>
        </w:rPr>
        <w:t>it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their</w:t>
      </w:r>
      <w:r>
        <w:rPr>
          <w:spacing w:val="2"/>
        </w:rPr>
        <w:t xml:space="preserve"> </w:t>
      </w:r>
      <w:r>
        <w:t>age</w:t>
      </w:r>
      <w:r>
        <w:rPr>
          <w:spacing w:val="-4"/>
        </w:rPr>
        <w:t xml:space="preserve"> </w:t>
      </w:r>
      <w:r>
        <w:rPr>
          <w:spacing w:val="-2"/>
        </w:rPr>
        <w:t>group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not).</w:t>
      </w:r>
    </w:p>
    <w:p w:rsidR="00B94E8E" w:rsidRDefault="004961DE">
      <w:pPr>
        <w:pStyle w:val="BodyText"/>
        <w:numPr>
          <w:ilvl w:val="0"/>
          <w:numId w:val="6"/>
        </w:numPr>
        <w:tabs>
          <w:tab w:val="left" w:pos="1069"/>
        </w:tabs>
        <w:kinsoku w:val="0"/>
        <w:overflowPunct w:val="0"/>
        <w:spacing w:before="1"/>
        <w:ind w:right="651" w:hanging="357"/>
      </w:pPr>
      <w:r>
        <w:rPr>
          <w:spacing w:val="1"/>
        </w:rPr>
        <w:t>Work</w:t>
      </w:r>
      <w:r>
        <w:rPr>
          <w:spacing w:val="22"/>
        </w:rPr>
        <w:t xml:space="preserve"> </w:t>
      </w:r>
      <w:r>
        <w:rPr>
          <w:spacing w:val="-2"/>
        </w:rPr>
        <w:t>with</w:t>
      </w:r>
      <w:r>
        <w:rPr>
          <w:spacing w:val="22"/>
        </w:rPr>
        <w:t xml:space="preserve"> </w:t>
      </w:r>
      <w:r>
        <w:rPr>
          <w:spacing w:val="-1"/>
        </w:rPr>
        <w:t>Area</w:t>
      </w:r>
      <w:r>
        <w:rPr>
          <w:spacing w:val="22"/>
        </w:rPr>
        <w:t xml:space="preserve"> </w:t>
      </w:r>
      <w:r>
        <w:rPr>
          <w:spacing w:val="-1"/>
        </w:rPr>
        <w:t>Coach</w:t>
      </w:r>
      <w:r>
        <w:rPr>
          <w:spacing w:val="24"/>
        </w:rPr>
        <w:t xml:space="preserve"> </w:t>
      </w:r>
      <w:r>
        <w:rPr>
          <w:spacing w:val="-1"/>
        </w:rPr>
        <w:t>Administrator</w:t>
      </w:r>
      <w:r>
        <w:rPr>
          <w:spacing w:val="19"/>
        </w:rPr>
        <w:t xml:space="preserve"> </w:t>
      </w:r>
      <w:r>
        <w:rPr>
          <w:spacing w:val="-1"/>
        </w:rPr>
        <w:t>(ACA)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rPr>
          <w:spacing w:val="-1"/>
        </w:rPr>
        <w:t>ensure</w:t>
      </w:r>
      <w:r>
        <w:rPr>
          <w:spacing w:val="22"/>
        </w:rPr>
        <w:t xml:space="preserve"> </w:t>
      </w:r>
      <w:r>
        <w:rPr>
          <w:spacing w:val="-1"/>
        </w:rPr>
        <w:t>identification</w:t>
      </w:r>
      <w:r>
        <w:rPr>
          <w:spacing w:val="22"/>
        </w:rPr>
        <w:t xml:space="preserve"> </w:t>
      </w:r>
      <w:r>
        <w:rPr>
          <w:spacing w:val="-2"/>
        </w:rPr>
        <w:t>of</w:t>
      </w:r>
      <w:r>
        <w:rPr>
          <w:spacing w:val="23"/>
        </w:rPr>
        <w:t xml:space="preserve"> </w:t>
      </w:r>
      <w:r>
        <w:rPr>
          <w:spacing w:val="-1"/>
        </w:rPr>
        <w:t>evaluators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prep</w:t>
      </w:r>
      <w:r>
        <w:rPr>
          <w:spacing w:val="22"/>
        </w:rPr>
        <w:t xml:space="preserve"> </w:t>
      </w:r>
      <w:r>
        <w:rPr>
          <w:spacing w:val="-2"/>
        </w:rPr>
        <w:t>of</w:t>
      </w:r>
      <w:r>
        <w:t xml:space="preserve"> the</w:t>
      </w:r>
      <w:r>
        <w:rPr>
          <w:spacing w:val="59"/>
        </w:rPr>
        <w:t xml:space="preserve"> </w:t>
      </w:r>
      <w:r>
        <w:rPr>
          <w:spacing w:val="-1"/>
        </w:rPr>
        <w:t>evaluators</w:t>
      </w:r>
      <w:r>
        <w:rPr>
          <w:spacing w:val="1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familiar</w:t>
      </w:r>
      <w:r>
        <w:rPr>
          <w:spacing w:val="2"/>
        </w:rPr>
        <w:t xml:space="preserve"> </w:t>
      </w:r>
      <w:r>
        <w:rPr>
          <w:spacing w:val="-2"/>
        </w:rPr>
        <w:t>with</w:t>
      </w:r>
      <w:r>
        <w:t xml:space="preserve"> the </w:t>
      </w: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tool</w:t>
      </w:r>
      <w:r>
        <w:t xml:space="preserve"> </w:t>
      </w:r>
      <w:r>
        <w:rPr>
          <w:spacing w:val="-2"/>
        </w:rPr>
        <w:t>prior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tryout</w:t>
      </w:r>
    </w:p>
    <w:p w:rsidR="00B94E8E" w:rsidRDefault="004961DE">
      <w:pPr>
        <w:pStyle w:val="BodyText"/>
        <w:numPr>
          <w:ilvl w:val="0"/>
          <w:numId w:val="6"/>
        </w:numPr>
        <w:tabs>
          <w:tab w:val="left" w:pos="1070"/>
        </w:tabs>
        <w:kinsoku w:val="0"/>
        <w:overflowPunct w:val="0"/>
        <w:spacing w:before="1" w:line="252" w:lineRule="exact"/>
        <w:ind w:left="1069" w:hanging="333"/>
      </w:pPr>
      <w:r>
        <w:rPr>
          <w:spacing w:val="-1"/>
        </w:rPr>
        <w:t>Securing</w:t>
      </w:r>
      <w:r>
        <w:rPr>
          <w:spacing w:val="3"/>
        </w:rPr>
        <w:t xml:space="preserve"> </w:t>
      </w:r>
      <w:r>
        <w:rPr>
          <w:spacing w:val="-1"/>
        </w:rPr>
        <w:t>appropriate</w:t>
      </w:r>
      <w:r>
        <w:rPr>
          <w:spacing w:val="-4"/>
        </w:rPr>
        <w:t xml:space="preserve"> </w:t>
      </w:r>
      <w:r>
        <w:rPr>
          <w:spacing w:val="-1"/>
        </w:rPr>
        <w:t>facilities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equipment</w:t>
      </w:r>
      <w:r>
        <w:rPr>
          <w:spacing w:val="-3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rPr>
          <w:spacing w:val="-2"/>
        </w:rPr>
        <w:t>Regions</w:t>
      </w:r>
    </w:p>
    <w:p w:rsidR="00B94E8E" w:rsidRDefault="004961DE">
      <w:pPr>
        <w:pStyle w:val="BodyText"/>
        <w:numPr>
          <w:ilvl w:val="0"/>
          <w:numId w:val="6"/>
        </w:numPr>
        <w:tabs>
          <w:tab w:val="left" w:pos="1068"/>
        </w:tabs>
        <w:kinsoku w:val="0"/>
        <w:overflowPunct w:val="0"/>
        <w:spacing w:line="252" w:lineRule="exact"/>
        <w:ind w:left="1067" w:hanging="333"/>
      </w:pPr>
      <w:r>
        <w:rPr>
          <w:spacing w:val="-1"/>
        </w:rPr>
        <w:t>Scouting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chosen</w:t>
      </w:r>
      <w:r>
        <w:rPr>
          <w:spacing w:val="-4"/>
        </w:rPr>
        <w:t xml:space="preserve"> </w:t>
      </w:r>
      <w:r>
        <w:rPr>
          <w:spacing w:val="-1"/>
        </w:rPr>
        <w:t>facility</w:t>
      </w:r>
      <w:r>
        <w:rPr>
          <w:spacing w:val="-4"/>
        </w:rPr>
        <w:t xml:space="preserve"> </w:t>
      </w:r>
      <w:r>
        <w:t xml:space="preserve">to </w:t>
      </w:r>
      <w:r>
        <w:rPr>
          <w:spacing w:val="-1"/>
        </w:rPr>
        <w:t>prepare</w:t>
      </w:r>
      <w:r>
        <w:t xml:space="preserve"> a </w:t>
      </w:r>
      <w:r>
        <w:rPr>
          <w:spacing w:val="-1"/>
        </w:rPr>
        <w:t>site</w:t>
      </w:r>
      <w:r>
        <w:rPr>
          <w:spacing w:val="-4"/>
        </w:rPr>
        <w:t xml:space="preserve"> </w:t>
      </w:r>
      <w:r>
        <w:rPr>
          <w:spacing w:val="-2"/>
        </w:rPr>
        <w:t>map</w:t>
      </w:r>
    </w:p>
    <w:p w:rsidR="00B94E8E" w:rsidRDefault="004961DE">
      <w:pPr>
        <w:pStyle w:val="BodyText"/>
        <w:numPr>
          <w:ilvl w:val="0"/>
          <w:numId w:val="6"/>
        </w:numPr>
        <w:tabs>
          <w:tab w:val="left" w:pos="1068"/>
        </w:tabs>
        <w:kinsoku w:val="0"/>
        <w:overflowPunct w:val="0"/>
        <w:spacing w:before="1"/>
        <w:ind w:left="1092" w:right="1007" w:hanging="358"/>
        <w:rPr>
          <w:spacing w:val="-1"/>
        </w:rPr>
      </w:pPr>
      <w:r>
        <w:rPr>
          <w:spacing w:val="-1"/>
        </w:rPr>
        <w:t>Schedule</w:t>
      </w:r>
      <w:r>
        <w:t xml:space="preserve"> </w:t>
      </w:r>
      <w:r>
        <w:rPr>
          <w:spacing w:val="-1"/>
        </w:rPr>
        <w:t>Volunteers</w:t>
      </w:r>
      <w:r>
        <w:t xml:space="preserve"> to</w:t>
      </w:r>
      <w:r>
        <w:rPr>
          <w:spacing w:val="60"/>
        </w:rPr>
        <w:t xml:space="preserve"> </w:t>
      </w:r>
      <w:r>
        <w:rPr>
          <w:spacing w:val="-2"/>
        </w:rPr>
        <w:t>staff</w:t>
      </w:r>
      <w:r>
        <w:t xml:space="preserve"> </w:t>
      </w:r>
      <w:r>
        <w:rPr>
          <w:spacing w:val="-1"/>
        </w:rPr>
        <w:t>non-evaluator/</w:t>
      </w:r>
      <w:proofErr w:type="gramStart"/>
      <w:r>
        <w:rPr>
          <w:spacing w:val="-1"/>
        </w:rPr>
        <w:t>coach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positions</w:t>
      </w:r>
      <w:proofErr w:type="gramEnd"/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(greeter,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register,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time-keeper,</w:t>
      </w:r>
      <w:r>
        <w:rPr>
          <w:spacing w:val="39"/>
        </w:rPr>
        <w:t xml:space="preserve"> </w:t>
      </w:r>
      <w:r>
        <w:rPr>
          <w:spacing w:val="-1"/>
        </w:rPr>
        <w:t>water/food,</w:t>
      </w:r>
      <w:r>
        <w:t xml:space="preserve"> </w:t>
      </w:r>
      <w:r>
        <w:rPr>
          <w:spacing w:val="-1"/>
        </w:rPr>
        <w:t>etc.)</w:t>
      </w:r>
    </w:p>
    <w:p w:rsidR="00B94E8E" w:rsidRDefault="004961DE">
      <w:pPr>
        <w:pStyle w:val="BodyText"/>
        <w:numPr>
          <w:ilvl w:val="0"/>
          <w:numId w:val="6"/>
        </w:numPr>
        <w:tabs>
          <w:tab w:val="left" w:pos="1074"/>
        </w:tabs>
        <w:kinsoku w:val="0"/>
        <w:overflowPunct w:val="0"/>
        <w:ind w:left="1057" w:right="447" w:hanging="317"/>
      </w:pPr>
      <w:r>
        <w:rPr>
          <w:b/>
          <w:bCs/>
          <w:i/>
          <w:iCs/>
          <w:spacing w:val="-1"/>
        </w:rPr>
        <w:t>Meet</w:t>
      </w:r>
      <w:r>
        <w:rPr>
          <w:b/>
          <w:bCs/>
          <w:i/>
          <w:iCs/>
          <w:spacing w:val="2"/>
        </w:rPr>
        <w:t xml:space="preserve"> </w:t>
      </w:r>
      <w:r>
        <w:rPr>
          <w:b/>
          <w:bCs/>
          <w:i/>
          <w:iCs/>
          <w:spacing w:val="-1"/>
        </w:rPr>
        <w:t>with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spacing w:val="-1"/>
        </w:rPr>
        <w:t>EXTRA</w:t>
      </w:r>
      <w:r>
        <w:rPr>
          <w:b/>
          <w:bCs/>
          <w:i/>
          <w:iCs/>
          <w:spacing w:val="2"/>
        </w:rPr>
        <w:t xml:space="preserve"> </w:t>
      </w:r>
      <w:r>
        <w:rPr>
          <w:b/>
          <w:bCs/>
          <w:i/>
          <w:iCs/>
          <w:spacing w:val="-1"/>
        </w:rPr>
        <w:t>Director</w:t>
      </w:r>
      <w:r>
        <w:rPr>
          <w:b/>
          <w:bCs/>
          <w:i/>
          <w:iCs/>
          <w:spacing w:val="3"/>
        </w:rPr>
        <w:t xml:space="preserve"> </w:t>
      </w:r>
      <w:r>
        <w:rPr>
          <w:b/>
          <w:bCs/>
          <w:i/>
          <w:iCs/>
          <w:spacing w:val="-1"/>
        </w:rPr>
        <w:t>of</w:t>
      </w:r>
      <w:r>
        <w:rPr>
          <w:b/>
          <w:bCs/>
          <w:i/>
          <w:iCs/>
          <w:spacing w:val="2"/>
        </w:rPr>
        <w:t xml:space="preserve"> </w:t>
      </w:r>
      <w:r>
        <w:rPr>
          <w:b/>
          <w:bCs/>
          <w:i/>
          <w:iCs/>
          <w:spacing w:val="-1"/>
        </w:rPr>
        <w:t>Coaching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spacing w:val="-1"/>
        </w:rPr>
        <w:t>(DOC)</w:t>
      </w:r>
      <w:r>
        <w:rPr>
          <w:b/>
          <w:bCs/>
          <w:i/>
          <w:iCs/>
          <w:spacing w:val="2"/>
        </w:rPr>
        <w:t xml:space="preserve"> </w:t>
      </w:r>
      <w:r>
        <w:rPr>
          <w:b/>
          <w:bCs/>
          <w:i/>
          <w:iCs/>
        </w:rPr>
        <w:t xml:space="preserve">to </w:t>
      </w:r>
      <w:r>
        <w:rPr>
          <w:b/>
          <w:bCs/>
          <w:i/>
          <w:iCs/>
          <w:spacing w:val="-1"/>
        </w:rPr>
        <w:t>review</w:t>
      </w:r>
      <w:r>
        <w:rPr>
          <w:b/>
          <w:bCs/>
          <w:i/>
          <w:iCs/>
          <w:spacing w:val="4"/>
        </w:rPr>
        <w:t xml:space="preserve"> </w:t>
      </w:r>
      <w:r>
        <w:rPr>
          <w:b/>
          <w:bCs/>
          <w:i/>
          <w:iCs/>
          <w:spacing w:val="-1"/>
        </w:rPr>
        <w:t>completed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spacing w:val="-1"/>
        </w:rPr>
        <w:t>“EXTRA</w:t>
      </w:r>
      <w:r>
        <w:rPr>
          <w:b/>
          <w:bCs/>
          <w:i/>
          <w:iCs/>
          <w:spacing w:val="2"/>
        </w:rPr>
        <w:t xml:space="preserve"> </w:t>
      </w:r>
      <w:r>
        <w:rPr>
          <w:b/>
          <w:bCs/>
          <w:i/>
          <w:iCs/>
          <w:spacing w:val="-1"/>
        </w:rPr>
        <w:t>Tryout</w:t>
      </w:r>
      <w:r>
        <w:rPr>
          <w:b/>
          <w:bCs/>
          <w:i/>
          <w:iCs/>
          <w:spacing w:val="4"/>
        </w:rPr>
        <w:t xml:space="preserve"> </w:t>
      </w:r>
      <w:r>
        <w:rPr>
          <w:b/>
          <w:bCs/>
          <w:i/>
          <w:iCs/>
          <w:spacing w:val="-1"/>
        </w:rPr>
        <w:t>Checklist”.</w:t>
      </w:r>
      <w:r>
        <w:rPr>
          <w:b/>
          <w:bCs/>
          <w:i/>
          <w:iCs/>
          <w:spacing w:val="55"/>
        </w:rPr>
        <w:t xml:space="preserve"> </w:t>
      </w:r>
      <w:r>
        <w:rPr>
          <w:b/>
          <w:bCs/>
          <w:i/>
          <w:iCs/>
          <w:spacing w:val="-1"/>
        </w:rPr>
        <w:t>Approval</w:t>
      </w:r>
      <w:r>
        <w:rPr>
          <w:b/>
          <w:bCs/>
          <w:i/>
          <w:iCs/>
          <w:spacing w:val="2"/>
        </w:rPr>
        <w:t xml:space="preserve"> </w:t>
      </w:r>
      <w:r>
        <w:rPr>
          <w:b/>
          <w:bCs/>
          <w:i/>
          <w:iCs/>
          <w:spacing w:val="-1"/>
        </w:rPr>
        <w:t>by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spacing w:val="-1"/>
        </w:rPr>
        <w:t>DOC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spacing w:val="-1"/>
        </w:rPr>
        <w:t>is</w:t>
      </w:r>
      <w:r>
        <w:rPr>
          <w:b/>
          <w:bCs/>
          <w:i/>
          <w:iCs/>
          <w:spacing w:val="-2"/>
        </w:rPr>
        <w:t xml:space="preserve"> </w:t>
      </w:r>
      <w:r>
        <w:rPr>
          <w:b/>
          <w:bCs/>
          <w:i/>
          <w:iCs/>
          <w:spacing w:val="-1"/>
        </w:rPr>
        <w:t>required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spacing w:val="-1"/>
        </w:rPr>
        <w:t xml:space="preserve">prior </w:t>
      </w:r>
      <w:r>
        <w:rPr>
          <w:b/>
          <w:bCs/>
          <w:i/>
          <w:iCs/>
        </w:rPr>
        <w:t>to</w:t>
      </w:r>
      <w:r>
        <w:rPr>
          <w:b/>
          <w:bCs/>
          <w:i/>
          <w:iCs/>
          <w:spacing w:val="-4"/>
        </w:rPr>
        <w:t xml:space="preserve"> </w:t>
      </w:r>
      <w:r>
        <w:rPr>
          <w:b/>
          <w:bCs/>
          <w:i/>
          <w:iCs/>
          <w:spacing w:val="-1"/>
        </w:rPr>
        <w:t>scheduling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spacing w:val="-1"/>
        </w:rPr>
        <w:t>and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spacing w:val="-1"/>
        </w:rPr>
        <w:t>advertising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spacing w:val="-2"/>
        </w:rPr>
        <w:t>any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spacing w:val="-3"/>
        </w:rPr>
        <w:t>EXTRA</w:t>
      </w:r>
      <w:r>
        <w:rPr>
          <w:b/>
          <w:bCs/>
          <w:i/>
          <w:iCs/>
          <w:spacing w:val="-2"/>
        </w:rPr>
        <w:t xml:space="preserve"> </w:t>
      </w:r>
      <w:r>
        <w:rPr>
          <w:b/>
          <w:bCs/>
          <w:i/>
          <w:iCs/>
          <w:spacing w:val="-1"/>
        </w:rPr>
        <w:t>tryout(s).</w:t>
      </w:r>
    </w:p>
    <w:p w:rsidR="00B94E8E" w:rsidRDefault="00B94E8E">
      <w:pPr>
        <w:pStyle w:val="BodyText"/>
        <w:kinsoku w:val="0"/>
        <w:overflowPunct w:val="0"/>
        <w:spacing w:before="9"/>
        <w:ind w:left="0" w:firstLine="0"/>
        <w:rPr>
          <w:b/>
          <w:bCs/>
          <w:i/>
          <w:iCs/>
          <w:sz w:val="23"/>
          <w:szCs w:val="23"/>
        </w:rPr>
      </w:pPr>
    </w:p>
    <w:p w:rsidR="00B94E8E" w:rsidRDefault="004961DE">
      <w:pPr>
        <w:pStyle w:val="BodyText"/>
        <w:kinsoku w:val="0"/>
        <w:overflowPunct w:val="0"/>
        <w:ind w:left="380" w:firstLine="0"/>
        <w:jc w:val="both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Staffing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Requirements</w:t>
      </w:r>
    </w:p>
    <w:p w:rsidR="00B94E8E" w:rsidRDefault="00B94E8E">
      <w:pPr>
        <w:pStyle w:val="BodyText"/>
        <w:kinsoku w:val="0"/>
        <w:overflowPunct w:val="0"/>
        <w:spacing w:before="2"/>
        <w:ind w:left="0" w:firstLine="0"/>
        <w:rPr>
          <w:b/>
          <w:bCs/>
          <w:sz w:val="24"/>
          <w:szCs w:val="24"/>
        </w:rPr>
      </w:pPr>
    </w:p>
    <w:p w:rsidR="00B94E8E" w:rsidRDefault="004961DE">
      <w:pPr>
        <w:pStyle w:val="BodyText"/>
        <w:numPr>
          <w:ilvl w:val="0"/>
          <w:numId w:val="6"/>
        </w:numPr>
        <w:tabs>
          <w:tab w:val="left" w:pos="1074"/>
        </w:tabs>
        <w:kinsoku w:val="0"/>
        <w:overflowPunct w:val="0"/>
        <w:ind w:left="1073" w:hanging="333"/>
        <w:rPr>
          <w:spacing w:val="-1"/>
        </w:rPr>
      </w:pPr>
      <w:r>
        <w:rPr>
          <w:spacing w:val="-1"/>
        </w:rPr>
        <w:t xml:space="preserve">Volunteer(s) </w:t>
      </w:r>
      <w:r>
        <w:t xml:space="preserve">to </w:t>
      </w:r>
      <w:r>
        <w:rPr>
          <w:spacing w:val="-2"/>
        </w:rPr>
        <w:t>set-up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take-down</w:t>
      </w:r>
      <w:r>
        <w:t xml:space="preserve"> </w:t>
      </w:r>
      <w:r>
        <w:rPr>
          <w:spacing w:val="-1"/>
        </w:rPr>
        <w:t>(nets,</w:t>
      </w:r>
      <w:r>
        <w:t xml:space="preserve"> </w:t>
      </w:r>
      <w:r>
        <w:rPr>
          <w:spacing w:val="-2"/>
        </w:rPr>
        <w:t>goals,</w:t>
      </w:r>
      <w:r>
        <w:rPr>
          <w:spacing w:val="2"/>
        </w:rPr>
        <w:t xml:space="preserve"> </w:t>
      </w:r>
      <w:r>
        <w:rPr>
          <w:spacing w:val="-1"/>
        </w:rPr>
        <w:t>cones,</w:t>
      </w:r>
      <w:r>
        <w:rPr>
          <w:spacing w:val="2"/>
        </w:rPr>
        <w:t xml:space="preserve"> </w:t>
      </w:r>
      <w:r>
        <w:rPr>
          <w:spacing w:val="-1"/>
        </w:rPr>
        <w:t>etc.)</w:t>
      </w:r>
    </w:p>
    <w:p w:rsidR="00B94E8E" w:rsidRDefault="004961DE">
      <w:pPr>
        <w:pStyle w:val="BodyText"/>
        <w:numPr>
          <w:ilvl w:val="0"/>
          <w:numId w:val="6"/>
        </w:numPr>
        <w:tabs>
          <w:tab w:val="left" w:pos="1073"/>
        </w:tabs>
        <w:kinsoku w:val="0"/>
        <w:overflowPunct w:val="0"/>
        <w:spacing w:before="1" w:line="252" w:lineRule="exact"/>
        <w:ind w:left="1072" w:hanging="333"/>
      </w:pPr>
      <w:r>
        <w:rPr>
          <w:spacing w:val="-1"/>
        </w:rPr>
        <w:t xml:space="preserve">Volunteer(s)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greet</w:t>
      </w:r>
      <w:r>
        <w:rPr>
          <w:spacing w:val="-3"/>
        </w:rPr>
        <w:t xml:space="preserve"> </w:t>
      </w:r>
      <w:r>
        <w:rPr>
          <w:spacing w:val="-2"/>
        </w:rPr>
        <w:t>players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direct</w:t>
      </w:r>
      <w:r>
        <w:rPr>
          <w:spacing w:val="2"/>
        </w:rPr>
        <w:t xml:space="preserve"> </w:t>
      </w:r>
      <w:r>
        <w:rPr>
          <w:spacing w:val="-1"/>
        </w:rPr>
        <w:t xml:space="preserve">them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registration</w:t>
      </w:r>
      <w:r>
        <w:t xml:space="preserve"> </w:t>
      </w:r>
      <w:r>
        <w:rPr>
          <w:spacing w:val="-2"/>
        </w:rPr>
        <w:t>table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rPr>
          <w:spacing w:val="-2"/>
        </w:rPr>
        <w:t>arrive</w:t>
      </w:r>
      <w:r>
        <w:t xml:space="preserve"> </w:t>
      </w:r>
      <w:r>
        <w:rPr>
          <w:spacing w:val="1"/>
        </w:rPr>
        <w:t>for</w:t>
      </w:r>
      <w:r>
        <w:rPr>
          <w:spacing w:val="-1"/>
        </w:rPr>
        <w:t xml:space="preserve"> the</w:t>
      </w:r>
      <w:r>
        <w:rPr>
          <w:spacing w:val="-2"/>
        </w:rPr>
        <w:t xml:space="preserve"> tryout</w:t>
      </w:r>
    </w:p>
    <w:p w:rsidR="00B94E8E" w:rsidRDefault="004961DE">
      <w:pPr>
        <w:pStyle w:val="BodyText"/>
        <w:numPr>
          <w:ilvl w:val="0"/>
          <w:numId w:val="6"/>
        </w:numPr>
        <w:tabs>
          <w:tab w:val="left" w:pos="1072"/>
        </w:tabs>
        <w:kinsoku w:val="0"/>
        <w:overflowPunct w:val="0"/>
        <w:spacing w:line="252" w:lineRule="exact"/>
        <w:ind w:left="1071" w:hanging="333"/>
      </w:pPr>
      <w:r>
        <w:rPr>
          <w:spacing w:val="-1"/>
        </w:rPr>
        <w:t xml:space="preserve">Volunteer(s)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register </w:t>
      </w:r>
      <w:r>
        <w:t>the</w:t>
      </w:r>
      <w:r>
        <w:rPr>
          <w:spacing w:val="-2"/>
        </w:rPr>
        <w:t xml:space="preserve"> players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hand</w:t>
      </w:r>
      <w:r>
        <w:rPr>
          <w:spacing w:val="-4"/>
        </w:rPr>
        <w:t xml:space="preserve"> </w:t>
      </w:r>
      <w:r>
        <w:rPr>
          <w:spacing w:val="-1"/>
        </w:rPr>
        <w:t>out</w:t>
      </w:r>
      <w:r>
        <w:rPr>
          <w:spacing w:val="2"/>
        </w:rPr>
        <w:t xml:space="preserve"> </w:t>
      </w:r>
      <w:r>
        <w:rPr>
          <w:spacing w:val="-2"/>
        </w:rPr>
        <w:t>player</w:t>
      </w:r>
      <w:r>
        <w:rPr>
          <w:spacing w:val="2"/>
        </w:rPr>
        <w:t xml:space="preserve"> </w:t>
      </w:r>
      <w:r>
        <w:rPr>
          <w:spacing w:val="-1"/>
        </w:rPr>
        <w:t>numbers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goodie</w:t>
      </w:r>
      <w:r>
        <w:rPr>
          <w:spacing w:val="1"/>
        </w:rPr>
        <w:t xml:space="preserve"> </w:t>
      </w:r>
      <w:r>
        <w:rPr>
          <w:spacing w:val="-1"/>
        </w:rPr>
        <w:t>bag</w:t>
      </w:r>
    </w:p>
    <w:p w:rsidR="00B94E8E" w:rsidRDefault="004961DE">
      <w:pPr>
        <w:pStyle w:val="BodyText"/>
        <w:numPr>
          <w:ilvl w:val="0"/>
          <w:numId w:val="6"/>
        </w:numPr>
        <w:tabs>
          <w:tab w:val="left" w:pos="1071"/>
        </w:tabs>
        <w:kinsoku w:val="0"/>
        <w:overflowPunct w:val="0"/>
        <w:spacing w:line="252" w:lineRule="exact"/>
        <w:ind w:left="1070" w:hanging="333"/>
        <w:rPr>
          <w:spacing w:val="-1"/>
        </w:rPr>
      </w:pPr>
      <w:r>
        <w:rPr>
          <w:spacing w:val="-1"/>
        </w:rPr>
        <w:t>Volunteer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order,</w:t>
      </w:r>
      <w:r>
        <w:rPr>
          <w:spacing w:val="2"/>
        </w:rPr>
        <w:t xml:space="preserve"> </w:t>
      </w:r>
      <w:r>
        <w:rPr>
          <w:spacing w:val="-1"/>
        </w:rPr>
        <w:t>pick-up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 xml:space="preserve">serve </w:t>
      </w:r>
      <w:r>
        <w:t>food</w:t>
      </w:r>
      <w:r>
        <w:rPr>
          <w:spacing w:val="-2"/>
        </w:rPr>
        <w:t xml:space="preserve"> and</w:t>
      </w:r>
      <w:r>
        <w:t xml:space="preserve"> </w:t>
      </w:r>
      <w:r>
        <w:rPr>
          <w:spacing w:val="-2"/>
        </w:rPr>
        <w:t>water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Evaluators,</w:t>
      </w:r>
      <w:r>
        <w:rPr>
          <w:spacing w:val="2"/>
        </w:rPr>
        <w:t xml:space="preserve"> </w:t>
      </w:r>
      <w:r>
        <w:rPr>
          <w:spacing w:val="-1"/>
        </w:rPr>
        <w:t>Coaches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Volunteers</w:t>
      </w:r>
    </w:p>
    <w:p w:rsidR="00B94E8E" w:rsidRDefault="004961DE">
      <w:pPr>
        <w:pStyle w:val="BodyText"/>
        <w:numPr>
          <w:ilvl w:val="0"/>
          <w:numId w:val="6"/>
        </w:numPr>
        <w:tabs>
          <w:tab w:val="left" w:pos="1074"/>
        </w:tabs>
        <w:kinsoku w:val="0"/>
        <w:overflowPunct w:val="0"/>
        <w:spacing w:before="1" w:line="252" w:lineRule="exact"/>
        <w:ind w:left="1073" w:hanging="333"/>
        <w:rPr>
          <w:spacing w:val="-1"/>
        </w:rPr>
      </w:pPr>
      <w:r>
        <w:rPr>
          <w:spacing w:val="-1"/>
        </w:rPr>
        <w:t>Volunteer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act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“jack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trades”</w:t>
      </w:r>
    </w:p>
    <w:p w:rsidR="00B94E8E" w:rsidRDefault="004961DE">
      <w:pPr>
        <w:pStyle w:val="BodyText"/>
        <w:numPr>
          <w:ilvl w:val="0"/>
          <w:numId w:val="6"/>
        </w:numPr>
        <w:tabs>
          <w:tab w:val="left" w:pos="1073"/>
        </w:tabs>
        <w:kinsoku w:val="0"/>
        <w:overflowPunct w:val="0"/>
        <w:spacing w:line="252" w:lineRule="exact"/>
        <w:ind w:left="1072" w:hanging="333"/>
        <w:rPr>
          <w:spacing w:val="-2"/>
        </w:rPr>
      </w:pPr>
      <w:r>
        <w:rPr>
          <w:spacing w:val="-1"/>
        </w:rPr>
        <w:t>Coach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place</w:t>
      </w:r>
      <w:r>
        <w:rPr>
          <w:spacing w:val="3"/>
        </w:rPr>
        <w:t xml:space="preserve"> </w:t>
      </w:r>
      <w:r>
        <w:rPr>
          <w:spacing w:val="-1"/>
        </w:rPr>
        <w:t>players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appropriate</w:t>
      </w:r>
      <w:r>
        <w:t xml:space="preserve"> </w:t>
      </w:r>
      <w:r>
        <w:rPr>
          <w:spacing w:val="-2"/>
        </w:rPr>
        <w:t>tryout</w:t>
      </w:r>
      <w:r>
        <w:t xml:space="preserve"> </w:t>
      </w:r>
      <w:r>
        <w:rPr>
          <w:spacing w:val="-1"/>
        </w:rPr>
        <w:t>group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act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timekeeper</w:t>
      </w:r>
      <w:r>
        <w:rPr>
          <w:spacing w:val="-3"/>
        </w:rPr>
        <w:t xml:space="preserve"> </w:t>
      </w:r>
      <w:r>
        <w:t xml:space="preserve">/ </w:t>
      </w:r>
      <w:r>
        <w:rPr>
          <w:spacing w:val="-1"/>
        </w:rPr>
        <w:t>horn</w:t>
      </w:r>
      <w:r>
        <w:t xml:space="preserve"> </w:t>
      </w:r>
      <w:r>
        <w:rPr>
          <w:spacing w:val="-2"/>
        </w:rPr>
        <w:t>blower</w:t>
      </w:r>
    </w:p>
    <w:p w:rsidR="00B94E8E" w:rsidRDefault="004961DE">
      <w:pPr>
        <w:pStyle w:val="BodyText"/>
        <w:numPr>
          <w:ilvl w:val="0"/>
          <w:numId w:val="6"/>
        </w:numPr>
        <w:tabs>
          <w:tab w:val="left" w:pos="1073"/>
        </w:tabs>
        <w:kinsoku w:val="0"/>
        <w:overflowPunct w:val="0"/>
        <w:spacing w:before="1" w:line="252" w:lineRule="exact"/>
        <w:ind w:left="1072"/>
        <w:rPr>
          <w:spacing w:val="-1"/>
        </w:rPr>
      </w:pPr>
      <w:r>
        <w:rPr>
          <w:spacing w:val="-1"/>
        </w:rPr>
        <w:t>Coach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conduct</w:t>
      </w:r>
      <w:r>
        <w:rPr>
          <w:spacing w:val="2"/>
        </w:rPr>
        <w:t xml:space="preserve"> </w:t>
      </w:r>
      <w:r>
        <w:rPr>
          <w:spacing w:val="-1"/>
        </w:rPr>
        <w:t>drills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2"/>
        </w:rPr>
        <w:t>each</w:t>
      </w:r>
      <w:r>
        <w:t xml:space="preserve"> </w:t>
      </w:r>
      <w:r>
        <w:rPr>
          <w:spacing w:val="-1"/>
        </w:rPr>
        <w:t>Station</w:t>
      </w:r>
    </w:p>
    <w:p w:rsidR="00B94E8E" w:rsidRDefault="004961DE">
      <w:pPr>
        <w:pStyle w:val="BodyText"/>
        <w:numPr>
          <w:ilvl w:val="0"/>
          <w:numId w:val="6"/>
        </w:numPr>
        <w:tabs>
          <w:tab w:val="left" w:pos="1072"/>
        </w:tabs>
        <w:kinsoku w:val="0"/>
        <w:overflowPunct w:val="0"/>
        <w:spacing w:line="252" w:lineRule="exact"/>
        <w:ind w:left="1071" w:hanging="333"/>
      </w:pPr>
      <w:r>
        <w:rPr>
          <w:spacing w:val="-1"/>
        </w:rPr>
        <w:t>Evaluators</w:t>
      </w:r>
      <w:r>
        <w:rPr>
          <w:spacing w:val="-4"/>
        </w:rPr>
        <w:t xml:space="preserve"> </w:t>
      </w:r>
      <w:r>
        <w:rPr>
          <w:spacing w:val="1"/>
        </w:rPr>
        <w:t>for</w:t>
      </w:r>
      <w:r>
        <w:rPr>
          <w:spacing w:val="-1"/>
        </w:rPr>
        <w:t xml:space="preserve"> each</w:t>
      </w:r>
      <w:r>
        <w:rPr>
          <w:spacing w:val="-2"/>
        </w:rPr>
        <w:t xml:space="preserve"> </w:t>
      </w:r>
      <w:r>
        <w:rPr>
          <w:spacing w:val="-1"/>
        </w:rPr>
        <w:t>Station</w:t>
      </w:r>
    </w:p>
    <w:p w:rsidR="00B94E8E" w:rsidRDefault="004961DE">
      <w:pPr>
        <w:pStyle w:val="BodyText"/>
        <w:numPr>
          <w:ilvl w:val="0"/>
          <w:numId w:val="6"/>
        </w:numPr>
        <w:tabs>
          <w:tab w:val="left" w:pos="1072"/>
        </w:tabs>
        <w:kinsoku w:val="0"/>
        <w:overflowPunct w:val="0"/>
        <w:ind w:right="1007" w:hanging="358"/>
        <w:rPr>
          <w:spacing w:val="-1"/>
        </w:rPr>
      </w:pPr>
      <w:r>
        <w:rPr>
          <w:spacing w:val="-1"/>
        </w:rPr>
        <w:t>Area</w:t>
      </w:r>
      <w:r>
        <w:rPr>
          <w:spacing w:val="58"/>
        </w:rPr>
        <w:t xml:space="preserve"> </w:t>
      </w:r>
      <w:r>
        <w:rPr>
          <w:spacing w:val="-1"/>
        </w:rPr>
        <w:t>Flex</w:t>
      </w:r>
      <w:r>
        <w:rPr>
          <w:spacing w:val="53"/>
        </w:rPr>
        <w:t xml:space="preserve"> </w:t>
      </w:r>
      <w:r>
        <w:rPr>
          <w:spacing w:val="-1"/>
        </w:rPr>
        <w:t>Administrator</w:t>
      </w:r>
      <w:r>
        <w:rPr>
          <w:spacing w:val="57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rPr>
          <w:spacing w:val="-1"/>
        </w:rPr>
        <w:t>act</w:t>
      </w:r>
      <w:r>
        <w:rPr>
          <w:spacing w:val="57"/>
        </w:rPr>
        <w:t xml:space="preserve"> </w:t>
      </w:r>
      <w:r>
        <w:rPr>
          <w:spacing w:val="-1"/>
        </w:rPr>
        <w:t>as</w:t>
      </w:r>
      <w:r>
        <w:rPr>
          <w:spacing w:val="56"/>
        </w:rPr>
        <w:t xml:space="preserve"> </w:t>
      </w:r>
      <w:r>
        <w:rPr>
          <w:spacing w:val="-2"/>
        </w:rPr>
        <w:t>Site</w:t>
      </w:r>
      <w:r>
        <w:rPr>
          <w:spacing w:val="56"/>
        </w:rPr>
        <w:t xml:space="preserve"> </w:t>
      </w:r>
      <w:r>
        <w:rPr>
          <w:spacing w:val="-1"/>
        </w:rPr>
        <w:t>Director</w:t>
      </w:r>
      <w:r>
        <w:rPr>
          <w:spacing w:val="54"/>
        </w:rPr>
        <w:t xml:space="preserve"> </w:t>
      </w:r>
      <w:r>
        <w:t>to</w:t>
      </w:r>
      <w:r>
        <w:rPr>
          <w:spacing w:val="58"/>
        </w:rPr>
        <w:t xml:space="preserve"> </w:t>
      </w:r>
      <w:r>
        <w:rPr>
          <w:spacing w:val="-2"/>
        </w:rPr>
        <w:t>coordinate</w:t>
      </w:r>
      <w:r>
        <w:rPr>
          <w:spacing w:val="58"/>
        </w:rPr>
        <w:t xml:space="preserve"> </w:t>
      </w:r>
      <w:r>
        <w:rPr>
          <w:spacing w:val="-1"/>
        </w:rPr>
        <w:t>all</w:t>
      </w:r>
      <w:r>
        <w:rPr>
          <w:spacing w:val="55"/>
        </w:rPr>
        <w:t xml:space="preserve"> </w:t>
      </w:r>
      <w:r>
        <w:rPr>
          <w:spacing w:val="-1"/>
        </w:rPr>
        <w:t>volunteers,</w:t>
      </w:r>
      <w:r>
        <w:rPr>
          <w:spacing w:val="57"/>
        </w:rPr>
        <w:t xml:space="preserve"> </w:t>
      </w:r>
      <w:r>
        <w:rPr>
          <w:spacing w:val="-2"/>
        </w:rPr>
        <w:t>Coaches</w:t>
      </w:r>
      <w:r>
        <w:rPr>
          <w:spacing w:val="57"/>
        </w:rPr>
        <w:t xml:space="preserve"> </w:t>
      </w:r>
      <w:r>
        <w:rPr>
          <w:spacing w:val="-1"/>
        </w:rPr>
        <w:t>and</w:t>
      </w:r>
      <w:r>
        <w:rPr>
          <w:spacing w:val="75"/>
        </w:rPr>
        <w:t xml:space="preserve"> </w:t>
      </w:r>
      <w:r>
        <w:rPr>
          <w:spacing w:val="-1"/>
        </w:rPr>
        <w:t>Evaluators</w:t>
      </w:r>
    </w:p>
    <w:p w:rsidR="00B94E8E" w:rsidRDefault="00B94E8E">
      <w:pPr>
        <w:pStyle w:val="BodyText"/>
        <w:kinsoku w:val="0"/>
        <w:overflowPunct w:val="0"/>
        <w:spacing w:before="9"/>
        <w:ind w:left="0" w:firstLine="0"/>
        <w:rPr>
          <w:sz w:val="23"/>
          <w:szCs w:val="23"/>
        </w:rPr>
      </w:pPr>
    </w:p>
    <w:p w:rsidR="00B94E8E" w:rsidRDefault="004961DE">
      <w:pPr>
        <w:pStyle w:val="Heading5"/>
        <w:kinsoku w:val="0"/>
        <w:overflowPunct w:val="0"/>
        <w:spacing w:before="0"/>
        <w:ind w:left="380"/>
        <w:jc w:val="both"/>
        <w:rPr>
          <w:b w:val="0"/>
          <w:bCs w:val="0"/>
        </w:rPr>
      </w:pPr>
      <w:r>
        <w:rPr>
          <w:spacing w:val="-1"/>
        </w:rPr>
        <w:t>Evaluator/Coach</w:t>
      </w:r>
      <w:r>
        <w:t xml:space="preserve"> </w:t>
      </w:r>
      <w:r>
        <w:rPr>
          <w:spacing w:val="-1"/>
        </w:rPr>
        <w:t>Requirements</w:t>
      </w:r>
    </w:p>
    <w:p w:rsidR="00B94E8E" w:rsidRDefault="00B94E8E">
      <w:pPr>
        <w:pStyle w:val="BodyText"/>
        <w:kinsoku w:val="0"/>
        <w:overflowPunct w:val="0"/>
        <w:spacing w:before="2"/>
        <w:ind w:left="0" w:firstLine="0"/>
        <w:rPr>
          <w:b/>
          <w:bCs/>
          <w:sz w:val="24"/>
          <w:szCs w:val="24"/>
        </w:rPr>
      </w:pPr>
    </w:p>
    <w:p w:rsidR="00B94E8E" w:rsidRDefault="004961DE">
      <w:pPr>
        <w:pStyle w:val="BodyText"/>
        <w:numPr>
          <w:ilvl w:val="0"/>
          <w:numId w:val="6"/>
        </w:numPr>
        <w:tabs>
          <w:tab w:val="left" w:pos="1074"/>
        </w:tabs>
        <w:kinsoku w:val="0"/>
        <w:overflowPunct w:val="0"/>
        <w:ind w:left="1073" w:hanging="333"/>
      </w:pPr>
      <w:r>
        <w:rPr>
          <w:spacing w:val="-1"/>
        </w:rPr>
        <w:t>Two</w:t>
      </w:r>
      <w:r>
        <w:t xml:space="preserve"> </w:t>
      </w:r>
      <w:r>
        <w:rPr>
          <w:spacing w:val="-1"/>
        </w:rPr>
        <w:t>(2) Evaluators</w:t>
      </w:r>
      <w:r>
        <w:rPr>
          <w:spacing w:val="-4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each</w:t>
      </w:r>
      <w:r>
        <w:rPr>
          <w:spacing w:val="1"/>
        </w:rPr>
        <w:t xml:space="preserve"> </w:t>
      </w:r>
      <w:r>
        <w:rPr>
          <w:spacing w:val="-1"/>
        </w:rPr>
        <w:t>Station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required</w:t>
      </w:r>
    </w:p>
    <w:p w:rsidR="00B94E8E" w:rsidRDefault="004961DE">
      <w:pPr>
        <w:pStyle w:val="BodyText"/>
        <w:numPr>
          <w:ilvl w:val="0"/>
          <w:numId w:val="6"/>
        </w:numPr>
        <w:tabs>
          <w:tab w:val="left" w:pos="1073"/>
        </w:tabs>
        <w:kinsoku w:val="0"/>
        <w:overflowPunct w:val="0"/>
        <w:spacing w:before="1"/>
        <w:ind w:right="190" w:hanging="357"/>
      </w:pPr>
      <w:r>
        <w:t>A</w:t>
      </w:r>
      <w:r>
        <w:rPr>
          <w:spacing w:val="7"/>
        </w:rPr>
        <w:t xml:space="preserve"> </w:t>
      </w:r>
      <w:r>
        <w:t>total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9"/>
        </w:rPr>
        <w:t xml:space="preserve"> </w:t>
      </w:r>
      <w:r>
        <w:t>ten</w:t>
      </w:r>
      <w:r>
        <w:rPr>
          <w:spacing w:val="5"/>
        </w:rPr>
        <w:t xml:space="preserve"> </w:t>
      </w:r>
      <w:r>
        <w:rPr>
          <w:spacing w:val="-1"/>
        </w:rPr>
        <w:t>(10)</w:t>
      </w:r>
      <w:r>
        <w:rPr>
          <w:spacing w:val="7"/>
        </w:rPr>
        <w:t xml:space="preserve"> </w:t>
      </w:r>
      <w:r>
        <w:rPr>
          <w:spacing w:val="-1"/>
        </w:rPr>
        <w:t>Evaluators</w:t>
      </w:r>
      <w:r>
        <w:rPr>
          <w:spacing w:val="5"/>
        </w:rPr>
        <w:t xml:space="preserve"> </w:t>
      </w:r>
      <w:r>
        <w:rPr>
          <w:spacing w:val="-1"/>
        </w:rPr>
        <w:t>are</w:t>
      </w:r>
      <w:r>
        <w:rPr>
          <w:spacing w:val="5"/>
        </w:rPr>
        <w:t xml:space="preserve"> </w:t>
      </w:r>
      <w:r>
        <w:rPr>
          <w:spacing w:val="-1"/>
        </w:rPr>
        <w:t>required</w:t>
      </w:r>
      <w:r>
        <w:rPr>
          <w:spacing w:val="7"/>
        </w:rPr>
        <w:t xml:space="preserve"> </w:t>
      </w:r>
      <w:r>
        <w:rPr>
          <w:spacing w:val="-2"/>
        </w:rPr>
        <w:t>if</w:t>
      </w:r>
      <w:r>
        <w:rPr>
          <w:spacing w:val="9"/>
        </w:rPr>
        <w:t xml:space="preserve"> </w:t>
      </w:r>
      <w:r>
        <w:rPr>
          <w:spacing w:val="-2"/>
        </w:rPr>
        <w:t>all</w:t>
      </w:r>
      <w:r>
        <w:rPr>
          <w:spacing w:val="5"/>
        </w:rPr>
        <w:t xml:space="preserve"> </w:t>
      </w:r>
      <w:r>
        <w:t>four</w:t>
      </w:r>
      <w:r>
        <w:rPr>
          <w:spacing w:val="4"/>
        </w:rPr>
        <w:t xml:space="preserve"> </w:t>
      </w:r>
      <w:r>
        <w:rPr>
          <w:spacing w:val="-1"/>
        </w:rPr>
        <w:t>(4)</w:t>
      </w:r>
      <w:r>
        <w:rPr>
          <w:spacing w:val="4"/>
        </w:rPr>
        <w:t xml:space="preserve"> </w:t>
      </w:r>
      <w:r>
        <w:rPr>
          <w:spacing w:val="-1"/>
        </w:rPr>
        <w:t>Stations</w:t>
      </w:r>
      <w:r>
        <w:rPr>
          <w:spacing w:val="6"/>
        </w:rPr>
        <w:t xml:space="preserve"> </w:t>
      </w:r>
      <w:r>
        <w:rPr>
          <w:spacing w:val="-1"/>
        </w:rPr>
        <w:t>are</w:t>
      </w:r>
      <w:r>
        <w:rPr>
          <w:spacing w:val="5"/>
        </w:rPr>
        <w:t xml:space="preserve"> </w:t>
      </w:r>
      <w:r>
        <w:rPr>
          <w:spacing w:val="-2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use</w:t>
      </w:r>
      <w:r>
        <w:rPr>
          <w:spacing w:val="7"/>
        </w:rPr>
        <w:t xml:space="preserve"> </w:t>
      </w:r>
      <w:r>
        <w:rPr>
          <w:spacing w:val="-1"/>
        </w:rPr>
        <w:t>at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same</w:t>
      </w:r>
      <w:r>
        <w:rPr>
          <w:spacing w:val="5"/>
        </w:rPr>
        <w:t xml:space="preserve"> </w:t>
      </w:r>
      <w:r>
        <w:rPr>
          <w:spacing w:val="-2"/>
        </w:rPr>
        <w:t>time</w:t>
      </w:r>
      <w:r>
        <w:rPr>
          <w:spacing w:val="5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total</w:t>
      </w:r>
      <w:r>
        <w:rPr>
          <w:spacing w:val="57"/>
        </w:rPr>
        <w:t xml:space="preserve"> </w:t>
      </w:r>
      <w:r>
        <w:rPr>
          <w:spacing w:val="-1"/>
        </w:rPr>
        <w:t xml:space="preserve">number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players</w:t>
      </w:r>
      <w:r>
        <w:rPr>
          <w:spacing w:val="1"/>
        </w:rPr>
        <w:t xml:space="preserve"> </w:t>
      </w:r>
      <w:r>
        <w:rPr>
          <w:spacing w:val="-1"/>
        </w:rPr>
        <w:t>present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determine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hard</w:t>
      </w:r>
      <w: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2"/>
        </w:rPr>
        <w:t>evaluators</w:t>
      </w:r>
      <w:r>
        <w:rPr>
          <w:spacing w:val="1"/>
        </w:rPr>
        <w:t xml:space="preserve"> </w:t>
      </w:r>
      <w:r>
        <w:rPr>
          <w:spacing w:val="-1"/>
        </w:rPr>
        <w:t>required</w:t>
      </w:r>
    </w:p>
    <w:p w:rsidR="00B94E8E" w:rsidRDefault="004961DE">
      <w:pPr>
        <w:pStyle w:val="BodyText"/>
        <w:numPr>
          <w:ilvl w:val="0"/>
          <w:numId w:val="6"/>
        </w:numPr>
        <w:tabs>
          <w:tab w:val="left" w:pos="1074"/>
        </w:tabs>
        <w:kinsoku w:val="0"/>
        <w:overflowPunct w:val="0"/>
        <w:spacing w:line="252" w:lineRule="exact"/>
        <w:ind w:left="1073" w:hanging="333"/>
      </w:pPr>
      <w:r>
        <w:rPr>
          <w:spacing w:val="-1"/>
        </w:rPr>
        <w:t>Two</w:t>
      </w:r>
      <w:r>
        <w:t xml:space="preserve"> </w:t>
      </w:r>
      <w:r>
        <w:rPr>
          <w:spacing w:val="-1"/>
        </w:rPr>
        <w:t xml:space="preserve">(2) </w:t>
      </w:r>
      <w:r>
        <w:t xml:space="preserve">GK </w:t>
      </w:r>
      <w:r>
        <w:rPr>
          <w:spacing w:val="-2"/>
        </w:rPr>
        <w:t xml:space="preserve">evaluators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GK</w:t>
      </w:r>
      <w:r>
        <w:rPr>
          <w:spacing w:val="-2"/>
        </w:rPr>
        <w:t xml:space="preserve"> </w:t>
      </w:r>
      <w:r>
        <w:rPr>
          <w:spacing w:val="-1"/>
        </w:rPr>
        <w:t>Tryout</w:t>
      </w:r>
    </w:p>
    <w:p w:rsidR="00B94E8E" w:rsidRDefault="004961DE">
      <w:pPr>
        <w:pStyle w:val="BodyText"/>
        <w:numPr>
          <w:ilvl w:val="0"/>
          <w:numId w:val="6"/>
        </w:numPr>
        <w:tabs>
          <w:tab w:val="left" w:pos="1073"/>
        </w:tabs>
        <w:kinsoku w:val="0"/>
        <w:overflowPunct w:val="0"/>
        <w:spacing w:before="1" w:line="252" w:lineRule="exact"/>
        <w:ind w:left="1072"/>
      </w:pPr>
      <w:r>
        <w:rPr>
          <w:spacing w:val="-1"/>
        </w:rPr>
        <w:t>Players</w:t>
      </w:r>
      <w:r>
        <w:rPr>
          <w:spacing w:val="1"/>
        </w:rPr>
        <w:t xml:space="preserve"> </w:t>
      </w:r>
      <w:r>
        <w:rPr>
          <w:spacing w:val="-3"/>
        </w:rPr>
        <w:t>who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related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Evaluator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evaluated</w:t>
      </w:r>
      <w: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Evaluator</w:t>
      </w:r>
    </w:p>
    <w:p w:rsidR="00B94E8E" w:rsidRDefault="004961DE">
      <w:pPr>
        <w:pStyle w:val="BodyText"/>
        <w:numPr>
          <w:ilvl w:val="0"/>
          <w:numId w:val="6"/>
        </w:numPr>
        <w:tabs>
          <w:tab w:val="left" w:pos="1072"/>
        </w:tabs>
        <w:kinsoku w:val="0"/>
        <w:overflowPunct w:val="0"/>
        <w:spacing w:line="252" w:lineRule="exact"/>
        <w:ind w:left="1071"/>
      </w:pPr>
      <w:r>
        <w:rPr>
          <w:spacing w:val="-1"/>
        </w:rPr>
        <w:t>Evaluators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2"/>
        </w:rPr>
        <w:t>capable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evaluating</w:t>
      </w:r>
      <w:r>
        <w:rPr>
          <w:spacing w:val="3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players</w:t>
      </w:r>
      <w:r>
        <w:rPr>
          <w:spacing w:val="-2"/>
        </w:rPr>
        <w:t xml:space="preserve"> </w:t>
      </w:r>
      <w:r>
        <w:rPr>
          <w:spacing w:val="-1"/>
        </w:rPr>
        <w:t>fairly</w:t>
      </w:r>
    </w:p>
    <w:p w:rsidR="00B94E8E" w:rsidRDefault="004961DE">
      <w:pPr>
        <w:pStyle w:val="BodyText"/>
        <w:numPr>
          <w:ilvl w:val="0"/>
          <w:numId w:val="6"/>
        </w:numPr>
        <w:tabs>
          <w:tab w:val="left" w:pos="1071"/>
        </w:tabs>
        <w:kinsoku w:val="0"/>
        <w:overflowPunct w:val="0"/>
        <w:spacing w:before="1" w:line="252" w:lineRule="exact"/>
        <w:ind w:left="1070"/>
      </w:pPr>
      <w:r>
        <w:t xml:space="preserve">One </w:t>
      </w:r>
      <w:r>
        <w:rPr>
          <w:spacing w:val="-1"/>
        </w:rPr>
        <w:t>(1) Coach</w:t>
      </w:r>
      <w:r>
        <w:rPr>
          <w:spacing w:val="-2"/>
        </w:rPr>
        <w:t xml:space="preserve"> </w:t>
      </w:r>
      <w:r>
        <w:rPr>
          <w:spacing w:val="-1"/>
        </w:rPr>
        <w:t>per</w:t>
      </w:r>
      <w:r>
        <w:rPr>
          <w:spacing w:val="2"/>
        </w:rPr>
        <w:t xml:space="preserve"> </w:t>
      </w:r>
      <w:r>
        <w:rPr>
          <w:spacing w:val="-2"/>
        </w:rPr>
        <w:t>Station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required</w:t>
      </w:r>
    </w:p>
    <w:p w:rsidR="00B94E8E" w:rsidRDefault="004961DE">
      <w:pPr>
        <w:pStyle w:val="BodyText"/>
        <w:numPr>
          <w:ilvl w:val="0"/>
          <w:numId w:val="6"/>
        </w:numPr>
        <w:tabs>
          <w:tab w:val="left" w:pos="1070"/>
        </w:tabs>
        <w:kinsoku w:val="0"/>
        <w:overflowPunct w:val="0"/>
        <w:ind w:left="1094" w:right="190" w:hanging="359"/>
      </w:pPr>
      <w:r>
        <w:t>A</w:t>
      </w:r>
      <w:r>
        <w:rPr>
          <w:spacing w:val="19"/>
        </w:rPr>
        <w:t xml:space="preserve"> </w:t>
      </w:r>
      <w:r>
        <w:t>total</w:t>
      </w:r>
      <w:r>
        <w:rPr>
          <w:spacing w:val="14"/>
        </w:rPr>
        <w:t xml:space="preserve"> </w:t>
      </w:r>
      <w:r>
        <w:rPr>
          <w:spacing w:val="-2"/>
        </w:rPr>
        <w:t>of</w:t>
      </w:r>
      <w:r>
        <w:rPr>
          <w:spacing w:val="19"/>
        </w:rPr>
        <w:t xml:space="preserve"> </w:t>
      </w:r>
      <w:r>
        <w:t>four</w:t>
      </w:r>
      <w:r>
        <w:rPr>
          <w:spacing w:val="16"/>
        </w:rPr>
        <w:t xml:space="preserve"> </w:t>
      </w:r>
      <w:r>
        <w:rPr>
          <w:spacing w:val="-1"/>
        </w:rPr>
        <w:t>(4)</w:t>
      </w:r>
      <w:r>
        <w:rPr>
          <w:spacing w:val="16"/>
        </w:rPr>
        <w:t xml:space="preserve"> </w:t>
      </w:r>
      <w:r>
        <w:rPr>
          <w:spacing w:val="-1"/>
        </w:rPr>
        <w:t>Coaches</w:t>
      </w:r>
      <w:r>
        <w:rPr>
          <w:spacing w:val="18"/>
        </w:rPr>
        <w:t xml:space="preserve"> </w:t>
      </w:r>
      <w:r>
        <w:rPr>
          <w:spacing w:val="-1"/>
        </w:rPr>
        <w:t>are</w:t>
      </w:r>
      <w:r>
        <w:rPr>
          <w:spacing w:val="15"/>
        </w:rPr>
        <w:t xml:space="preserve"> </w:t>
      </w:r>
      <w:r>
        <w:rPr>
          <w:spacing w:val="-1"/>
        </w:rPr>
        <w:t>required</w:t>
      </w:r>
      <w:r>
        <w:rPr>
          <w:spacing w:val="17"/>
        </w:rPr>
        <w:t xml:space="preserve"> </w:t>
      </w:r>
      <w:r>
        <w:rPr>
          <w:spacing w:val="-2"/>
        </w:rPr>
        <w:t>if</w:t>
      </w:r>
      <w:r>
        <w:rPr>
          <w:spacing w:val="24"/>
        </w:rPr>
        <w:t xml:space="preserve"> </w:t>
      </w:r>
      <w:r>
        <w:rPr>
          <w:spacing w:val="-1"/>
        </w:rPr>
        <w:t>all</w:t>
      </w:r>
      <w:r>
        <w:rPr>
          <w:spacing w:val="17"/>
        </w:rPr>
        <w:t xml:space="preserve"> </w:t>
      </w:r>
      <w:r>
        <w:t>four</w:t>
      </w:r>
      <w:r>
        <w:rPr>
          <w:spacing w:val="16"/>
        </w:rPr>
        <w:t xml:space="preserve"> </w:t>
      </w:r>
      <w:r>
        <w:rPr>
          <w:spacing w:val="-1"/>
        </w:rPr>
        <w:t>(4)</w:t>
      </w:r>
      <w:r>
        <w:rPr>
          <w:spacing w:val="16"/>
        </w:rPr>
        <w:t xml:space="preserve"> </w:t>
      </w:r>
      <w:r>
        <w:rPr>
          <w:spacing w:val="-1"/>
        </w:rPr>
        <w:t>Stations</w:t>
      </w:r>
      <w:r>
        <w:rPr>
          <w:spacing w:val="18"/>
        </w:rPr>
        <w:t xml:space="preserve"> </w:t>
      </w:r>
      <w:r>
        <w:rPr>
          <w:spacing w:val="-1"/>
        </w:rPr>
        <w:t>are</w:t>
      </w:r>
      <w:r>
        <w:rPr>
          <w:spacing w:val="17"/>
        </w:rPr>
        <w:t xml:space="preserve"> </w:t>
      </w:r>
      <w:r>
        <w:rPr>
          <w:spacing w:val="-1"/>
        </w:rPr>
        <w:t>in</w:t>
      </w:r>
      <w:r>
        <w:rPr>
          <w:spacing w:val="20"/>
        </w:rPr>
        <w:t xml:space="preserve"> </w:t>
      </w:r>
      <w:r>
        <w:rPr>
          <w:spacing w:val="-1"/>
        </w:rPr>
        <w:t>use</w:t>
      </w:r>
      <w:r>
        <w:rPr>
          <w:spacing w:val="20"/>
        </w:rPr>
        <w:t xml:space="preserve"> </w:t>
      </w:r>
      <w:r>
        <w:rPr>
          <w:spacing w:val="-1"/>
        </w:rPr>
        <w:t>at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same</w:t>
      </w:r>
      <w:r>
        <w:rPr>
          <w:spacing w:val="15"/>
        </w:rPr>
        <w:t xml:space="preserve"> </w:t>
      </w:r>
      <w:r>
        <w:rPr>
          <w:spacing w:val="-1"/>
        </w:rPr>
        <w:t>time</w:t>
      </w:r>
      <w:r>
        <w:rPr>
          <w:spacing w:val="17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total</w:t>
      </w:r>
      <w:r>
        <w:rPr>
          <w:spacing w:val="53"/>
        </w:rPr>
        <w:t xml:space="preserve"> </w:t>
      </w:r>
      <w:r>
        <w:rPr>
          <w:spacing w:val="-1"/>
        </w:rPr>
        <w:t xml:space="preserve">number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players</w:t>
      </w:r>
      <w:r>
        <w:rPr>
          <w:spacing w:val="1"/>
        </w:rPr>
        <w:t xml:space="preserve"> </w:t>
      </w:r>
      <w:r>
        <w:rPr>
          <w:spacing w:val="-1"/>
        </w:rPr>
        <w:t>present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determine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hard</w:t>
      </w:r>
      <w: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2"/>
        </w:rPr>
        <w:t>Coaches</w:t>
      </w:r>
      <w:r>
        <w:rPr>
          <w:spacing w:val="1"/>
        </w:rPr>
        <w:t xml:space="preserve"> </w:t>
      </w:r>
      <w:r>
        <w:rPr>
          <w:spacing w:val="-1"/>
        </w:rPr>
        <w:t>required</w:t>
      </w:r>
    </w:p>
    <w:p w:rsidR="00B94E8E" w:rsidRDefault="00B94E8E">
      <w:pPr>
        <w:pStyle w:val="BodyText"/>
        <w:kinsoku w:val="0"/>
        <w:overflowPunct w:val="0"/>
        <w:spacing w:before="11"/>
        <w:ind w:left="0" w:firstLine="0"/>
        <w:rPr>
          <w:sz w:val="23"/>
          <w:szCs w:val="23"/>
        </w:rPr>
      </w:pPr>
    </w:p>
    <w:p w:rsidR="00B94E8E" w:rsidRDefault="004961DE">
      <w:pPr>
        <w:pStyle w:val="Heading5"/>
        <w:kinsoku w:val="0"/>
        <w:overflowPunct w:val="0"/>
        <w:spacing w:before="0"/>
        <w:ind w:left="380"/>
        <w:jc w:val="both"/>
        <w:rPr>
          <w:b w:val="0"/>
          <w:bCs w:val="0"/>
        </w:rPr>
      </w:pPr>
      <w:r>
        <w:rPr>
          <w:spacing w:val="-1"/>
        </w:rPr>
        <w:t>Field/Station</w:t>
      </w:r>
      <w:r>
        <w:t xml:space="preserve"> </w:t>
      </w:r>
      <w:r>
        <w:rPr>
          <w:spacing w:val="-1"/>
        </w:rPr>
        <w:t>Equipment/Supplies</w:t>
      </w:r>
    </w:p>
    <w:p w:rsidR="00B94E8E" w:rsidRDefault="00B94E8E">
      <w:pPr>
        <w:pStyle w:val="BodyText"/>
        <w:kinsoku w:val="0"/>
        <w:overflowPunct w:val="0"/>
        <w:spacing w:before="2"/>
        <w:ind w:left="0" w:firstLine="0"/>
        <w:rPr>
          <w:b/>
          <w:bCs/>
          <w:sz w:val="24"/>
          <w:szCs w:val="24"/>
        </w:rPr>
      </w:pPr>
    </w:p>
    <w:p w:rsidR="00B94E8E" w:rsidRDefault="004961DE">
      <w:pPr>
        <w:pStyle w:val="BodyText"/>
        <w:numPr>
          <w:ilvl w:val="0"/>
          <w:numId w:val="6"/>
        </w:numPr>
        <w:tabs>
          <w:tab w:val="left" w:pos="1074"/>
        </w:tabs>
        <w:kinsoku w:val="0"/>
        <w:overflowPunct w:val="0"/>
        <w:spacing w:line="252" w:lineRule="exact"/>
        <w:ind w:left="1073" w:hanging="333"/>
      </w:pPr>
      <w:r>
        <w:rPr>
          <w:spacing w:val="-1"/>
        </w:rPr>
        <w:t>Two</w:t>
      </w:r>
      <w:r>
        <w:t xml:space="preserve"> </w:t>
      </w:r>
      <w:r>
        <w:rPr>
          <w:spacing w:val="-1"/>
        </w:rPr>
        <w:t>(2) soccer</w:t>
      </w:r>
      <w:r>
        <w:rPr>
          <w:spacing w:val="-6"/>
        </w:rPr>
        <w:t xml:space="preserve"> </w:t>
      </w:r>
      <w:r>
        <w:rPr>
          <w:spacing w:val="-1"/>
        </w:rPr>
        <w:t>fields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goals</w:t>
      </w:r>
      <w:r>
        <w:rPr>
          <w:spacing w:val="1"/>
        </w:rPr>
        <w:t xml:space="preserve"> </w:t>
      </w:r>
      <w:r>
        <w:rPr>
          <w:spacing w:val="-1"/>
        </w:rPr>
        <w:t>set</w:t>
      </w:r>
      <w:r>
        <w:rPr>
          <w:spacing w:val="2"/>
        </w:rPr>
        <w:t xml:space="preserve"> </w:t>
      </w:r>
      <w:r>
        <w:rPr>
          <w:spacing w:val="-1"/>
        </w:rPr>
        <w:t>up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touchline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 xml:space="preserve">mark </w:t>
      </w:r>
      <w:r>
        <w:t>four</w:t>
      </w:r>
      <w:r>
        <w:rPr>
          <w:spacing w:val="-1"/>
        </w:rPr>
        <w:t xml:space="preserve"> (4)</w:t>
      </w:r>
      <w:r>
        <w:rPr>
          <w:spacing w:val="-3"/>
        </w:rPr>
        <w:t xml:space="preserve"> </w:t>
      </w:r>
      <w:r>
        <w:rPr>
          <w:spacing w:val="-1"/>
        </w:rPr>
        <w:t>Stations</w:t>
      </w:r>
    </w:p>
    <w:p w:rsidR="00B94E8E" w:rsidRDefault="004961DE">
      <w:pPr>
        <w:pStyle w:val="BodyText"/>
        <w:numPr>
          <w:ilvl w:val="0"/>
          <w:numId w:val="6"/>
        </w:numPr>
        <w:tabs>
          <w:tab w:val="left" w:pos="1073"/>
        </w:tabs>
        <w:kinsoku w:val="0"/>
        <w:overflowPunct w:val="0"/>
        <w:spacing w:line="252" w:lineRule="exact"/>
        <w:ind w:left="1072"/>
        <w:rPr>
          <w:spacing w:val="-2"/>
        </w:rPr>
      </w:pPr>
      <w:r>
        <w:rPr>
          <w:spacing w:val="-1"/>
        </w:rPr>
        <w:t>Each</w:t>
      </w:r>
      <w:r>
        <w:t xml:space="preserve"> </w:t>
      </w:r>
      <w:r>
        <w:rPr>
          <w:spacing w:val="-1"/>
        </w:rPr>
        <w:t>Station</w:t>
      </w:r>
      <w: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approximately</w:t>
      </w:r>
      <w:r>
        <w:rPr>
          <w:spacing w:val="-4"/>
        </w:rPr>
        <w:t xml:space="preserve"> </w:t>
      </w:r>
      <w:r>
        <w:rPr>
          <w:spacing w:val="-1"/>
        </w:rPr>
        <w:t>40</w:t>
      </w:r>
      <w:r>
        <w:t xml:space="preserve"> X</w:t>
      </w:r>
      <w:r>
        <w:rPr>
          <w:spacing w:val="2"/>
        </w:rPr>
        <w:t xml:space="preserve"> </w:t>
      </w:r>
      <w:r>
        <w:rPr>
          <w:spacing w:val="-2"/>
        </w:rPr>
        <w:t>40</w:t>
      </w:r>
    </w:p>
    <w:p w:rsidR="00B94E8E" w:rsidRDefault="004961DE">
      <w:pPr>
        <w:pStyle w:val="BodyText"/>
        <w:numPr>
          <w:ilvl w:val="0"/>
          <w:numId w:val="6"/>
        </w:numPr>
        <w:tabs>
          <w:tab w:val="left" w:pos="1072"/>
        </w:tabs>
        <w:kinsoku w:val="0"/>
        <w:overflowPunct w:val="0"/>
        <w:spacing w:before="1"/>
        <w:ind w:left="1071" w:hanging="333"/>
      </w:pPr>
      <w:r>
        <w:rPr>
          <w:spacing w:val="-1"/>
        </w:rPr>
        <w:t>Goals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 xml:space="preserve">full </w:t>
      </w:r>
      <w:r>
        <w:rPr>
          <w:spacing w:val="-2"/>
        </w:rPr>
        <w:t>size,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Pugg</w:t>
      </w:r>
      <w:proofErr w:type="spellEnd"/>
      <w:r>
        <w:rPr>
          <w:spacing w:val="-2"/>
        </w:rPr>
        <w:t xml:space="preserve"> (4x6)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anything</w:t>
      </w:r>
      <w:r>
        <w:rPr>
          <w:spacing w:val="3"/>
        </w:rPr>
        <w:t xml:space="preserve"> </w:t>
      </w:r>
      <w:r>
        <w:rPr>
          <w:spacing w:val="-2"/>
        </w:rPr>
        <w:t>in-between</w:t>
      </w:r>
    </w:p>
    <w:p w:rsidR="00B94E8E" w:rsidRDefault="00B94E8E">
      <w:pPr>
        <w:pStyle w:val="BodyText"/>
        <w:numPr>
          <w:ilvl w:val="0"/>
          <w:numId w:val="6"/>
        </w:numPr>
        <w:tabs>
          <w:tab w:val="left" w:pos="1072"/>
        </w:tabs>
        <w:kinsoku w:val="0"/>
        <w:overflowPunct w:val="0"/>
        <w:spacing w:before="1"/>
        <w:ind w:left="1071" w:hanging="333"/>
        <w:sectPr w:rsidR="00B94E8E">
          <w:pgSz w:w="12240" w:h="15840"/>
          <w:pgMar w:top="580" w:right="540" w:bottom="340" w:left="340" w:header="0" w:footer="149" w:gutter="0"/>
          <w:pgBorders w:offsetFrom="page">
            <w:top w:val="single" w:sz="4" w:space="23" w:color="auto"/>
            <w:left w:val="single" w:sz="4" w:space="23" w:color="auto"/>
            <w:bottom w:val="single" w:sz="4" w:space="23" w:color="auto"/>
            <w:right w:val="single" w:sz="4" w:space="23" w:color="auto"/>
          </w:pgBorders>
          <w:cols w:space="720" w:equalWidth="0">
            <w:col w:w="11360"/>
          </w:cols>
          <w:noEndnote/>
        </w:sectPr>
      </w:pPr>
    </w:p>
    <w:p w:rsidR="00B94E8E" w:rsidRDefault="004961DE">
      <w:pPr>
        <w:pStyle w:val="BodyText"/>
        <w:numPr>
          <w:ilvl w:val="0"/>
          <w:numId w:val="6"/>
        </w:numPr>
        <w:tabs>
          <w:tab w:val="left" w:pos="1084"/>
        </w:tabs>
        <w:kinsoku w:val="0"/>
        <w:overflowPunct w:val="0"/>
        <w:spacing w:before="44"/>
        <w:ind w:left="1083" w:hanging="343"/>
      </w:pPr>
      <w:r>
        <w:rPr>
          <w:spacing w:val="-2"/>
        </w:rPr>
        <w:lastRenderedPageBreak/>
        <w:t>Field</w:t>
      </w:r>
      <w:r>
        <w:rPr>
          <w:spacing w:val="1"/>
        </w:rPr>
        <w:t xml:space="preserve"> </w:t>
      </w:r>
      <w:r>
        <w:rPr>
          <w:spacing w:val="-1"/>
        </w:rPr>
        <w:t>stripping</w:t>
      </w:r>
      <w:r>
        <w:t xml:space="preserve"> </w:t>
      </w:r>
      <w:r>
        <w:rPr>
          <w:spacing w:val="-1"/>
        </w:rPr>
        <w:t>capability</w:t>
      </w:r>
      <w:r>
        <w:rPr>
          <w:spacing w:val="-4"/>
        </w:rPr>
        <w:t xml:space="preserve"> </w:t>
      </w:r>
      <w:r>
        <w:rPr>
          <w:spacing w:val="1"/>
        </w:rPr>
        <w:t>for</w:t>
      </w:r>
      <w:r>
        <w:rPr>
          <w:spacing w:val="-1"/>
        </w:rPr>
        <w:t xml:space="preserve"> marking</w:t>
      </w:r>
      <w:r>
        <w:rPr>
          <w:spacing w:val="-2"/>
        </w:rPr>
        <w:t xml:space="preserve"> </w:t>
      </w:r>
      <w:r>
        <w:rPr>
          <w:spacing w:val="-1"/>
        </w:rPr>
        <w:t>grids;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rPr>
          <w:spacing w:val="-1"/>
        </w:rPr>
        <w:t>(use</w:t>
      </w:r>
      <w:r>
        <w:t xml:space="preserve"> </w:t>
      </w:r>
      <w:r>
        <w:rPr>
          <w:spacing w:val="-1"/>
        </w:rPr>
        <w:t>cones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alternative)</w:t>
      </w:r>
    </w:p>
    <w:p w:rsidR="00B94E8E" w:rsidRDefault="004961DE">
      <w:pPr>
        <w:pStyle w:val="BodyText"/>
        <w:numPr>
          <w:ilvl w:val="0"/>
          <w:numId w:val="6"/>
        </w:numPr>
        <w:tabs>
          <w:tab w:val="left" w:pos="1072"/>
        </w:tabs>
        <w:kinsoku w:val="0"/>
        <w:overflowPunct w:val="0"/>
        <w:spacing w:before="1" w:line="252" w:lineRule="exact"/>
        <w:ind w:left="1071" w:hanging="333"/>
      </w:pPr>
      <w:r>
        <w:rPr>
          <w:spacing w:val="-1"/>
        </w:rPr>
        <w:t>Sufficient</w:t>
      </w:r>
      <w:r>
        <w:rPr>
          <w:spacing w:val="2"/>
        </w:rPr>
        <w:t xml:space="preserve"> </w:t>
      </w:r>
      <w:r>
        <w:rPr>
          <w:spacing w:val="-1"/>
        </w:rPr>
        <w:t>age</w:t>
      </w:r>
      <w:r>
        <w:rPr>
          <w:spacing w:val="-2"/>
        </w:rPr>
        <w:t xml:space="preserve"> </w:t>
      </w:r>
      <w:r>
        <w:rPr>
          <w:spacing w:val="-1"/>
        </w:rPr>
        <w:t>appropriate</w:t>
      </w:r>
      <w:r>
        <w:t xml:space="preserve"> </w:t>
      </w:r>
      <w:r>
        <w:rPr>
          <w:spacing w:val="-2"/>
        </w:rPr>
        <w:t>sized</w:t>
      </w:r>
      <w:r>
        <w:t xml:space="preserve"> </w:t>
      </w:r>
      <w:r>
        <w:rPr>
          <w:spacing w:val="-2"/>
        </w:rPr>
        <w:t>balls</w:t>
      </w:r>
      <w:r>
        <w:rPr>
          <w:spacing w:val="1"/>
        </w:rPr>
        <w:t xml:space="preserve"> </w:t>
      </w:r>
      <w:r>
        <w:rPr>
          <w:spacing w:val="-1"/>
        </w:rPr>
        <w:t>(4’s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2"/>
        </w:rPr>
        <w:t>5’s)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ball</w:t>
      </w:r>
      <w:r>
        <w:rPr>
          <w:spacing w:val="-2"/>
        </w:rPr>
        <w:t xml:space="preserve"> </w:t>
      </w:r>
      <w:r>
        <w:t>pump</w:t>
      </w:r>
    </w:p>
    <w:p w:rsidR="00B94E8E" w:rsidRDefault="004961DE">
      <w:pPr>
        <w:pStyle w:val="BodyText"/>
        <w:numPr>
          <w:ilvl w:val="0"/>
          <w:numId w:val="6"/>
        </w:numPr>
        <w:tabs>
          <w:tab w:val="left" w:pos="1071"/>
        </w:tabs>
        <w:kinsoku w:val="0"/>
        <w:overflowPunct w:val="0"/>
        <w:spacing w:line="252" w:lineRule="exact"/>
        <w:ind w:left="1070" w:hanging="333"/>
        <w:rPr>
          <w:spacing w:val="-1"/>
        </w:rPr>
      </w:pPr>
      <w:r>
        <w:rPr>
          <w:spacing w:val="-1"/>
        </w:rPr>
        <w:t>Pens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Clipboards</w:t>
      </w:r>
      <w:r>
        <w:rPr>
          <w:spacing w:val="-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Evaluators</w:t>
      </w:r>
    </w:p>
    <w:p w:rsidR="00B94E8E" w:rsidRDefault="004961DE">
      <w:pPr>
        <w:pStyle w:val="BodyText"/>
        <w:numPr>
          <w:ilvl w:val="0"/>
          <w:numId w:val="6"/>
        </w:numPr>
        <w:tabs>
          <w:tab w:val="left" w:pos="1070"/>
        </w:tabs>
        <w:kinsoku w:val="0"/>
        <w:overflowPunct w:val="0"/>
        <w:spacing w:line="252" w:lineRule="exact"/>
        <w:ind w:left="1069" w:hanging="333"/>
        <w:rPr>
          <w:spacing w:val="-2"/>
        </w:rPr>
      </w:pPr>
      <w:r>
        <w:rPr>
          <w:spacing w:val="-1"/>
        </w:rPr>
        <w:t>Station</w:t>
      </w:r>
      <w:r>
        <w:t xml:space="preserve"> </w:t>
      </w:r>
      <w:r>
        <w:rPr>
          <w:spacing w:val="-1"/>
        </w:rPr>
        <w:t>specific</w:t>
      </w:r>
      <w:r>
        <w:rPr>
          <w:spacing w:val="1"/>
        </w:rPr>
        <w:t xml:space="preserve"> </w:t>
      </w:r>
      <w:r>
        <w:rPr>
          <w:spacing w:val="-1"/>
        </w:rPr>
        <w:t>Evaluation</w:t>
      </w:r>
      <w:r>
        <w:rPr>
          <w:spacing w:val="-2"/>
        </w:rPr>
        <w:t xml:space="preserve"> </w:t>
      </w:r>
      <w:r>
        <w:rPr>
          <w:spacing w:val="-1"/>
        </w:rPr>
        <w:t>Tally</w:t>
      </w:r>
      <w:r>
        <w:rPr>
          <w:spacing w:val="-4"/>
        </w:rPr>
        <w:t xml:space="preserve"> </w:t>
      </w:r>
      <w:r>
        <w:rPr>
          <w:spacing w:val="-1"/>
        </w:rPr>
        <w:t>sheets (sufficient</w:t>
      </w:r>
      <w:r>
        <w:rPr>
          <w:spacing w:val="2"/>
        </w:rPr>
        <w:t xml:space="preserve"> </w:t>
      </w:r>
      <w:r>
        <w:rPr>
          <w:spacing w:val="-1"/>
        </w:rPr>
        <w:t xml:space="preserve">number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2"/>
        </w:rPr>
        <w:t>copies)</w:t>
      </w:r>
    </w:p>
    <w:p w:rsidR="00B94E8E" w:rsidRDefault="004961DE">
      <w:pPr>
        <w:pStyle w:val="BodyText"/>
        <w:numPr>
          <w:ilvl w:val="0"/>
          <w:numId w:val="6"/>
        </w:numPr>
        <w:tabs>
          <w:tab w:val="left" w:pos="1069"/>
        </w:tabs>
        <w:kinsoku w:val="0"/>
        <w:overflowPunct w:val="0"/>
        <w:spacing w:before="1" w:line="252" w:lineRule="exact"/>
        <w:ind w:left="1068"/>
      </w:pPr>
      <w:r>
        <w:rPr>
          <w:spacing w:val="-1"/>
        </w:rPr>
        <w:t>Colored</w:t>
      </w:r>
      <w:r>
        <w:t xml:space="preserve"> </w:t>
      </w:r>
      <w:proofErr w:type="spellStart"/>
      <w:r>
        <w:rPr>
          <w:spacing w:val="-1"/>
        </w:rPr>
        <w:t>pinnies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rPr>
          <w:spacing w:val="-2"/>
        </w:rPr>
        <w:t>each</w:t>
      </w:r>
      <w:r>
        <w:t xml:space="preserve"> </w:t>
      </w:r>
      <w:r>
        <w:rPr>
          <w:spacing w:val="-1"/>
        </w:rPr>
        <w:t>Station</w:t>
      </w:r>
    </w:p>
    <w:p w:rsidR="00B94E8E" w:rsidRDefault="004961DE">
      <w:pPr>
        <w:pStyle w:val="BodyText"/>
        <w:numPr>
          <w:ilvl w:val="0"/>
          <w:numId w:val="6"/>
        </w:numPr>
        <w:tabs>
          <w:tab w:val="left" w:pos="1063"/>
        </w:tabs>
        <w:kinsoku w:val="0"/>
        <w:overflowPunct w:val="0"/>
        <w:spacing w:line="252" w:lineRule="exact"/>
        <w:ind w:left="1062" w:hanging="329"/>
      </w:pPr>
      <w:r>
        <w:t>Watches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horn</w:t>
      </w:r>
      <w:r>
        <w:rPr>
          <w:spacing w:val="-7"/>
        </w:rPr>
        <w:t xml:space="preserve"> </w:t>
      </w:r>
      <w:r>
        <w:rPr>
          <w:spacing w:val="1"/>
        </w:rPr>
        <w:t>for</w:t>
      </w:r>
      <w:r>
        <w:rPr>
          <w:spacing w:val="-1"/>
        </w:rPr>
        <w:t xml:space="preserve"> time</w:t>
      </w:r>
      <w:r>
        <w:rPr>
          <w:spacing w:val="-2"/>
        </w:rPr>
        <w:t xml:space="preserve"> </w:t>
      </w:r>
      <w:r>
        <w:rPr>
          <w:spacing w:val="-1"/>
        </w:rPr>
        <w:t xml:space="preserve">keeper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rotate</w:t>
      </w:r>
      <w:r>
        <w:t xml:space="preserve"> </w:t>
      </w:r>
      <w:r>
        <w:rPr>
          <w:spacing w:val="-2"/>
        </w:rPr>
        <w:t xml:space="preserve">players </w:t>
      </w:r>
      <w:r>
        <w:rPr>
          <w:spacing w:val="-1"/>
        </w:rPr>
        <w:t>through</w:t>
      </w:r>
      <w:r>
        <w:t xml:space="preserve"> </w:t>
      </w:r>
      <w:r>
        <w:rPr>
          <w:spacing w:val="-2"/>
        </w:rPr>
        <w:t>stations</w:t>
      </w:r>
    </w:p>
    <w:p w:rsidR="00B94E8E" w:rsidRDefault="004961DE">
      <w:pPr>
        <w:pStyle w:val="BodyText"/>
        <w:numPr>
          <w:ilvl w:val="0"/>
          <w:numId w:val="6"/>
        </w:numPr>
        <w:tabs>
          <w:tab w:val="left" w:pos="1067"/>
        </w:tabs>
        <w:kinsoku w:val="0"/>
        <w:overflowPunct w:val="0"/>
        <w:spacing w:before="1" w:line="252" w:lineRule="exact"/>
        <w:ind w:left="1066" w:hanging="333"/>
      </w:pPr>
      <w:r>
        <w:rPr>
          <w:spacing w:val="-1"/>
        </w:rPr>
        <w:t>Same</w:t>
      </w:r>
      <w:r>
        <w:t xml:space="preserve"> </w:t>
      </w:r>
      <w:r>
        <w:rPr>
          <w:spacing w:val="-1"/>
        </w:rPr>
        <w:t>colored</w:t>
      </w:r>
      <w:r>
        <w:t xml:space="preserve"> </w:t>
      </w:r>
      <w:r>
        <w:rPr>
          <w:spacing w:val="-1"/>
        </w:rPr>
        <w:t>shirts</w:t>
      </w:r>
      <w:r>
        <w:rPr>
          <w:spacing w:val="-4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Coaches</w:t>
      </w:r>
    </w:p>
    <w:p w:rsidR="00B94E8E" w:rsidRDefault="004961DE">
      <w:pPr>
        <w:pStyle w:val="BodyText"/>
        <w:numPr>
          <w:ilvl w:val="0"/>
          <w:numId w:val="6"/>
        </w:numPr>
        <w:tabs>
          <w:tab w:val="left" w:pos="1067"/>
        </w:tabs>
        <w:kinsoku w:val="0"/>
        <w:overflowPunct w:val="0"/>
        <w:spacing w:line="252" w:lineRule="exact"/>
        <w:ind w:left="1066"/>
        <w:rPr>
          <w:spacing w:val="-2"/>
        </w:rPr>
      </w:pPr>
      <w:r>
        <w:rPr>
          <w:spacing w:val="-1"/>
        </w:rPr>
        <w:t>Same</w:t>
      </w:r>
      <w:r>
        <w:t xml:space="preserve"> </w:t>
      </w:r>
      <w:r>
        <w:rPr>
          <w:spacing w:val="-1"/>
        </w:rPr>
        <w:t>different</w:t>
      </w:r>
      <w:r>
        <w:rPr>
          <w:spacing w:val="2"/>
        </w:rPr>
        <w:t xml:space="preserve"> </w:t>
      </w:r>
      <w:r>
        <w:rPr>
          <w:spacing w:val="-1"/>
        </w:rPr>
        <w:t>colored</w:t>
      </w:r>
      <w:r>
        <w:t xml:space="preserve"> </w:t>
      </w:r>
      <w:r>
        <w:rPr>
          <w:spacing w:val="-1"/>
        </w:rPr>
        <w:t>shirts</w:t>
      </w:r>
      <w:r>
        <w:rPr>
          <w:spacing w:val="-4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2"/>
        </w:rPr>
        <w:t>Evaluators</w:t>
      </w:r>
    </w:p>
    <w:p w:rsidR="00B94E8E" w:rsidRDefault="00B94E8E">
      <w:pPr>
        <w:pStyle w:val="BodyText"/>
        <w:kinsoku w:val="0"/>
        <w:overflowPunct w:val="0"/>
        <w:spacing w:before="11"/>
        <w:ind w:left="0" w:firstLine="0"/>
        <w:rPr>
          <w:sz w:val="23"/>
          <w:szCs w:val="23"/>
        </w:rPr>
      </w:pPr>
    </w:p>
    <w:p w:rsidR="00B94E8E" w:rsidRDefault="004961DE">
      <w:pPr>
        <w:pStyle w:val="Heading5"/>
        <w:kinsoku w:val="0"/>
        <w:overflowPunct w:val="0"/>
        <w:spacing w:before="0"/>
        <w:ind w:left="380"/>
        <w:rPr>
          <w:b w:val="0"/>
          <w:bCs w:val="0"/>
        </w:rPr>
      </w:pPr>
      <w:r>
        <w:rPr>
          <w:spacing w:val="-1"/>
        </w:rPr>
        <w:t>Site</w:t>
      </w:r>
      <w:r>
        <w:rPr>
          <w:spacing w:val="1"/>
        </w:rPr>
        <w:t xml:space="preserve"> </w:t>
      </w:r>
      <w:r>
        <w:rPr>
          <w:spacing w:val="-1"/>
        </w:rPr>
        <w:t>Equipment/Supplies</w:t>
      </w:r>
    </w:p>
    <w:p w:rsidR="00B94E8E" w:rsidRDefault="00B94E8E">
      <w:pPr>
        <w:pStyle w:val="BodyText"/>
        <w:kinsoku w:val="0"/>
        <w:overflowPunct w:val="0"/>
        <w:spacing w:before="2"/>
        <w:ind w:left="0" w:firstLine="0"/>
        <w:rPr>
          <w:b/>
          <w:bCs/>
          <w:sz w:val="24"/>
          <w:szCs w:val="24"/>
        </w:rPr>
      </w:pPr>
    </w:p>
    <w:p w:rsidR="00B94E8E" w:rsidRDefault="004961DE">
      <w:pPr>
        <w:pStyle w:val="BodyText"/>
        <w:numPr>
          <w:ilvl w:val="0"/>
          <w:numId w:val="6"/>
        </w:numPr>
        <w:tabs>
          <w:tab w:val="left" w:pos="1074"/>
        </w:tabs>
        <w:kinsoku w:val="0"/>
        <w:overflowPunct w:val="0"/>
        <w:spacing w:line="252" w:lineRule="exact"/>
        <w:ind w:left="1073" w:hanging="333"/>
        <w:rPr>
          <w:spacing w:val="-1"/>
        </w:rPr>
      </w:pPr>
      <w:r>
        <w:rPr>
          <w:spacing w:val="-1"/>
        </w:rPr>
        <w:t>Numbered</w:t>
      </w:r>
      <w:r>
        <w:rPr>
          <w:spacing w:val="-2"/>
        </w:rPr>
        <w:t xml:space="preserve"> player</w:t>
      </w:r>
      <w:r>
        <w:rPr>
          <w:spacing w:val="2"/>
        </w:rPr>
        <w:t xml:space="preserve"> </w:t>
      </w:r>
      <w:r>
        <w:rPr>
          <w:spacing w:val="-1"/>
        </w:rPr>
        <w:t>bibs</w:t>
      </w:r>
      <w:r>
        <w:rPr>
          <w:spacing w:val="-2"/>
        </w:rPr>
        <w:t xml:space="preserve"> </w:t>
      </w:r>
      <w:r>
        <w:rPr>
          <w:spacing w:val="-1"/>
        </w:rPr>
        <w:t>(sequential),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2"/>
        </w:rPr>
        <w:t>pinned</w:t>
      </w:r>
      <w:r>
        <w:t xml:space="preserve"> </w:t>
      </w:r>
      <w:r>
        <w:rPr>
          <w:spacing w:val="-1"/>
        </w:rPr>
        <w:t>to</w:t>
      </w:r>
      <w:r>
        <w:t xml:space="preserve"> left </w:t>
      </w:r>
      <w:r>
        <w:rPr>
          <w:spacing w:val="-1"/>
        </w:rPr>
        <w:t>side</w:t>
      </w:r>
      <w:r>
        <w:rPr>
          <w:spacing w:val="-2"/>
        </w:rPr>
        <w:t xml:space="preserve"> of</w:t>
      </w:r>
      <w:r>
        <w:rPr>
          <w:spacing w:val="4"/>
        </w:rPr>
        <w:t xml:space="preserve"> </w:t>
      </w:r>
      <w:r>
        <w:rPr>
          <w:spacing w:val="-2"/>
        </w:rPr>
        <w:t>player</w:t>
      </w:r>
      <w:r>
        <w:rPr>
          <w:spacing w:val="2"/>
        </w:rPr>
        <w:t xml:space="preserve"> </w:t>
      </w:r>
      <w:r>
        <w:t>shorts</w:t>
      </w:r>
      <w:r>
        <w:rPr>
          <w:spacing w:val="-2"/>
        </w:rPr>
        <w:t xml:space="preserve"> </w:t>
      </w:r>
      <w:r>
        <w:rPr>
          <w:spacing w:val="-1"/>
        </w:rPr>
        <w:t>nearest</w:t>
      </w:r>
      <w:r>
        <w:rPr>
          <w:spacing w:val="2"/>
        </w:rPr>
        <w:t xml:space="preserve"> </w:t>
      </w:r>
      <w:r>
        <w:rPr>
          <w:spacing w:val="-1"/>
        </w:rPr>
        <w:t>hemline</w:t>
      </w:r>
    </w:p>
    <w:p w:rsidR="00B94E8E" w:rsidRDefault="004961DE">
      <w:pPr>
        <w:pStyle w:val="BodyText"/>
        <w:numPr>
          <w:ilvl w:val="0"/>
          <w:numId w:val="6"/>
        </w:numPr>
        <w:tabs>
          <w:tab w:val="left" w:pos="1072"/>
        </w:tabs>
        <w:kinsoku w:val="0"/>
        <w:overflowPunct w:val="0"/>
        <w:ind w:left="1095" w:right="578" w:hanging="358"/>
      </w:pPr>
      <w:r>
        <w:rPr>
          <w:spacing w:val="-1"/>
        </w:rPr>
        <w:t>Goodie</w:t>
      </w:r>
      <w:r>
        <w:rPr>
          <w:spacing w:val="22"/>
        </w:rPr>
        <w:t xml:space="preserve"> </w:t>
      </w:r>
      <w:r>
        <w:t>bags,</w:t>
      </w:r>
      <w:r>
        <w:rPr>
          <w:spacing w:val="19"/>
        </w:rPr>
        <w:t xml:space="preserve"> </w:t>
      </w:r>
      <w:r>
        <w:rPr>
          <w:spacing w:val="-1"/>
        </w:rPr>
        <w:t>sack</w:t>
      </w:r>
      <w:r>
        <w:rPr>
          <w:spacing w:val="22"/>
        </w:rPr>
        <w:t xml:space="preserve"> </w:t>
      </w:r>
      <w:r>
        <w:rPr>
          <w:spacing w:val="-1"/>
        </w:rPr>
        <w:t>packs</w:t>
      </w:r>
      <w:r>
        <w:rPr>
          <w:spacing w:val="20"/>
        </w:rPr>
        <w:t xml:space="preserve"> </w:t>
      </w:r>
      <w:r>
        <w:rPr>
          <w:spacing w:val="-2"/>
        </w:rPr>
        <w:t>with</w:t>
      </w:r>
      <w:r>
        <w:rPr>
          <w:spacing w:val="22"/>
        </w:rPr>
        <w:t xml:space="preserve"> </w:t>
      </w:r>
      <w:r>
        <w:rPr>
          <w:spacing w:val="-1"/>
        </w:rPr>
        <w:t>contents</w:t>
      </w:r>
      <w:r>
        <w:rPr>
          <w:spacing w:val="15"/>
        </w:rPr>
        <w:t xml:space="preserve"> </w:t>
      </w:r>
      <w:r>
        <w:rPr>
          <w:spacing w:val="-1"/>
        </w:rPr>
        <w:t>(may</w:t>
      </w:r>
      <w:r>
        <w:rPr>
          <w:spacing w:val="15"/>
        </w:rPr>
        <w:t xml:space="preserve"> </w:t>
      </w:r>
      <w:r>
        <w:rPr>
          <w:spacing w:val="-1"/>
        </w:rPr>
        <w:t>include</w:t>
      </w:r>
      <w:r>
        <w:rPr>
          <w:spacing w:val="22"/>
        </w:rPr>
        <w:t xml:space="preserve"> </w:t>
      </w:r>
      <w:r>
        <w:rPr>
          <w:spacing w:val="-1"/>
        </w:rPr>
        <w:t>T-shirt,</w:t>
      </w:r>
      <w:r>
        <w:rPr>
          <w:spacing w:val="21"/>
        </w:rPr>
        <w:t xml:space="preserve"> </w:t>
      </w:r>
      <w:r>
        <w:rPr>
          <w:spacing w:val="-1"/>
        </w:rPr>
        <w:t>local</w:t>
      </w:r>
      <w:r>
        <w:rPr>
          <w:spacing w:val="17"/>
        </w:rPr>
        <w:t xml:space="preserve"> </w:t>
      </w:r>
      <w:r>
        <w:rPr>
          <w:spacing w:val="-1"/>
        </w:rPr>
        <w:t>food</w:t>
      </w:r>
      <w:r>
        <w:rPr>
          <w:spacing w:val="22"/>
        </w:rPr>
        <w:t xml:space="preserve"> </w:t>
      </w:r>
      <w:r>
        <w:rPr>
          <w:spacing w:val="-1"/>
        </w:rPr>
        <w:t>coupons,</w:t>
      </w:r>
      <w:r>
        <w:rPr>
          <w:spacing w:val="19"/>
        </w:rPr>
        <w:t xml:space="preserve"> </w:t>
      </w:r>
      <w:r>
        <w:rPr>
          <w:spacing w:val="-1"/>
        </w:rPr>
        <w:t>raffle</w:t>
      </w:r>
      <w:r>
        <w:rPr>
          <w:spacing w:val="19"/>
        </w:rPr>
        <w:t xml:space="preserve"> </w:t>
      </w:r>
      <w:r>
        <w:rPr>
          <w:spacing w:val="-1"/>
        </w:rPr>
        <w:t xml:space="preserve">ticket, </w:t>
      </w:r>
      <w:r>
        <w:t>etc.</w:t>
      </w:r>
      <w:r>
        <w:rPr>
          <w:spacing w:val="59"/>
        </w:rPr>
        <w:t xml:space="preserve"> </w:t>
      </w:r>
      <w:r>
        <w:rPr>
          <w:spacing w:val="-1"/>
        </w:rPr>
        <w:t>stuffed</w:t>
      </w:r>
      <w:r>
        <w:t xml:space="preserve"> </w:t>
      </w:r>
      <w:r>
        <w:rPr>
          <w:spacing w:val="-1"/>
        </w:rPr>
        <w:t>prior to</w:t>
      </w:r>
      <w:r>
        <w:t xml:space="preserve"> </w:t>
      </w:r>
      <w:r>
        <w:rPr>
          <w:spacing w:val="-1"/>
        </w:rPr>
        <w:t>event)</w:t>
      </w:r>
    </w:p>
    <w:p w:rsidR="00B94E8E" w:rsidRDefault="004961DE">
      <w:pPr>
        <w:pStyle w:val="BodyText"/>
        <w:numPr>
          <w:ilvl w:val="0"/>
          <w:numId w:val="6"/>
        </w:numPr>
        <w:tabs>
          <w:tab w:val="left" w:pos="1069"/>
        </w:tabs>
        <w:kinsoku w:val="0"/>
        <w:overflowPunct w:val="0"/>
        <w:spacing w:before="1"/>
        <w:ind w:left="1094" w:right="996" w:hanging="359"/>
        <w:rPr>
          <w:spacing w:val="-1"/>
        </w:rPr>
      </w:pPr>
      <w:r>
        <w:rPr>
          <w:spacing w:val="-1"/>
        </w:rPr>
        <w:t>Food</w:t>
      </w:r>
      <w:r>
        <w:rPr>
          <w:spacing w:val="51"/>
        </w:rPr>
        <w:t xml:space="preserve"> </w:t>
      </w:r>
      <w:r>
        <w:rPr>
          <w:spacing w:val="-1"/>
        </w:rPr>
        <w:t>and</w:t>
      </w:r>
      <w:r>
        <w:rPr>
          <w:spacing w:val="51"/>
        </w:rPr>
        <w:t xml:space="preserve"> </w:t>
      </w:r>
      <w:r>
        <w:rPr>
          <w:spacing w:val="-2"/>
        </w:rPr>
        <w:t>water</w:t>
      </w:r>
      <w:r>
        <w:rPr>
          <w:spacing w:val="47"/>
        </w:rPr>
        <w:t xml:space="preserve"> </w:t>
      </w:r>
      <w:r>
        <w:t>for</w:t>
      </w:r>
      <w:r>
        <w:rPr>
          <w:spacing w:val="47"/>
        </w:rPr>
        <w:t xml:space="preserve"> </w:t>
      </w:r>
      <w:r>
        <w:rPr>
          <w:spacing w:val="-1"/>
        </w:rPr>
        <w:t>staff</w:t>
      </w:r>
      <w:r>
        <w:rPr>
          <w:spacing w:val="52"/>
        </w:rPr>
        <w:t xml:space="preserve"> </w:t>
      </w:r>
      <w:r>
        <w:rPr>
          <w:spacing w:val="-1"/>
        </w:rPr>
        <w:t>(coffee,</w:t>
      </w:r>
      <w:r>
        <w:rPr>
          <w:spacing w:val="47"/>
        </w:rPr>
        <w:t xml:space="preserve"> </w:t>
      </w:r>
      <w:r>
        <w:rPr>
          <w:spacing w:val="-1"/>
        </w:rPr>
        <w:t>juice</w:t>
      </w:r>
      <w:r>
        <w:rPr>
          <w:spacing w:val="52"/>
        </w:rPr>
        <w:t xml:space="preserve"> </w:t>
      </w:r>
      <w:r>
        <w:rPr>
          <w:spacing w:val="-2"/>
        </w:rPr>
        <w:t>water</w:t>
      </w:r>
      <w:r>
        <w:rPr>
          <w:spacing w:val="49"/>
        </w:rPr>
        <w:t xml:space="preserve"> </w:t>
      </w:r>
      <w:r>
        <w:rPr>
          <w:spacing w:val="-1"/>
        </w:rPr>
        <w:t>and</w:t>
      </w:r>
      <w:r>
        <w:rPr>
          <w:spacing w:val="46"/>
        </w:rPr>
        <w:t xml:space="preserve"> </w:t>
      </w:r>
      <w:r>
        <w:rPr>
          <w:spacing w:val="-1"/>
        </w:rPr>
        <w:t>food/snacks</w:t>
      </w:r>
      <w:r>
        <w:rPr>
          <w:spacing w:val="44"/>
        </w:rPr>
        <w:t xml:space="preserve"> </w:t>
      </w:r>
      <w:r>
        <w:t>for</w:t>
      </w:r>
      <w:r>
        <w:rPr>
          <w:spacing w:val="47"/>
        </w:rPr>
        <w:t xml:space="preserve"> </w:t>
      </w:r>
      <w:r>
        <w:rPr>
          <w:spacing w:val="-1"/>
        </w:rPr>
        <w:t>volunteers,</w:t>
      </w:r>
      <w:r>
        <w:rPr>
          <w:spacing w:val="50"/>
        </w:rPr>
        <w:t xml:space="preserve"> </w:t>
      </w:r>
      <w:r>
        <w:rPr>
          <w:spacing w:val="-1"/>
        </w:rPr>
        <w:t>coaches</w:t>
      </w:r>
      <w:r>
        <w:rPr>
          <w:spacing w:val="47"/>
        </w:rPr>
        <w:t xml:space="preserve"> </w:t>
      </w:r>
      <w:r>
        <w:rPr>
          <w:spacing w:val="-1"/>
        </w:rPr>
        <w:t>and</w:t>
      </w:r>
      <w:r>
        <w:rPr>
          <w:spacing w:val="62"/>
        </w:rPr>
        <w:t xml:space="preserve"> </w:t>
      </w:r>
      <w:r>
        <w:rPr>
          <w:spacing w:val="-1"/>
        </w:rPr>
        <w:t>evaluators</w:t>
      </w:r>
    </w:p>
    <w:p w:rsidR="00B94E8E" w:rsidRDefault="004961DE">
      <w:pPr>
        <w:pStyle w:val="BodyText"/>
        <w:numPr>
          <w:ilvl w:val="0"/>
          <w:numId w:val="6"/>
        </w:numPr>
        <w:tabs>
          <w:tab w:val="left" w:pos="1068"/>
        </w:tabs>
        <w:kinsoku w:val="0"/>
        <w:overflowPunct w:val="0"/>
        <w:spacing w:before="1" w:line="252" w:lineRule="exact"/>
        <w:ind w:left="1067"/>
        <w:rPr>
          <w:spacing w:val="-1"/>
        </w:rPr>
      </w:pPr>
      <w:r>
        <w:rPr>
          <w:spacing w:val="-1"/>
        </w:rPr>
        <w:t>Pop-Up(s),</w:t>
      </w:r>
      <w:r>
        <w:t xml:space="preserve"> </w:t>
      </w:r>
      <w:r>
        <w:rPr>
          <w:spacing w:val="-1"/>
        </w:rPr>
        <w:t>tables,</w:t>
      </w:r>
      <w:r>
        <w:rPr>
          <w:spacing w:val="2"/>
        </w:rPr>
        <w:t xml:space="preserve"> </w:t>
      </w:r>
      <w:r>
        <w:rPr>
          <w:spacing w:val="-2"/>
        </w:rPr>
        <w:t>chairs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>signage</w:t>
      </w:r>
      <w:r>
        <w:rPr>
          <w:spacing w:val="-2"/>
        </w:rPr>
        <w:t xml:space="preserve"> </w:t>
      </w:r>
      <w:r>
        <w:rPr>
          <w:spacing w:val="-1"/>
        </w:rPr>
        <w:t>(flags,</w:t>
      </w:r>
      <w:r>
        <w:t xml:space="preserve"> </w:t>
      </w:r>
      <w:r>
        <w:rPr>
          <w:spacing w:val="-1"/>
        </w:rPr>
        <w:t>banners,</w:t>
      </w:r>
      <w:r>
        <w:rPr>
          <w:spacing w:val="2"/>
        </w:rPr>
        <w:t xml:space="preserve"> </w:t>
      </w:r>
      <w:r>
        <w:rPr>
          <w:spacing w:val="-2"/>
        </w:rPr>
        <w:t xml:space="preserve">stations </w:t>
      </w:r>
      <w:r>
        <w:rPr>
          <w:spacing w:val="-1"/>
        </w:rPr>
        <w:t>#’s,</w:t>
      </w:r>
      <w:r>
        <w:rPr>
          <w:spacing w:val="2"/>
        </w:rPr>
        <w:t xml:space="preserve"> </w:t>
      </w:r>
      <w:r>
        <w:rPr>
          <w:spacing w:val="-1"/>
        </w:rPr>
        <w:t>etc.)</w:t>
      </w:r>
    </w:p>
    <w:p w:rsidR="00B94E8E" w:rsidRDefault="004961DE">
      <w:pPr>
        <w:pStyle w:val="BodyText"/>
        <w:numPr>
          <w:ilvl w:val="0"/>
          <w:numId w:val="6"/>
        </w:numPr>
        <w:tabs>
          <w:tab w:val="left" w:pos="1067"/>
        </w:tabs>
        <w:kinsoku w:val="0"/>
        <w:overflowPunct w:val="0"/>
        <w:spacing w:line="252" w:lineRule="exact"/>
        <w:ind w:left="1066" w:hanging="333"/>
      </w:pPr>
      <w:r>
        <w:rPr>
          <w:spacing w:val="-1"/>
        </w:rPr>
        <w:t>Pens,</w:t>
      </w:r>
      <w:r>
        <w:rPr>
          <w:spacing w:val="2"/>
        </w:rPr>
        <w:t xml:space="preserve"> </w:t>
      </w:r>
      <w:r>
        <w:rPr>
          <w:spacing w:val="-1"/>
        </w:rPr>
        <w:t>pencils,</w:t>
      </w:r>
      <w:r>
        <w:rPr>
          <w:spacing w:val="2"/>
        </w:rPr>
        <w:t xml:space="preserve"> </w:t>
      </w:r>
      <w:r>
        <w:rPr>
          <w:spacing w:val="-1"/>
        </w:rPr>
        <w:t>clipboards</w:t>
      </w:r>
      <w:r>
        <w:rPr>
          <w:spacing w:val="-4"/>
        </w:rPr>
        <w:t xml:space="preserve"> </w:t>
      </w:r>
      <w:r>
        <w:rPr>
          <w:spacing w:val="1"/>
        </w:rPr>
        <w:t>for</w:t>
      </w:r>
      <w:r>
        <w:rPr>
          <w:spacing w:val="2"/>
        </w:rPr>
        <w:t xml:space="preserve"> </w:t>
      </w:r>
      <w:r>
        <w:rPr>
          <w:spacing w:val="-2"/>
        </w:rPr>
        <w:t>Registration</w:t>
      </w:r>
    </w:p>
    <w:p w:rsidR="00B94E8E" w:rsidRDefault="004961DE">
      <w:pPr>
        <w:pStyle w:val="BodyText"/>
        <w:numPr>
          <w:ilvl w:val="0"/>
          <w:numId w:val="6"/>
        </w:numPr>
        <w:tabs>
          <w:tab w:val="left" w:pos="1067"/>
        </w:tabs>
        <w:kinsoku w:val="0"/>
        <w:overflowPunct w:val="0"/>
        <w:spacing w:line="252" w:lineRule="exact"/>
        <w:ind w:left="1066"/>
      </w:pPr>
      <w:r>
        <w:rPr>
          <w:spacing w:val="-1"/>
        </w:rPr>
        <w:t>First-aid</w:t>
      </w:r>
      <w:r>
        <w:rPr>
          <w:spacing w:val="1"/>
        </w:rPr>
        <w:t xml:space="preserve"> </w:t>
      </w:r>
      <w:r>
        <w:rPr>
          <w:spacing w:val="-1"/>
        </w:rPr>
        <w:t>supplies</w:t>
      </w:r>
    </w:p>
    <w:p w:rsidR="00B94E8E" w:rsidRDefault="00B94E8E">
      <w:pPr>
        <w:pStyle w:val="BodyText"/>
        <w:kinsoku w:val="0"/>
        <w:overflowPunct w:val="0"/>
        <w:spacing w:before="11"/>
        <w:ind w:left="0" w:firstLine="0"/>
        <w:rPr>
          <w:sz w:val="23"/>
          <w:szCs w:val="23"/>
        </w:rPr>
      </w:pPr>
    </w:p>
    <w:p w:rsidR="00B94E8E" w:rsidRDefault="004961DE">
      <w:pPr>
        <w:pStyle w:val="Heading5"/>
        <w:kinsoku w:val="0"/>
        <w:overflowPunct w:val="0"/>
        <w:spacing w:before="0"/>
        <w:ind w:left="380"/>
        <w:rPr>
          <w:b w:val="0"/>
          <w:bCs w:val="0"/>
        </w:rPr>
      </w:pPr>
      <w:r>
        <w:rPr>
          <w:spacing w:val="-1"/>
        </w:rPr>
        <w:t>Tryout Overview</w:t>
      </w:r>
    </w:p>
    <w:p w:rsidR="00B94E8E" w:rsidRDefault="00B94E8E">
      <w:pPr>
        <w:pStyle w:val="BodyText"/>
        <w:kinsoku w:val="0"/>
        <w:overflowPunct w:val="0"/>
        <w:spacing w:before="2"/>
        <w:ind w:left="0" w:firstLine="0"/>
        <w:rPr>
          <w:b/>
          <w:bCs/>
          <w:sz w:val="24"/>
          <w:szCs w:val="24"/>
        </w:rPr>
      </w:pPr>
    </w:p>
    <w:p w:rsidR="00B94E8E" w:rsidRDefault="004961DE">
      <w:pPr>
        <w:pStyle w:val="BodyText"/>
        <w:numPr>
          <w:ilvl w:val="0"/>
          <w:numId w:val="6"/>
        </w:numPr>
        <w:tabs>
          <w:tab w:val="left" w:pos="1074"/>
        </w:tabs>
        <w:kinsoku w:val="0"/>
        <w:overflowPunct w:val="0"/>
        <w:ind w:left="1098" w:right="376" w:hanging="358"/>
      </w:pPr>
      <w:r>
        <w:t>A</w:t>
      </w:r>
      <w:r>
        <w:rPr>
          <w:spacing w:val="19"/>
        </w:rPr>
        <w:t xml:space="preserve"> </w:t>
      </w:r>
      <w:r>
        <w:rPr>
          <w:spacing w:val="-2"/>
        </w:rPr>
        <w:t>player’s</w:t>
      </w:r>
      <w:r>
        <w:rPr>
          <w:spacing w:val="18"/>
        </w:rPr>
        <w:t xml:space="preserve"> </w:t>
      </w:r>
      <w:r>
        <w:rPr>
          <w:spacing w:val="-1"/>
        </w:rPr>
        <w:t>(1)</w:t>
      </w:r>
      <w:r>
        <w:rPr>
          <w:spacing w:val="19"/>
        </w:rPr>
        <w:t xml:space="preserve"> </w:t>
      </w:r>
      <w:r>
        <w:rPr>
          <w:spacing w:val="-1"/>
        </w:rPr>
        <w:t>technical,</w:t>
      </w:r>
      <w:r>
        <w:rPr>
          <w:spacing w:val="16"/>
        </w:rPr>
        <w:t xml:space="preserve"> </w:t>
      </w:r>
      <w:r>
        <w:rPr>
          <w:spacing w:val="-1"/>
        </w:rPr>
        <w:t>(2)</w:t>
      </w:r>
      <w:r>
        <w:rPr>
          <w:spacing w:val="16"/>
        </w:rPr>
        <w:t xml:space="preserve"> </w:t>
      </w:r>
      <w:r>
        <w:rPr>
          <w:spacing w:val="-1"/>
        </w:rPr>
        <w:t>tactical,</w:t>
      </w:r>
      <w:r>
        <w:rPr>
          <w:spacing w:val="19"/>
        </w:rPr>
        <w:t xml:space="preserve"> </w:t>
      </w:r>
      <w:r>
        <w:rPr>
          <w:spacing w:val="-1"/>
        </w:rPr>
        <w:t>(3)</w:t>
      </w:r>
      <w:r>
        <w:rPr>
          <w:spacing w:val="14"/>
        </w:rPr>
        <w:t xml:space="preserve"> </w:t>
      </w:r>
      <w:r>
        <w:rPr>
          <w:spacing w:val="-1"/>
        </w:rPr>
        <w:t>functional</w:t>
      </w:r>
      <w:r>
        <w:rPr>
          <w:spacing w:val="17"/>
        </w:rPr>
        <w:t xml:space="preserve"> </w:t>
      </w:r>
      <w:r>
        <w:rPr>
          <w:spacing w:val="-1"/>
        </w:rPr>
        <w:t>attacking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(4)</w:t>
      </w:r>
      <w:r>
        <w:rPr>
          <w:spacing w:val="16"/>
        </w:rPr>
        <w:t xml:space="preserve"> </w:t>
      </w:r>
      <w:r>
        <w:rPr>
          <w:spacing w:val="-1"/>
        </w:rPr>
        <w:t>functional</w:t>
      </w:r>
      <w:r>
        <w:rPr>
          <w:spacing w:val="17"/>
        </w:rPr>
        <w:t xml:space="preserve"> </w:t>
      </w:r>
      <w:r>
        <w:rPr>
          <w:spacing w:val="-1"/>
        </w:rPr>
        <w:t>defending</w:t>
      </w:r>
      <w:r>
        <w:rPr>
          <w:spacing w:val="17"/>
        </w:rPr>
        <w:t xml:space="preserve"> </w:t>
      </w:r>
      <w:r>
        <w:rPr>
          <w:spacing w:val="-2"/>
        </w:rPr>
        <w:t>skills</w:t>
      </w:r>
      <w:r>
        <w:rPr>
          <w:spacing w:val="-1"/>
        </w:rPr>
        <w:t xml:space="preserve"> are</w:t>
      </w:r>
      <w:r>
        <w:t xml:space="preserve"> </w:t>
      </w:r>
      <w:r>
        <w:rPr>
          <w:spacing w:val="1"/>
        </w:rPr>
        <w:t>to</w:t>
      </w:r>
      <w:r>
        <w:rPr>
          <w:spacing w:val="10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evaluated</w:t>
      </w:r>
      <w:r>
        <w:t xml:space="preserve"> </w:t>
      </w:r>
      <w:r>
        <w:rPr>
          <w:spacing w:val="1"/>
        </w:rPr>
        <w:t>by</w:t>
      </w:r>
      <w:r>
        <w:rPr>
          <w:spacing w:val="-6"/>
        </w:rPr>
        <w:t xml:space="preserve"> </w:t>
      </w:r>
      <w:r>
        <w:t>neutral</w:t>
      </w:r>
      <w:r>
        <w:rPr>
          <w:spacing w:val="-3"/>
        </w:rPr>
        <w:t xml:space="preserve"> </w:t>
      </w:r>
      <w:r>
        <w:rPr>
          <w:spacing w:val="-1"/>
        </w:rPr>
        <w:t>evaluators</w:t>
      </w:r>
      <w:r>
        <w:rPr>
          <w:spacing w:val="-2"/>
        </w:rPr>
        <w:t xml:space="preserve"> </w:t>
      </w:r>
      <w:r>
        <w:rPr>
          <w:spacing w:val="-1"/>
        </w:rPr>
        <w:t>using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same</w:t>
      </w:r>
      <w:r>
        <w:t xml:space="preserve"> </w:t>
      </w:r>
      <w:r>
        <w:rPr>
          <w:spacing w:val="-1"/>
        </w:rPr>
        <w:t>defined</w:t>
      </w:r>
      <w:r>
        <w:rPr>
          <w:spacing w:val="1"/>
        </w:rPr>
        <w:t xml:space="preserve"> </w:t>
      </w:r>
      <w:r>
        <w:rPr>
          <w:spacing w:val="-1"/>
        </w:rPr>
        <w:t>process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every</w:t>
      </w:r>
      <w:r>
        <w:rPr>
          <w:spacing w:val="-4"/>
        </w:rPr>
        <w:t xml:space="preserve"> </w:t>
      </w:r>
      <w:r>
        <w:rPr>
          <w:spacing w:val="-2"/>
        </w:rPr>
        <w:t>tryout</w:t>
      </w:r>
    </w:p>
    <w:p w:rsidR="00B94E8E" w:rsidRDefault="004961DE">
      <w:pPr>
        <w:pStyle w:val="BodyText"/>
        <w:numPr>
          <w:ilvl w:val="0"/>
          <w:numId w:val="6"/>
        </w:numPr>
        <w:tabs>
          <w:tab w:val="left" w:pos="1071"/>
        </w:tabs>
        <w:kinsoku w:val="0"/>
        <w:overflowPunct w:val="0"/>
        <w:spacing w:before="1" w:line="252" w:lineRule="exact"/>
        <w:ind w:left="1070"/>
        <w:rPr>
          <w:spacing w:val="-1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Tally</w:t>
      </w:r>
      <w:r>
        <w:rPr>
          <w:spacing w:val="-4"/>
        </w:rPr>
        <w:t xml:space="preserve"> </w:t>
      </w:r>
      <w:r>
        <w:rPr>
          <w:spacing w:val="-1"/>
        </w:rPr>
        <w:t xml:space="preserve">Sheet(s)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2"/>
        </w:rPr>
        <w:t>used</w:t>
      </w:r>
      <w:r>
        <w:t xml:space="preserve"> to </w:t>
      </w:r>
      <w:r>
        <w:rPr>
          <w:spacing w:val="-1"/>
        </w:rPr>
        <w:t xml:space="preserve">transfer </w:t>
      </w:r>
      <w:r>
        <w:rPr>
          <w:spacing w:val="-2"/>
        </w:rPr>
        <w:t>player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Form</w:t>
      </w:r>
    </w:p>
    <w:p w:rsidR="00B94E8E" w:rsidRDefault="004961DE">
      <w:pPr>
        <w:pStyle w:val="BodyText"/>
        <w:numPr>
          <w:ilvl w:val="0"/>
          <w:numId w:val="6"/>
        </w:numPr>
        <w:tabs>
          <w:tab w:val="left" w:pos="1069"/>
        </w:tabs>
        <w:kinsoku w:val="0"/>
        <w:overflowPunct w:val="0"/>
        <w:spacing w:line="252" w:lineRule="exact"/>
        <w:ind w:left="1068"/>
      </w:pPr>
      <w:r>
        <w:t xml:space="preserve">The </w:t>
      </w:r>
      <w:r>
        <w:rPr>
          <w:spacing w:val="-1"/>
        </w:rPr>
        <w:t>original</w:t>
      </w:r>
      <w:r>
        <w:rPr>
          <w:spacing w:val="-2"/>
        </w:rPr>
        <w:t xml:space="preserve"> </w:t>
      </w:r>
      <w:r>
        <w:rPr>
          <w:spacing w:val="-1"/>
        </w:rPr>
        <w:t>Tally</w:t>
      </w:r>
      <w:r>
        <w:rPr>
          <w:spacing w:val="-4"/>
        </w:rPr>
        <w:t xml:space="preserve"> </w:t>
      </w:r>
      <w:r>
        <w:rPr>
          <w:spacing w:val="-1"/>
        </w:rPr>
        <w:t>Sheet(s) are</w:t>
      </w:r>
      <w:r>
        <w:t xml:space="preserve"> </w:t>
      </w:r>
      <w:r>
        <w:rPr>
          <w:spacing w:val="-1"/>
        </w:rPr>
        <w:t>confidential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kept</w:t>
      </w:r>
      <w: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Area</w:t>
      </w:r>
      <w:r>
        <w:t xml:space="preserve"> </w:t>
      </w:r>
      <w:r>
        <w:rPr>
          <w:spacing w:val="-1"/>
        </w:rPr>
        <w:t>Flex</w:t>
      </w:r>
      <w:r>
        <w:rPr>
          <w:spacing w:val="-4"/>
        </w:rPr>
        <w:t xml:space="preserve"> </w:t>
      </w:r>
      <w:r>
        <w:rPr>
          <w:spacing w:val="-1"/>
        </w:rPr>
        <w:t>Coordinator</w:t>
      </w:r>
    </w:p>
    <w:p w:rsidR="00B94E8E" w:rsidRDefault="004961DE">
      <w:pPr>
        <w:pStyle w:val="BodyText"/>
        <w:numPr>
          <w:ilvl w:val="0"/>
          <w:numId w:val="6"/>
        </w:numPr>
        <w:tabs>
          <w:tab w:val="left" w:pos="1068"/>
        </w:tabs>
        <w:kinsoku w:val="0"/>
        <w:overflowPunct w:val="0"/>
        <w:ind w:left="1090" w:right="376" w:hanging="356"/>
      </w:pPr>
      <w:r>
        <w:rPr>
          <w:spacing w:val="-1"/>
        </w:rPr>
        <w:t>Every</w:t>
      </w:r>
      <w:r>
        <w:rPr>
          <w:spacing w:val="22"/>
        </w:rPr>
        <w:t xml:space="preserve"> </w:t>
      </w:r>
      <w:r>
        <w:rPr>
          <w:spacing w:val="-1"/>
        </w:rPr>
        <w:t>player</w:t>
      </w:r>
      <w:r>
        <w:rPr>
          <w:spacing w:val="28"/>
        </w:rPr>
        <w:t xml:space="preserve"> </w:t>
      </w:r>
      <w:r>
        <w:t>must</w:t>
      </w:r>
      <w:r>
        <w:rPr>
          <w:spacing w:val="26"/>
        </w:rPr>
        <w:t xml:space="preserve"> </w:t>
      </w:r>
      <w:r>
        <w:rPr>
          <w:spacing w:val="-2"/>
        </w:rPr>
        <w:t>receive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copy</w:t>
      </w:r>
      <w:r>
        <w:rPr>
          <w:spacing w:val="22"/>
        </w:rPr>
        <w:t xml:space="preserve"> </w:t>
      </w:r>
      <w:r>
        <w:rPr>
          <w:spacing w:val="-2"/>
        </w:rPr>
        <w:t>of</w:t>
      </w:r>
      <w:r>
        <w:rPr>
          <w:spacing w:val="30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personal</w:t>
      </w:r>
      <w:r>
        <w:rPr>
          <w:spacing w:val="26"/>
        </w:rPr>
        <w:t xml:space="preserve"> </w:t>
      </w:r>
      <w:r>
        <w:rPr>
          <w:spacing w:val="-1"/>
        </w:rPr>
        <w:t>Evaluation</w:t>
      </w:r>
      <w:r>
        <w:rPr>
          <w:spacing w:val="29"/>
        </w:rPr>
        <w:t xml:space="preserve"> </w:t>
      </w:r>
      <w:r>
        <w:rPr>
          <w:spacing w:val="-1"/>
        </w:rPr>
        <w:t>Form</w:t>
      </w:r>
      <w:r>
        <w:rPr>
          <w:spacing w:val="26"/>
        </w:rPr>
        <w:t xml:space="preserve"> </w:t>
      </w:r>
      <w:r>
        <w:rPr>
          <w:spacing w:val="-1"/>
        </w:rPr>
        <w:t>completed</w:t>
      </w:r>
      <w:r>
        <w:rPr>
          <w:spacing w:val="27"/>
        </w:rPr>
        <w:t xml:space="preserve"> </w:t>
      </w:r>
      <w:r>
        <w:rPr>
          <w:spacing w:val="-1"/>
        </w:rPr>
        <w:t>by</w:t>
      </w:r>
      <w:r>
        <w:rPr>
          <w:spacing w:val="22"/>
        </w:rPr>
        <w:t xml:space="preserve"> </w:t>
      </w:r>
      <w:r>
        <w:rPr>
          <w:spacing w:val="-1"/>
        </w:rPr>
        <w:t>an</w:t>
      </w:r>
      <w:r>
        <w:rPr>
          <w:spacing w:val="24"/>
        </w:rPr>
        <w:t xml:space="preserve"> </w:t>
      </w:r>
      <w:r>
        <w:rPr>
          <w:spacing w:val="-1"/>
        </w:rPr>
        <w:t>Evaluator</w:t>
      </w:r>
      <w:r>
        <w:rPr>
          <w:spacing w:val="2"/>
        </w:rPr>
        <w:t xml:space="preserve"> </w:t>
      </w:r>
      <w:r>
        <w:rPr>
          <w:spacing w:val="-2"/>
        </w:rPr>
        <w:t>within</w:t>
      </w:r>
      <w:r>
        <w:rPr>
          <w:spacing w:val="47"/>
        </w:rPr>
        <w:t xml:space="preserve"> </w:t>
      </w:r>
      <w:r>
        <w:rPr>
          <w:spacing w:val="-2"/>
        </w:rPr>
        <w:t>two</w:t>
      </w:r>
      <w:r>
        <w:t xml:space="preserve"> </w:t>
      </w:r>
      <w:r>
        <w:rPr>
          <w:spacing w:val="-1"/>
        </w:rPr>
        <w:t>(2)</w:t>
      </w:r>
      <w:r>
        <w:rPr>
          <w:spacing w:val="4"/>
        </w:rPr>
        <w:t xml:space="preserve"> </w:t>
      </w:r>
      <w:r>
        <w:rPr>
          <w:spacing w:val="-2"/>
        </w:rPr>
        <w:t>weeks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2"/>
        </w:rPr>
        <w:t>last</w:t>
      </w:r>
      <w:r>
        <w:rPr>
          <w:spacing w:val="-3"/>
        </w:rPr>
        <w:t xml:space="preserve"> </w:t>
      </w:r>
      <w:r>
        <w:rPr>
          <w:spacing w:val="-1"/>
        </w:rPr>
        <w:t>Tryout</w:t>
      </w:r>
    </w:p>
    <w:p w:rsidR="00B94E8E" w:rsidRDefault="004961DE">
      <w:pPr>
        <w:pStyle w:val="BodyText"/>
        <w:numPr>
          <w:ilvl w:val="0"/>
          <w:numId w:val="6"/>
        </w:numPr>
        <w:tabs>
          <w:tab w:val="left" w:pos="1074"/>
        </w:tabs>
        <w:kinsoku w:val="0"/>
        <w:overflowPunct w:val="0"/>
        <w:spacing w:line="252" w:lineRule="exact"/>
        <w:ind w:left="1073" w:hanging="333"/>
        <w:rPr>
          <w:spacing w:val="-1"/>
        </w:rPr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players</w:t>
      </w:r>
      <w:r>
        <w:rPr>
          <w:spacing w:val="1"/>
        </w:rPr>
        <w:t xml:space="preserve"> </w:t>
      </w:r>
      <w:r>
        <w:t xml:space="preserve">must </w:t>
      </w:r>
      <w:r>
        <w:rPr>
          <w:spacing w:val="-2"/>
        </w:rPr>
        <w:t>have</w:t>
      </w:r>
      <w:r>
        <w:rPr>
          <w:spacing w:val="3"/>
        </w:rPr>
        <w:t xml:space="preserve"> </w:t>
      </w:r>
      <w:r>
        <w:t xml:space="preserve">a </w:t>
      </w:r>
      <w:r>
        <w:rPr>
          <w:spacing w:val="-1"/>
        </w:rPr>
        <w:t>numbered</w:t>
      </w:r>
      <w:r>
        <w:t xml:space="preserve"> </w:t>
      </w:r>
      <w:r>
        <w:rPr>
          <w:spacing w:val="-1"/>
        </w:rPr>
        <w:t>soccer</w:t>
      </w:r>
      <w:r>
        <w:rPr>
          <w:spacing w:val="2"/>
        </w:rPr>
        <w:t xml:space="preserve"> </w:t>
      </w:r>
      <w:r>
        <w:rPr>
          <w:spacing w:val="-2"/>
        </w:rPr>
        <w:t>shirt/bib;</w:t>
      </w:r>
      <w:r>
        <w:rPr>
          <w:spacing w:val="2"/>
        </w:rP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be</w:t>
      </w:r>
      <w:r>
        <w:t xml:space="preserve"> a</w:t>
      </w:r>
      <w:r>
        <w:rPr>
          <w:spacing w:val="-4"/>
        </w:rPr>
        <w:t xml:space="preserve"> </w:t>
      </w:r>
      <w:r>
        <w:rPr>
          <w:spacing w:val="-1"/>
        </w:rPr>
        <w:t>duplication</w:t>
      </w:r>
      <w:r>
        <w:t xml:space="preserve"> </w:t>
      </w:r>
      <w:r>
        <w:rPr>
          <w:spacing w:val="-2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numbers</w:t>
      </w:r>
    </w:p>
    <w:p w:rsidR="00B94E8E" w:rsidRDefault="004961DE">
      <w:pPr>
        <w:pStyle w:val="BodyText"/>
        <w:numPr>
          <w:ilvl w:val="0"/>
          <w:numId w:val="6"/>
        </w:numPr>
        <w:tabs>
          <w:tab w:val="left" w:pos="1073"/>
        </w:tabs>
        <w:kinsoku w:val="0"/>
        <w:overflowPunct w:val="0"/>
        <w:spacing w:before="1"/>
        <w:ind w:left="1094" w:right="767" w:hanging="356"/>
        <w:rPr>
          <w:spacing w:val="-1"/>
        </w:rPr>
      </w:pPr>
      <w:r>
        <w:t>Before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evaluations</w:t>
      </w:r>
      <w:r>
        <w:rPr>
          <w:spacing w:val="3"/>
        </w:rPr>
        <w:t xml:space="preserve"> </w:t>
      </w:r>
      <w:r>
        <w:rPr>
          <w:spacing w:val="-1"/>
        </w:rPr>
        <w:t>commence,</w:t>
      </w:r>
      <w:r>
        <w:rPr>
          <w:spacing w:val="2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coach</w:t>
      </w:r>
      <w:r>
        <w:t xml:space="preserve"> </w:t>
      </w:r>
      <w:r>
        <w:rPr>
          <w:spacing w:val="-1"/>
        </w:rPr>
        <w:t>must</w:t>
      </w:r>
      <w:r>
        <w:rPr>
          <w:spacing w:val="9"/>
        </w:rPr>
        <w:t xml:space="preserve"> </w:t>
      </w:r>
      <w:r>
        <w:rPr>
          <w:spacing w:val="-1"/>
        </w:rPr>
        <w:t>conduct</w:t>
      </w:r>
      <w:r>
        <w:rPr>
          <w:spacing w:val="2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solid</w:t>
      </w:r>
      <w:r>
        <w:rPr>
          <w:spacing w:val="5"/>
        </w:rPr>
        <w:t xml:space="preserve"> </w:t>
      </w:r>
      <w:r>
        <w:rPr>
          <w:spacing w:val="-1"/>
        </w:rPr>
        <w:t>15</w:t>
      </w:r>
      <w:r>
        <w:rPr>
          <w:spacing w:val="5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1"/>
        </w:rPr>
        <w:t>20</w:t>
      </w:r>
      <w:r>
        <w:rPr>
          <w:spacing w:val="5"/>
        </w:rPr>
        <w:t xml:space="preserve"> </w:t>
      </w:r>
      <w:r>
        <w:t>minute</w:t>
      </w:r>
      <w:r>
        <w:rPr>
          <w:spacing w:val="5"/>
        </w:rPr>
        <w:t xml:space="preserve"> </w:t>
      </w:r>
      <w:r>
        <w:rPr>
          <w:spacing w:val="-2"/>
        </w:rPr>
        <w:t>warm-up</w:t>
      </w:r>
      <w:r>
        <w:rPr>
          <w:spacing w:val="5"/>
        </w:rPr>
        <w:t xml:space="preserve"> </w:t>
      </w:r>
      <w:r>
        <w:rPr>
          <w:spacing w:val="-2"/>
        </w:rPr>
        <w:t>prior</w:t>
      </w:r>
      <w:r>
        <w:rPr>
          <w:spacing w:val="2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rPr>
          <w:spacing w:val="-1"/>
        </w:rPr>
        <w:t>starting</w:t>
      </w:r>
      <w:r>
        <w:t xml:space="preserve"> </w:t>
      </w:r>
      <w:r>
        <w:rPr>
          <w:spacing w:val="-2"/>
        </w:rPr>
        <w:t>at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station</w:t>
      </w:r>
    </w:p>
    <w:p w:rsidR="00B94E8E" w:rsidRDefault="004961DE">
      <w:pPr>
        <w:pStyle w:val="BodyText"/>
        <w:numPr>
          <w:ilvl w:val="0"/>
          <w:numId w:val="6"/>
        </w:numPr>
        <w:tabs>
          <w:tab w:val="left" w:pos="1044"/>
        </w:tabs>
        <w:kinsoku w:val="0"/>
        <w:overflowPunct w:val="0"/>
        <w:ind w:left="1088" w:right="100" w:hanging="354"/>
        <w:jc w:val="both"/>
      </w:pPr>
      <w:r>
        <w:rPr>
          <w:spacing w:val="-1"/>
        </w:rPr>
        <w:t>Each</w:t>
      </w:r>
      <w:r>
        <w:rPr>
          <w:spacing w:val="17"/>
        </w:rPr>
        <w:t xml:space="preserve"> </w:t>
      </w:r>
      <w:r>
        <w:rPr>
          <w:spacing w:val="-2"/>
        </w:rPr>
        <w:t>player’s</w:t>
      </w:r>
      <w:r>
        <w:rPr>
          <w:spacing w:val="18"/>
        </w:rPr>
        <w:t xml:space="preserve"> </w:t>
      </w:r>
      <w:r>
        <w:rPr>
          <w:spacing w:val="-1"/>
        </w:rPr>
        <w:t>technical,</w:t>
      </w:r>
      <w:r>
        <w:rPr>
          <w:spacing w:val="19"/>
        </w:rPr>
        <w:t xml:space="preserve"> </w:t>
      </w:r>
      <w:r>
        <w:rPr>
          <w:spacing w:val="-1"/>
        </w:rPr>
        <w:t>tactical,</w:t>
      </w:r>
      <w:r>
        <w:rPr>
          <w:spacing w:val="14"/>
        </w:rPr>
        <w:t xml:space="preserve"> </w:t>
      </w:r>
      <w:r>
        <w:rPr>
          <w:spacing w:val="-1"/>
        </w:rPr>
        <w:t>functional</w:t>
      </w:r>
      <w:r>
        <w:rPr>
          <w:spacing w:val="14"/>
        </w:rPr>
        <w:t xml:space="preserve"> </w:t>
      </w:r>
      <w:r>
        <w:rPr>
          <w:spacing w:val="-1"/>
        </w:rPr>
        <w:t>attacking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functional</w:t>
      </w:r>
      <w:r>
        <w:rPr>
          <w:spacing w:val="17"/>
        </w:rPr>
        <w:t xml:space="preserve"> </w:t>
      </w:r>
      <w:r>
        <w:rPr>
          <w:spacing w:val="-1"/>
        </w:rPr>
        <w:t>defending</w:t>
      </w:r>
      <w:r>
        <w:rPr>
          <w:spacing w:val="17"/>
        </w:rPr>
        <w:t xml:space="preserve"> </w:t>
      </w:r>
      <w:r>
        <w:rPr>
          <w:spacing w:val="-2"/>
        </w:rPr>
        <w:t>skills</w:t>
      </w:r>
      <w:r>
        <w:rPr>
          <w:spacing w:val="18"/>
        </w:rPr>
        <w:t xml:space="preserve"> </w:t>
      </w:r>
      <w:r>
        <w:rPr>
          <w:spacing w:val="-2"/>
        </w:rPr>
        <w:t>will</w:t>
      </w:r>
      <w:r>
        <w:rPr>
          <w:spacing w:val="17"/>
        </w:rPr>
        <w:t xml:space="preserve"> </w:t>
      </w:r>
      <w:r>
        <w:rPr>
          <w:spacing w:val="1"/>
        </w:rPr>
        <w:t>be</w:t>
      </w:r>
      <w:r>
        <w:rPr>
          <w:spacing w:val="15"/>
        </w:rPr>
        <w:t xml:space="preserve"> </w:t>
      </w:r>
      <w:r>
        <w:rPr>
          <w:spacing w:val="-1"/>
        </w:rPr>
        <w:t>assessed</w:t>
      </w:r>
      <w:r>
        <w:rPr>
          <w:spacing w:val="24"/>
        </w:rPr>
        <w:t xml:space="preserve"> </w:t>
      </w:r>
      <w:r>
        <w:rPr>
          <w:spacing w:val="-2"/>
        </w:rPr>
        <w:t>at</w:t>
      </w:r>
      <w:r>
        <w:rPr>
          <w:spacing w:val="85"/>
        </w:rPr>
        <w:t xml:space="preserve"> </w:t>
      </w:r>
      <w:r>
        <w:t>four</w:t>
      </w:r>
      <w:r>
        <w:rPr>
          <w:spacing w:val="5"/>
        </w:rPr>
        <w:t xml:space="preserve"> </w:t>
      </w:r>
      <w:r>
        <w:rPr>
          <w:spacing w:val="-1"/>
        </w:rPr>
        <w:t>(4)</w:t>
      </w:r>
      <w:r>
        <w:rPr>
          <w:spacing w:val="8"/>
        </w:rPr>
        <w:t xml:space="preserve"> </w:t>
      </w:r>
      <w:r>
        <w:rPr>
          <w:spacing w:val="-1"/>
        </w:rPr>
        <w:t>different</w:t>
      </w:r>
      <w:r>
        <w:rPr>
          <w:spacing w:val="8"/>
        </w:rPr>
        <w:t xml:space="preserve"> </w:t>
      </w:r>
      <w:r>
        <w:rPr>
          <w:spacing w:val="-1"/>
        </w:rPr>
        <w:t>evaluation</w:t>
      </w:r>
      <w:r>
        <w:rPr>
          <w:spacing w:val="11"/>
        </w:rPr>
        <w:t xml:space="preserve"> </w:t>
      </w:r>
      <w:r>
        <w:rPr>
          <w:spacing w:val="-2"/>
        </w:rPr>
        <w:t>stations</w:t>
      </w:r>
      <w:r>
        <w:rPr>
          <w:spacing w:val="7"/>
        </w:rPr>
        <w:t xml:space="preserve"> </w:t>
      </w:r>
      <w:r>
        <w:rPr>
          <w:spacing w:val="-1"/>
        </w:rPr>
        <w:t>(see</w:t>
      </w:r>
      <w:r>
        <w:rPr>
          <w:spacing w:val="6"/>
        </w:rPr>
        <w:t xml:space="preserve"> </w:t>
      </w:r>
      <w:r>
        <w:rPr>
          <w:spacing w:val="-1"/>
        </w:rPr>
        <w:t>attachment</w:t>
      </w:r>
      <w:r>
        <w:rPr>
          <w:spacing w:val="5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rPr>
          <w:spacing w:val="-1"/>
        </w:rPr>
        <w:t>suggested</w:t>
      </w:r>
      <w:r>
        <w:rPr>
          <w:spacing w:val="9"/>
        </w:rPr>
        <w:t xml:space="preserve"> </w:t>
      </w:r>
      <w:r>
        <w:rPr>
          <w:spacing w:val="-2"/>
        </w:rPr>
        <w:t>layout).</w:t>
      </w:r>
      <w:r>
        <w:rPr>
          <w:spacing w:val="8"/>
        </w:rPr>
        <w:t xml:space="preserve"> </w:t>
      </w:r>
      <w:r>
        <w:rPr>
          <w:spacing w:val="-1"/>
        </w:rPr>
        <w:t>Each</w:t>
      </w:r>
      <w:r>
        <w:rPr>
          <w:spacing w:val="60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3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rPr>
          <w:spacing w:val="-1"/>
        </w:rPr>
        <w:t>four</w:t>
      </w:r>
      <w:r>
        <w:t xml:space="preserve">  </w:t>
      </w:r>
      <w:r>
        <w:rPr>
          <w:spacing w:val="-1"/>
        </w:rPr>
        <w:t>(4)</w:t>
      </w:r>
      <w:r>
        <w:rPr>
          <w:spacing w:val="63"/>
        </w:rPr>
        <w:t xml:space="preserve"> </w:t>
      </w:r>
      <w:r>
        <w:rPr>
          <w:spacing w:val="-1"/>
        </w:rPr>
        <w:t>stations</w:t>
      </w:r>
      <w:r>
        <w:rPr>
          <w:spacing w:val="30"/>
        </w:rPr>
        <w:t xml:space="preserve"> </w:t>
      </w:r>
      <w:r>
        <w:rPr>
          <w:spacing w:val="-1"/>
        </w:rPr>
        <w:t>will</w:t>
      </w:r>
      <w:r>
        <w:rPr>
          <w:spacing w:val="31"/>
        </w:rPr>
        <w:t xml:space="preserve"> </w:t>
      </w:r>
      <w:r>
        <w:rPr>
          <w:spacing w:val="-1"/>
        </w:rPr>
        <w:t>be</w:t>
      </w:r>
      <w:r>
        <w:rPr>
          <w:spacing w:val="29"/>
        </w:rPr>
        <w:t xml:space="preserve"> </w:t>
      </w:r>
      <w:r>
        <w:t>staffed</w:t>
      </w:r>
      <w:r>
        <w:rPr>
          <w:spacing w:val="27"/>
        </w:rPr>
        <w:t xml:space="preserve"> </w:t>
      </w:r>
      <w:r>
        <w:rPr>
          <w:spacing w:val="-2"/>
        </w:rPr>
        <w:t>with</w:t>
      </w:r>
      <w:r>
        <w:rPr>
          <w:spacing w:val="29"/>
        </w:rPr>
        <w:t xml:space="preserve"> </w:t>
      </w:r>
      <w:r>
        <w:rPr>
          <w:spacing w:val="-2"/>
        </w:rPr>
        <w:t>two</w:t>
      </w:r>
      <w:r>
        <w:rPr>
          <w:spacing w:val="31"/>
        </w:rPr>
        <w:t xml:space="preserve"> </w:t>
      </w:r>
      <w:r>
        <w:rPr>
          <w:spacing w:val="-1"/>
        </w:rPr>
        <w:t>(2)</w:t>
      </w:r>
      <w:r>
        <w:rPr>
          <w:spacing w:val="30"/>
        </w:rPr>
        <w:t xml:space="preserve"> </w:t>
      </w:r>
      <w:r>
        <w:rPr>
          <w:spacing w:val="-2"/>
        </w:rPr>
        <w:t>Field</w:t>
      </w:r>
      <w:r>
        <w:rPr>
          <w:spacing w:val="32"/>
        </w:rPr>
        <w:t xml:space="preserve"> </w:t>
      </w:r>
      <w:r>
        <w:rPr>
          <w:spacing w:val="-1"/>
        </w:rPr>
        <w:t>Evaluators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rPr>
          <w:spacing w:val="-1"/>
        </w:rPr>
        <w:t>one</w:t>
      </w:r>
      <w:r>
        <w:rPr>
          <w:spacing w:val="29"/>
        </w:rPr>
        <w:t xml:space="preserve"> </w:t>
      </w:r>
      <w:r>
        <w:rPr>
          <w:spacing w:val="-1"/>
        </w:rPr>
        <w:t>(1)</w:t>
      </w:r>
      <w:r>
        <w:rPr>
          <w:spacing w:val="30"/>
        </w:rPr>
        <w:t xml:space="preserve"> </w:t>
      </w:r>
      <w:r>
        <w:rPr>
          <w:spacing w:val="-2"/>
        </w:rPr>
        <w:t>Coach</w:t>
      </w:r>
      <w:r>
        <w:rPr>
          <w:spacing w:val="29"/>
        </w:rPr>
        <w:t xml:space="preserve"> </w:t>
      </w:r>
      <w:r>
        <w:rPr>
          <w:spacing w:val="-2"/>
        </w:rPr>
        <w:t>who</w:t>
      </w:r>
      <w:r>
        <w:rPr>
          <w:spacing w:val="31"/>
        </w:rPr>
        <w:t xml:space="preserve"> </w:t>
      </w:r>
      <w:r>
        <w:rPr>
          <w:spacing w:val="-1"/>
        </w:rPr>
        <w:t>will</w:t>
      </w:r>
      <w:r>
        <w:rPr>
          <w:spacing w:val="28"/>
        </w:rPr>
        <w:t xml:space="preserve"> </w:t>
      </w:r>
      <w:r>
        <w:rPr>
          <w:spacing w:val="-1"/>
        </w:rPr>
        <w:t>conduct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Station</w:t>
      </w:r>
      <w:r>
        <w:rPr>
          <w:spacing w:val="65"/>
        </w:rPr>
        <w:t xml:space="preserve"> </w:t>
      </w:r>
      <w:r>
        <w:rPr>
          <w:spacing w:val="-1"/>
        </w:rPr>
        <w:t>specific</w:t>
      </w:r>
      <w:r>
        <w:rPr>
          <w:spacing w:val="-2"/>
        </w:rPr>
        <w:t xml:space="preserve"> drills</w:t>
      </w:r>
    </w:p>
    <w:p w:rsidR="00B94E8E" w:rsidRDefault="004961DE">
      <w:pPr>
        <w:pStyle w:val="BodyText"/>
        <w:numPr>
          <w:ilvl w:val="0"/>
          <w:numId w:val="6"/>
        </w:numPr>
        <w:tabs>
          <w:tab w:val="left" w:pos="1074"/>
        </w:tabs>
        <w:kinsoku w:val="0"/>
        <w:overflowPunct w:val="0"/>
        <w:spacing w:line="252" w:lineRule="exact"/>
        <w:ind w:left="1073" w:hanging="333"/>
      </w:pPr>
      <w:r>
        <w:rPr>
          <w:spacing w:val="-1"/>
        </w:rPr>
        <w:t>Advertise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11"/>
        </w:rPr>
        <w:t xml:space="preserve"> </w:t>
      </w:r>
      <w:r>
        <w:rPr>
          <w:spacing w:val="-2"/>
        </w:rPr>
        <w:t>players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rPr>
          <w:spacing w:val="7"/>
        </w:rPr>
        <w:t xml:space="preserve"> </w:t>
      </w:r>
      <w:r>
        <w:rPr>
          <w:spacing w:val="-1"/>
        </w:rPr>
        <w:t>required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2"/>
        </w:rPr>
        <w:t>wear</w:t>
      </w:r>
      <w:r>
        <w:rPr>
          <w:spacing w:val="11"/>
        </w:rPr>
        <w:t xml:space="preserve"> </w:t>
      </w:r>
      <w:r>
        <w:t xml:space="preserve">PLAIN </w:t>
      </w:r>
      <w:r>
        <w:rPr>
          <w:spacing w:val="2"/>
        </w:rPr>
        <w:t>WHITE</w:t>
      </w:r>
      <w:r>
        <w:rPr>
          <w:spacing w:val="9"/>
        </w:rPr>
        <w:t xml:space="preserve"> </w:t>
      </w:r>
      <w:r>
        <w:rPr>
          <w:spacing w:val="-2"/>
        </w:rPr>
        <w:t>SHIRT</w:t>
      </w:r>
      <w:r>
        <w:rPr>
          <w:spacing w:val="12"/>
        </w:rPr>
        <w:t xml:space="preserve"> </w:t>
      </w:r>
      <w:r>
        <w:rPr>
          <w:spacing w:val="-2"/>
        </w:rPr>
        <w:t>(NO</w:t>
      </w:r>
      <w:r>
        <w:rPr>
          <w:spacing w:val="11"/>
        </w:rPr>
        <w:t xml:space="preserve"> </w:t>
      </w:r>
      <w:r>
        <w:rPr>
          <w:spacing w:val="-1"/>
        </w:rPr>
        <w:t>LOGO),</w:t>
      </w:r>
      <w:r>
        <w:rPr>
          <w:spacing w:val="11"/>
        </w:rPr>
        <w:t xml:space="preserve"> </w:t>
      </w:r>
      <w:r>
        <w:rPr>
          <w:spacing w:val="-1"/>
        </w:rPr>
        <w:t>HAVE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BALL</w:t>
      </w:r>
    </w:p>
    <w:p w:rsidR="00B94E8E" w:rsidRDefault="004961DE">
      <w:pPr>
        <w:pStyle w:val="BodyText"/>
        <w:kinsoku w:val="0"/>
        <w:overflowPunct w:val="0"/>
        <w:spacing w:line="252" w:lineRule="exact"/>
        <w:ind w:left="1098" w:firstLine="0"/>
      </w:pPr>
      <w:r>
        <w:t>&amp;</w:t>
      </w:r>
      <w:r>
        <w:rPr>
          <w:spacing w:val="-10"/>
        </w:rPr>
        <w:t xml:space="preserve"> </w:t>
      </w:r>
      <w:r>
        <w:rPr>
          <w:spacing w:val="3"/>
        </w:rPr>
        <w:t>WEAR</w:t>
      </w:r>
      <w:r>
        <w:rPr>
          <w:spacing w:val="-3"/>
        </w:rPr>
        <w:t xml:space="preserve"> </w:t>
      </w:r>
      <w:r>
        <w:rPr>
          <w:spacing w:val="-1"/>
        </w:rPr>
        <w:t>SHIN</w:t>
      </w:r>
      <w:r>
        <w:rPr>
          <w:spacing w:val="-3"/>
        </w:rPr>
        <w:t xml:space="preserve"> </w:t>
      </w:r>
      <w:r>
        <w:rPr>
          <w:spacing w:val="-2"/>
        </w:rPr>
        <w:t>GUARDS</w:t>
      </w:r>
    </w:p>
    <w:p w:rsidR="00B94E8E" w:rsidRDefault="004961DE">
      <w:pPr>
        <w:pStyle w:val="BodyText"/>
        <w:numPr>
          <w:ilvl w:val="0"/>
          <w:numId w:val="6"/>
        </w:numPr>
        <w:tabs>
          <w:tab w:val="left" w:pos="1072"/>
        </w:tabs>
        <w:kinsoku w:val="0"/>
        <w:overflowPunct w:val="0"/>
        <w:ind w:left="1098" w:right="1219" w:hanging="360"/>
      </w:pPr>
      <w:r>
        <w:rPr>
          <w:b/>
          <w:bCs/>
          <w:spacing w:val="-2"/>
        </w:rPr>
        <w:t>Player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warm-up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must occur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 xml:space="preserve">prior </w:t>
      </w:r>
      <w:r>
        <w:rPr>
          <w:b/>
          <w:bCs/>
        </w:rPr>
        <w:t xml:space="preserve">to </w:t>
      </w:r>
      <w:r>
        <w:rPr>
          <w:b/>
          <w:bCs/>
          <w:spacing w:val="-2"/>
        </w:rPr>
        <w:t>start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2"/>
        </w:rPr>
        <w:t>of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session</w:t>
      </w:r>
      <w:r>
        <w:rPr>
          <w:b/>
          <w:bCs/>
        </w:rPr>
        <w:t xml:space="preserve"> </w:t>
      </w:r>
      <w:r>
        <w:rPr>
          <w:b/>
          <w:bCs/>
          <w:spacing w:val="1"/>
        </w:rPr>
        <w:t>by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all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2"/>
        </w:rPr>
        <w:t>players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 xml:space="preserve">– </w:t>
      </w:r>
      <w:r>
        <w:rPr>
          <w:b/>
          <w:bCs/>
          <w:spacing w:val="-1"/>
        </w:rPr>
        <w:t>NO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2"/>
        </w:rPr>
        <w:t>LESS</w:t>
      </w:r>
      <w:r>
        <w:rPr>
          <w:b/>
          <w:bCs/>
        </w:rPr>
        <w:t xml:space="preserve"> </w:t>
      </w:r>
      <w:r>
        <w:rPr>
          <w:b/>
          <w:bCs/>
          <w:spacing w:val="-3"/>
        </w:rPr>
        <w:t>THAN</w:t>
      </w:r>
      <w:r>
        <w:rPr>
          <w:b/>
          <w:bCs/>
        </w:rPr>
        <w:t xml:space="preserve"> </w:t>
      </w:r>
      <w:r>
        <w:rPr>
          <w:b/>
          <w:bCs/>
          <w:spacing w:val="1"/>
        </w:rPr>
        <w:t>15</w:t>
      </w:r>
      <w:r>
        <w:rPr>
          <w:b/>
          <w:bCs/>
          <w:spacing w:val="55"/>
        </w:rPr>
        <w:t xml:space="preserve"> </w:t>
      </w:r>
      <w:r>
        <w:rPr>
          <w:b/>
          <w:bCs/>
          <w:spacing w:val="-1"/>
        </w:rPr>
        <w:t>minutes</w:t>
      </w:r>
      <w:r>
        <w:rPr>
          <w:b/>
          <w:bCs/>
        </w:rPr>
        <w:t xml:space="preserve"> 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and</w:t>
      </w:r>
      <w:r>
        <w:rPr>
          <w:b/>
          <w:bCs/>
        </w:rPr>
        <w:t xml:space="preserve"> may</w:t>
      </w:r>
      <w:r>
        <w:rPr>
          <w:b/>
          <w:bCs/>
          <w:spacing w:val="-12"/>
        </w:rPr>
        <w:t xml:space="preserve"> </w:t>
      </w:r>
      <w:r>
        <w:rPr>
          <w:b/>
          <w:bCs/>
          <w:spacing w:val="-1"/>
        </w:rPr>
        <w:t>start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 xml:space="preserve">prior </w:t>
      </w:r>
      <w:r>
        <w:rPr>
          <w:b/>
          <w:bCs/>
        </w:rPr>
        <w:t>to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the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end</w:t>
      </w:r>
      <w:r>
        <w:rPr>
          <w:b/>
          <w:bCs/>
        </w:rPr>
        <w:t xml:space="preserve"> </w:t>
      </w:r>
      <w:r>
        <w:rPr>
          <w:b/>
          <w:bCs/>
          <w:spacing w:val="-2"/>
        </w:rPr>
        <w:t>of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session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of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the</w:t>
      </w:r>
      <w:r>
        <w:rPr>
          <w:b/>
          <w:bCs/>
        </w:rPr>
        <w:t xml:space="preserve"> </w:t>
      </w:r>
      <w:r>
        <w:rPr>
          <w:b/>
          <w:bCs/>
          <w:spacing w:val="-2"/>
        </w:rPr>
        <w:t>previous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group</w:t>
      </w:r>
    </w:p>
    <w:p w:rsidR="00B94E8E" w:rsidRDefault="004961DE">
      <w:pPr>
        <w:pStyle w:val="BodyText"/>
        <w:numPr>
          <w:ilvl w:val="0"/>
          <w:numId w:val="6"/>
        </w:numPr>
        <w:tabs>
          <w:tab w:val="left" w:pos="1071"/>
        </w:tabs>
        <w:kinsoku w:val="0"/>
        <w:overflowPunct w:val="0"/>
        <w:spacing w:before="1"/>
        <w:ind w:left="1070" w:hanging="333"/>
      </w:pPr>
      <w:r>
        <w:rPr>
          <w:b/>
          <w:bCs/>
          <w:spacing w:val="-1"/>
        </w:rPr>
        <w:t>Late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arriving</w:t>
      </w:r>
      <w:r>
        <w:rPr>
          <w:b/>
          <w:bCs/>
        </w:rPr>
        <w:t xml:space="preserve"> </w:t>
      </w:r>
      <w:r>
        <w:rPr>
          <w:b/>
          <w:bCs/>
          <w:spacing w:val="-2"/>
        </w:rPr>
        <w:t>players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-4"/>
        </w:rPr>
        <w:t>ARE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REQUIRED</w:t>
      </w:r>
      <w:r>
        <w:rPr>
          <w:b/>
          <w:bCs/>
        </w:rPr>
        <w:t xml:space="preserve"> to </w:t>
      </w:r>
      <w:r>
        <w:rPr>
          <w:b/>
          <w:bCs/>
          <w:spacing w:val="-1"/>
        </w:rPr>
        <w:t>go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thru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warm-up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prior to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participating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 xml:space="preserve">at </w:t>
      </w:r>
      <w:r>
        <w:rPr>
          <w:b/>
          <w:bCs/>
        </w:rPr>
        <w:t>a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station</w:t>
      </w:r>
    </w:p>
    <w:p w:rsidR="00B94E8E" w:rsidRDefault="00B94E8E">
      <w:pPr>
        <w:pStyle w:val="BodyText"/>
        <w:kinsoku w:val="0"/>
        <w:overflowPunct w:val="0"/>
        <w:spacing w:before="11"/>
        <w:ind w:left="0" w:firstLine="0"/>
        <w:rPr>
          <w:b/>
          <w:bCs/>
          <w:sz w:val="23"/>
          <w:szCs w:val="23"/>
        </w:rPr>
      </w:pPr>
    </w:p>
    <w:p w:rsidR="00B94E8E" w:rsidRDefault="004961DE">
      <w:pPr>
        <w:pStyle w:val="BodyText"/>
        <w:kinsoku w:val="0"/>
        <w:overflowPunct w:val="0"/>
        <w:ind w:left="380" w:firstLine="0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Goalkeeper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>Tryout</w:t>
      </w:r>
      <w:r>
        <w:rPr>
          <w:b/>
          <w:bCs/>
          <w:spacing w:val="-1"/>
          <w:sz w:val="24"/>
          <w:szCs w:val="24"/>
        </w:rPr>
        <w:t xml:space="preserve"> Overview</w:t>
      </w:r>
    </w:p>
    <w:p w:rsidR="00B94E8E" w:rsidRDefault="00B94E8E">
      <w:pPr>
        <w:pStyle w:val="BodyText"/>
        <w:kinsoku w:val="0"/>
        <w:overflowPunct w:val="0"/>
        <w:spacing w:before="4"/>
        <w:ind w:left="0" w:firstLine="0"/>
        <w:rPr>
          <w:b/>
          <w:bCs/>
          <w:sz w:val="24"/>
          <w:szCs w:val="24"/>
        </w:rPr>
      </w:pPr>
    </w:p>
    <w:p w:rsidR="00B94E8E" w:rsidRDefault="004961DE">
      <w:pPr>
        <w:pStyle w:val="BodyText"/>
        <w:numPr>
          <w:ilvl w:val="0"/>
          <w:numId w:val="6"/>
        </w:numPr>
        <w:tabs>
          <w:tab w:val="left" w:pos="1100"/>
        </w:tabs>
        <w:kinsoku w:val="0"/>
        <w:overflowPunct w:val="0"/>
        <w:ind w:left="1099" w:hanging="359"/>
        <w:rPr>
          <w:spacing w:val="-1"/>
        </w:rPr>
      </w:pPr>
      <w:r>
        <w:rPr>
          <w:spacing w:val="-1"/>
        </w:rPr>
        <w:t>Do</w:t>
      </w:r>
      <w: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rPr>
          <w:spacing w:val="-1"/>
        </w:rPr>
        <w:t>GKs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any</w:t>
      </w:r>
      <w:r>
        <w:rPr>
          <w:spacing w:val="-1"/>
        </w:rPr>
        <w:t xml:space="preserve"> </w:t>
      </w:r>
      <w:r>
        <w:rPr>
          <w:spacing w:val="-3"/>
        </w:rPr>
        <w:t>of</w:t>
      </w:r>
      <w:r>
        <w:rPr>
          <w:spacing w:val="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four (4) Stations)</w:t>
      </w:r>
    </w:p>
    <w:p w:rsidR="00B94E8E" w:rsidRDefault="004961DE">
      <w:pPr>
        <w:pStyle w:val="BodyText"/>
        <w:numPr>
          <w:ilvl w:val="0"/>
          <w:numId w:val="6"/>
        </w:numPr>
        <w:tabs>
          <w:tab w:val="left" w:pos="1073"/>
        </w:tabs>
        <w:kinsoku w:val="0"/>
        <w:overflowPunct w:val="0"/>
        <w:spacing w:before="15" w:line="264" w:lineRule="auto"/>
        <w:ind w:left="1097" w:right="262" w:hanging="358"/>
      </w:pPr>
      <w:r>
        <w:rPr>
          <w:spacing w:val="-1"/>
        </w:rPr>
        <w:t>Conduct</w:t>
      </w:r>
      <w:r>
        <w:rPr>
          <w:spacing w:val="55"/>
        </w:rPr>
        <w:t xml:space="preserve"> </w:t>
      </w:r>
      <w:r>
        <w:t>GK</w:t>
      </w:r>
      <w:r>
        <w:rPr>
          <w:spacing w:val="45"/>
        </w:rPr>
        <w:t xml:space="preserve"> </w:t>
      </w:r>
      <w:r>
        <w:rPr>
          <w:spacing w:val="-1"/>
        </w:rPr>
        <w:t>Tryout</w:t>
      </w:r>
      <w:r>
        <w:rPr>
          <w:spacing w:val="52"/>
        </w:rPr>
        <w:t xml:space="preserve"> </w:t>
      </w:r>
      <w:r>
        <w:rPr>
          <w:spacing w:val="-1"/>
        </w:rPr>
        <w:t>AFTER</w:t>
      </w:r>
      <w:r>
        <w:rPr>
          <w:spacing w:val="50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2"/>
        </w:rPr>
        <w:t>Field</w:t>
      </w:r>
      <w:r>
        <w:rPr>
          <w:spacing w:val="53"/>
        </w:rPr>
        <w:t xml:space="preserve"> </w:t>
      </w:r>
      <w:r>
        <w:rPr>
          <w:spacing w:val="-2"/>
        </w:rPr>
        <w:t>tryout</w:t>
      </w:r>
      <w:r>
        <w:rPr>
          <w:spacing w:val="51"/>
        </w:rPr>
        <w:t xml:space="preserve"> </w:t>
      </w:r>
      <w:r>
        <w:rPr>
          <w:spacing w:val="-1"/>
        </w:rPr>
        <w:t>concludes</w:t>
      </w:r>
      <w:r>
        <w:rPr>
          <w:spacing w:val="51"/>
        </w:rPr>
        <w:t xml:space="preserve"> </w:t>
      </w:r>
      <w:r>
        <w:rPr>
          <w:spacing w:val="1"/>
        </w:rPr>
        <w:t>by</w:t>
      </w:r>
      <w:r>
        <w:rPr>
          <w:spacing w:val="46"/>
        </w:rPr>
        <w:t xml:space="preserve"> </w:t>
      </w:r>
      <w:r>
        <w:rPr>
          <w:spacing w:val="-1"/>
        </w:rPr>
        <w:t>providing</w:t>
      </w:r>
      <w:r>
        <w:rPr>
          <w:spacing w:val="53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separate</w:t>
      </w:r>
      <w:r>
        <w:rPr>
          <w:spacing w:val="51"/>
        </w:rPr>
        <w:t xml:space="preserve"> </w:t>
      </w:r>
      <w:r>
        <w:rPr>
          <w:spacing w:val="-1"/>
        </w:rPr>
        <w:t>session</w:t>
      </w:r>
      <w:r>
        <w:rPr>
          <w:spacing w:val="49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review</w:t>
      </w:r>
      <w:r>
        <w:rPr>
          <w:spacing w:val="63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>evaluate</w:t>
      </w:r>
    </w:p>
    <w:p w:rsidR="00B94E8E" w:rsidRDefault="004961DE">
      <w:pPr>
        <w:pStyle w:val="BodyText"/>
        <w:numPr>
          <w:ilvl w:val="0"/>
          <w:numId w:val="6"/>
        </w:numPr>
        <w:tabs>
          <w:tab w:val="left" w:pos="1074"/>
        </w:tabs>
        <w:kinsoku w:val="0"/>
        <w:overflowPunct w:val="0"/>
        <w:spacing w:line="261" w:lineRule="auto"/>
        <w:ind w:left="1098" w:right="1572" w:hanging="358"/>
      </w:pPr>
      <w:r>
        <w:rPr>
          <w:spacing w:val="-1"/>
        </w:rPr>
        <w:t>Remove</w:t>
      </w:r>
      <w:r>
        <w:t xml:space="preserve"> </w:t>
      </w:r>
      <w:r>
        <w:rPr>
          <w:spacing w:val="-1"/>
        </w:rPr>
        <w:t>numbered</w:t>
      </w:r>
      <w:r>
        <w:t xml:space="preserve"> </w:t>
      </w:r>
      <w:r>
        <w:rPr>
          <w:spacing w:val="-1"/>
        </w:rPr>
        <w:t>bibs/safety</w:t>
      </w:r>
      <w:r>
        <w:rPr>
          <w:spacing w:val="-4"/>
        </w:rPr>
        <w:t xml:space="preserve"> </w:t>
      </w:r>
      <w:r>
        <w:rPr>
          <w:spacing w:val="-1"/>
        </w:rPr>
        <w:t>pins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players</w:t>
      </w:r>
      <w:r>
        <w:rPr>
          <w:spacing w:val="-2"/>
        </w:rPr>
        <w:t xml:space="preserve"> </w:t>
      </w:r>
      <w:r>
        <w:t>(may</w:t>
      </w:r>
      <w:r>
        <w:rPr>
          <w:spacing w:val="-4"/>
        </w:rPr>
        <w:t xml:space="preserve"> </w:t>
      </w:r>
      <w:r>
        <w:rPr>
          <w:spacing w:val="-1"/>
        </w:rPr>
        <w:t>cause</w:t>
      </w:r>
      <w:r>
        <w:rPr>
          <w:spacing w:val="1"/>
        </w:rPr>
        <w:t xml:space="preserve"> </w:t>
      </w:r>
      <w:r>
        <w:rPr>
          <w:spacing w:val="-1"/>
        </w:rPr>
        <w:t>injury</w:t>
      </w:r>
      <w:r>
        <w:rPr>
          <w:spacing w:val="-4"/>
        </w:rPr>
        <w:t xml:space="preserve"> </w:t>
      </w:r>
      <w:r>
        <w:t xml:space="preserve">to </w:t>
      </w:r>
      <w:r>
        <w:rPr>
          <w:spacing w:val="-2"/>
        </w:rPr>
        <w:t>diving</w:t>
      </w:r>
      <w:r>
        <w:t xml:space="preserve"> GK)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use</w:t>
      </w:r>
      <w:r>
        <w:rPr>
          <w:spacing w:val="51"/>
        </w:rPr>
        <w:t xml:space="preserve"> </w:t>
      </w:r>
      <w:r>
        <w:rPr>
          <w:spacing w:val="-1"/>
        </w:rPr>
        <w:t>numbered</w:t>
      </w:r>
      <w:r>
        <w:t xml:space="preserve"> </w:t>
      </w:r>
      <w:r>
        <w:rPr>
          <w:spacing w:val="-2"/>
        </w:rPr>
        <w:t>bibs</w:t>
      </w:r>
    </w:p>
    <w:p w:rsidR="00B94E8E" w:rsidRDefault="004961DE">
      <w:pPr>
        <w:pStyle w:val="BodyText"/>
        <w:numPr>
          <w:ilvl w:val="0"/>
          <w:numId w:val="6"/>
        </w:numPr>
        <w:tabs>
          <w:tab w:val="left" w:pos="1072"/>
        </w:tabs>
        <w:kinsoku w:val="0"/>
        <w:overflowPunct w:val="0"/>
        <w:spacing w:line="243" w:lineRule="auto"/>
        <w:ind w:left="1097" w:right="996" w:hanging="359"/>
      </w:pPr>
      <w:r>
        <w:rPr>
          <w:b/>
          <w:bCs/>
          <w:i/>
          <w:iCs/>
          <w:spacing w:val="-1"/>
        </w:rPr>
        <w:t>The</w:t>
      </w:r>
      <w:r>
        <w:rPr>
          <w:b/>
          <w:bCs/>
          <w:i/>
          <w:iCs/>
          <w:spacing w:val="34"/>
        </w:rPr>
        <w:t xml:space="preserve"> </w:t>
      </w:r>
      <w:r>
        <w:rPr>
          <w:b/>
          <w:bCs/>
          <w:i/>
          <w:iCs/>
          <w:spacing w:val="-1"/>
        </w:rPr>
        <w:t>Evaluator</w:t>
      </w:r>
      <w:r>
        <w:rPr>
          <w:b/>
          <w:bCs/>
          <w:i/>
          <w:iCs/>
          <w:spacing w:val="32"/>
        </w:rPr>
        <w:t xml:space="preserve"> </w:t>
      </w:r>
      <w:r>
        <w:rPr>
          <w:b/>
          <w:bCs/>
          <w:i/>
          <w:iCs/>
          <w:spacing w:val="-1"/>
        </w:rPr>
        <w:t>must</w:t>
      </w:r>
      <w:r>
        <w:rPr>
          <w:b/>
          <w:bCs/>
          <w:i/>
          <w:iCs/>
          <w:spacing w:val="28"/>
        </w:rPr>
        <w:t xml:space="preserve"> </w:t>
      </w:r>
      <w:r>
        <w:rPr>
          <w:b/>
          <w:bCs/>
          <w:i/>
          <w:iCs/>
          <w:spacing w:val="-1"/>
        </w:rPr>
        <w:t>fully</w:t>
      </w:r>
      <w:r>
        <w:rPr>
          <w:b/>
          <w:bCs/>
          <w:i/>
          <w:iCs/>
          <w:spacing w:val="31"/>
        </w:rPr>
        <w:t xml:space="preserve"> </w:t>
      </w:r>
      <w:r>
        <w:rPr>
          <w:b/>
          <w:bCs/>
          <w:i/>
          <w:iCs/>
          <w:spacing w:val="-1"/>
        </w:rPr>
        <w:t>understand</w:t>
      </w:r>
      <w:r>
        <w:rPr>
          <w:b/>
          <w:bCs/>
          <w:i/>
          <w:iCs/>
          <w:spacing w:val="29"/>
        </w:rPr>
        <w:t xml:space="preserve"> </w:t>
      </w:r>
      <w:r>
        <w:rPr>
          <w:b/>
          <w:bCs/>
          <w:i/>
          <w:iCs/>
          <w:spacing w:val="-1"/>
        </w:rPr>
        <w:t>the</w:t>
      </w:r>
      <w:r>
        <w:rPr>
          <w:b/>
          <w:bCs/>
          <w:i/>
          <w:iCs/>
          <w:spacing w:val="27"/>
        </w:rPr>
        <w:t xml:space="preserve"> </w:t>
      </w:r>
      <w:r>
        <w:rPr>
          <w:b/>
          <w:bCs/>
          <w:i/>
          <w:iCs/>
          <w:spacing w:val="-1"/>
        </w:rPr>
        <w:t>criteria</w:t>
      </w:r>
      <w:r>
        <w:rPr>
          <w:b/>
          <w:bCs/>
          <w:i/>
          <w:iCs/>
          <w:spacing w:val="27"/>
        </w:rPr>
        <w:t xml:space="preserve"> </w:t>
      </w:r>
      <w:r>
        <w:rPr>
          <w:b/>
          <w:bCs/>
          <w:i/>
          <w:iCs/>
          <w:spacing w:val="-1"/>
        </w:rPr>
        <w:t>that</w:t>
      </w:r>
      <w:r>
        <w:rPr>
          <w:b/>
          <w:bCs/>
          <w:i/>
          <w:iCs/>
          <w:spacing w:val="30"/>
        </w:rPr>
        <w:t xml:space="preserve"> </w:t>
      </w:r>
      <w:r>
        <w:rPr>
          <w:b/>
          <w:bCs/>
          <w:i/>
          <w:iCs/>
          <w:spacing w:val="-1"/>
        </w:rPr>
        <w:t>will</w:t>
      </w:r>
      <w:r>
        <w:rPr>
          <w:b/>
          <w:bCs/>
          <w:i/>
          <w:iCs/>
          <w:spacing w:val="33"/>
        </w:rPr>
        <w:t xml:space="preserve"> </w:t>
      </w:r>
      <w:r>
        <w:rPr>
          <w:b/>
          <w:bCs/>
          <w:i/>
          <w:iCs/>
          <w:spacing w:val="-2"/>
        </w:rPr>
        <w:t>be</w:t>
      </w:r>
      <w:r>
        <w:rPr>
          <w:b/>
          <w:bCs/>
          <w:i/>
          <w:iCs/>
          <w:spacing w:val="31"/>
        </w:rPr>
        <w:t xml:space="preserve"> </w:t>
      </w:r>
      <w:r>
        <w:rPr>
          <w:b/>
          <w:bCs/>
          <w:i/>
          <w:iCs/>
          <w:spacing w:val="-2"/>
        </w:rPr>
        <w:t>used</w:t>
      </w:r>
      <w:r>
        <w:rPr>
          <w:b/>
          <w:bCs/>
          <w:i/>
          <w:iCs/>
          <w:spacing w:val="32"/>
        </w:rPr>
        <w:t xml:space="preserve"> </w:t>
      </w:r>
      <w:r>
        <w:rPr>
          <w:b/>
          <w:bCs/>
          <w:i/>
          <w:iCs/>
        </w:rPr>
        <w:t>in</w:t>
      </w:r>
      <w:r>
        <w:rPr>
          <w:b/>
          <w:bCs/>
          <w:i/>
          <w:iCs/>
          <w:spacing w:val="29"/>
        </w:rPr>
        <w:t xml:space="preserve"> </w:t>
      </w:r>
      <w:r>
        <w:rPr>
          <w:b/>
          <w:bCs/>
          <w:i/>
          <w:iCs/>
          <w:spacing w:val="-1"/>
        </w:rPr>
        <w:t>the</w:t>
      </w:r>
      <w:r>
        <w:rPr>
          <w:b/>
          <w:bCs/>
          <w:i/>
          <w:iCs/>
          <w:spacing w:val="29"/>
        </w:rPr>
        <w:t xml:space="preserve"> </w:t>
      </w:r>
      <w:r>
        <w:rPr>
          <w:b/>
          <w:bCs/>
          <w:i/>
          <w:iCs/>
          <w:spacing w:val="-2"/>
        </w:rPr>
        <w:t>evaluation</w:t>
      </w:r>
      <w:r>
        <w:rPr>
          <w:b/>
          <w:bCs/>
          <w:i/>
          <w:iCs/>
          <w:spacing w:val="31"/>
        </w:rPr>
        <w:t xml:space="preserve"> </w:t>
      </w:r>
      <w:r>
        <w:rPr>
          <w:b/>
          <w:bCs/>
          <w:i/>
          <w:iCs/>
          <w:spacing w:val="-3"/>
        </w:rPr>
        <w:t>of</w:t>
      </w:r>
      <w:r>
        <w:rPr>
          <w:b/>
          <w:bCs/>
          <w:i/>
          <w:iCs/>
          <w:spacing w:val="68"/>
        </w:rPr>
        <w:t xml:space="preserve"> </w:t>
      </w:r>
      <w:r>
        <w:rPr>
          <w:b/>
          <w:bCs/>
          <w:i/>
          <w:iCs/>
          <w:spacing w:val="-1"/>
        </w:rPr>
        <w:t>GKs</w:t>
      </w:r>
    </w:p>
    <w:p w:rsidR="00B94E8E" w:rsidRDefault="00B94E8E">
      <w:pPr>
        <w:pStyle w:val="BodyText"/>
        <w:numPr>
          <w:ilvl w:val="0"/>
          <w:numId w:val="6"/>
        </w:numPr>
        <w:tabs>
          <w:tab w:val="left" w:pos="1072"/>
        </w:tabs>
        <w:kinsoku w:val="0"/>
        <w:overflowPunct w:val="0"/>
        <w:spacing w:line="243" w:lineRule="auto"/>
        <w:ind w:left="1097" w:right="996" w:hanging="359"/>
        <w:sectPr w:rsidR="00B94E8E">
          <w:pgSz w:w="12240" w:h="15840"/>
          <w:pgMar w:top="580" w:right="560" w:bottom="340" w:left="340" w:header="0" w:footer="149" w:gutter="0"/>
          <w:pgBorders w:offsetFrom="page">
            <w:top w:val="single" w:sz="4" w:space="23" w:color="auto"/>
            <w:left w:val="single" w:sz="4" w:space="23" w:color="auto"/>
            <w:bottom w:val="single" w:sz="4" w:space="23" w:color="auto"/>
            <w:right w:val="single" w:sz="4" w:space="23" w:color="auto"/>
          </w:pgBorders>
          <w:cols w:space="720" w:equalWidth="0">
            <w:col w:w="11340"/>
          </w:cols>
          <w:noEndnote/>
        </w:sectPr>
      </w:pPr>
    </w:p>
    <w:p w:rsidR="00B94E8E" w:rsidRDefault="004961DE">
      <w:pPr>
        <w:pStyle w:val="BodyText"/>
        <w:kinsoku w:val="0"/>
        <w:overflowPunct w:val="0"/>
        <w:spacing w:before="42"/>
        <w:ind w:left="380" w:firstLine="0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lastRenderedPageBreak/>
        <w:t>Registration/Check-In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>Overview</w:t>
      </w:r>
    </w:p>
    <w:p w:rsidR="00B94E8E" w:rsidRDefault="00B94E8E">
      <w:pPr>
        <w:pStyle w:val="BodyText"/>
        <w:kinsoku w:val="0"/>
        <w:overflowPunct w:val="0"/>
        <w:spacing w:before="2"/>
        <w:ind w:left="0" w:firstLine="0"/>
        <w:rPr>
          <w:b/>
          <w:bCs/>
          <w:sz w:val="24"/>
          <w:szCs w:val="24"/>
        </w:rPr>
      </w:pPr>
    </w:p>
    <w:p w:rsidR="00B94E8E" w:rsidRDefault="004961DE">
      <w:pPr>
        <w:pStyle w:val="BodyText"/>
        <w:numPr>
          <w:ilvl w:val="0"/>
          <w:numId w:val="5"/>
        </w:numPr>
        <w:tabs>
          <w:tab w:val="left" w:pos="1098"/>
        </w:tabs>
        <w:kinsoku w:val="0"/>
        <w:overflowPunct w:val="0"/>
        <w:ind w:right="841"/>
        <w:rPr>
          <w:spacing w:val="-1"/>
        </w:rPr>
      </w:pPr>
      <w:r>
        <w:rPr>
          <w:spacing w:val="-1"/>
        </w:rPr>
        <w:t>Pre-meeting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quickly</w:t>
      </w:r>
      <w:r>
        <w:rPr>
          <w:spacing w:val="-4"/>
        </w:rPr>
        <w:t xml:space="preserve"> </w:t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rPr>
          <w:spacing w:val="-1"/>
        </w:rPr>
        <w:t>volunteer</w:t>
      </w:r>
      <w:r>
        <w:rPr>
          <w:spacing w:val="2"/>
        </w:rPr>
        <w:t xml:space="preserve"> </w:t>
      </w:r>
      <w:r>
        <w:rPr>
          <w:spacing w:val="-1"/>
        </w:rPr>
        <w:t>roles</w:t>
      </w:r>
      <w:r>
        <w:rPr>
          <w:spacing w:val="-2"/>
        </w:rPr>
        <w:t xml:space="preserve"> </w:t>
      </w:r>
      <w:r>
        <w:t xml:space="preserve">&amp; </w:t>
      </w:r>
      <w:r>
        <w:rPr>
          <w:spacing w:val="-1"/>
        </w:rPr>
        <w:t>responsibilities</w:t>
      </w:r>
      <w:r>
        <w:rPr>
          <w:spacing w:val="1"/>
        </w:rPr>
        <w:t xml:space="preserve"> </w:t>
      </w:r>
      <w:r>
        <w:rPr>
          <w:spacing w:val="-1"/>
        </w:rPr>
        <w:t>(check-in</w:t>
      </w:r>
      <w:r>
        <w:rPr>
          <w:spacing w:val="1"/>
        </w:rPr>
        <w:t xml:space="preserve"> </w:t>
      </w:r>
      <w:r>
        <w:rPr>
          <w:spacing w:val="-1"/>
        </w:rPr>
        <w:t>table,</w:t>
      </w:r>
      <w:r>
        <w:rPr>
          <w:spacing w:val="-3"/>
        </w:rPr>
        <w:t xml:space="preserve"> </w:t>
      </w:r>
      <w:r>
        <w:t>food,</w:t>
      </w:r>
      <w:r>
        <w:rPr>
          <w:spacing w:val="2"/>
        </w:rPr>
        <w:t xml:space="preserve"> </w:t>
      </w:r>
      <w:r>
        <w:rPr>
          <w:spacing w:val="-2"/>
        </w:rPr>
        <w:t>water,</w:t>
      </w:r>
      <w:r>
        <w:t xml:space="preserve"> </w:t>
      </w:r>
      <w:r>
        <w:rPr>
          <w:spacing w:val="-1"/>
        </w:rPr>
        <w:t>copy</w:t>
      </w:r>
      <w:r>
        <w:rPr>
          <w:spacing w:val="65"/>
        </w:rPr>
        <w:t xml:space="preserve"> </w:t>
      </w:r>
      <w:r>
        <w:rPr>
          <w:spacing w:val="-1"/>
        </w:rPr>
        <w:t>runner,</w:t>
      </w:r>
      <w:r>
        <w:t xml:space="preserve"> </w:t>
      </w:r>
      <w:r>
        <w:rPr>
          <w:spacing w:val="-1"/>
        </w:rPr>
        <w:t>etc.)</w:t>
      </w:r>
    </w:p>
    <w:p w:rsidR="00B94E8E" w:rsidRDefault="004961DE">
      <w:pPr>
        <w:pStyle w:val="BodyText"/>
        <w:numPr>
          <w:ilvl w:val="0"/>
          <w:numId w:val="4"/>
        </w:numPr>
        <w:tabs>
          <w:tab w:val="left" w:pos="1073"/>
        </w:tabs>
        <w:kinsoku w:val="0"/>
        <w:overflowPunct w:val="0"/>
        <w:spacing w:before="1"/>
        <w:ind w:right="636" w:hanging="359"/>
        <w:rPr>
          <w:spacing w:val="-1"/>
        </w:rPr>
      </w:pPr>
      <w:r>
        <w:rPr>
          <w:spacing w:val="-1"/>
        </w:rPr>
        <w:t>Two</w:t>
      </w:r>
      <w:r>
        <w:t xml:space="preserve"> </w:t>
      </w:r>
      <w:r>
        <w:rPr>
          <w:spacing w:val="-1"/>
        </w:rPr>
        <w:t>(2) Registration</w:t>
      </w:r>
      <w:r>
        <w:t xml:space="preserve"> </w:t>
      </w:r>
      <w:r>
        <w:rPr>
          <w:spacing w:val="-2"/>
        </w:rPr>
        <w:t>Lines:</w:t>
      </w:r>
      <w:r>
        <w:rPr>
          <w:spacing w:val="2"/>
        </w:rPr>
        <w:t xml:space="preserve"> </w:t>
      </w:r>
      <w:r>
        <w:rPr>
          <w:spacing w:val="-1"/>
        </w:rPr>
        <w:t>(1)</w:t>
      </w:r>
      <w:r>
        <w:rPr>
          <w:spacing w:val="2"/>
        </w:rPr>
        <w:t xml:space="preserve"> </w:t>
      </w:r>
      <w:r>
        <w:rPr>
          <w:spacing w:val="-1"/>
        </w:rPr>
        <w:t>Pre-registered;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(2)</w:t>
      </w:r>
      <w:r>
        <w:rPr>
          <w:spacing w:val="-13"/>
        </w:rPr>
        <w:t xml:space="preserve"> </w:t>
      </w:r>
      <w:r>
        <w:t>Walk-Ups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“Late”</w:t>
      </w:r>
      <w:r>
        <w:rPr>
          <w:spacing w:val="2"/>
        </w:rPr>
        <w:t xml:space="preserve"> </w:t>
      </w:r>
      <w:r>
        <w:rPr>
          <w:spacing w:val="-1"/>
        </w:rPr>
        <w:t>Registrants</w:t>
      </w:r>
      <w:r>
        <w:rPr>
          <w:spacing w:val="-4"/>
        </w:rPr>
        <w:t xml:space="preserve"> </w:t>
      </w:r>
      <w:r>
        <w:rPr>
          <w:spacing w:val="-2"/>
        </w:rPr>
        <w:t>(within</w:t>
      </w:r>
      <w:r>
        <w:rPr>
          <w:spacing w:val="3"/>
        </w:rPr>
        <w:t xml:space="preserve"> </w:t>
      </w:r>
      <w:r>
        <w:rPr>
          <w:spacing w:val="-1"/>
        </w:rPr>
        <w:t>last</w:t>
      </w:r>
      <w:r>
        <w:rPr>
          <w:spacing w:val="77"/>
        </w:rPr>
        <w:t xml:space="preserve"> </w:t>
      </w:r>
      <w:r>
        <w:rPr>
          <w:spacing w:val="-1"/>
        </w:rPr>
        <w:t>48hrs)</w:t>
      </w:r>
    </w:p>
    <w:p w:rsidR="00B94E8E" w:rsidRDefault="004961DE">
      <w:pPr>
        <w:pStyle w:val="BodyText"/>
        <w:numPr>
          <w:ilvl w:val="0"/>
          <w:numId w:val="4"/>
        </w:numPr>
        <w:tabs>
          <w:tab w:val="left" w:pos="1071"/>
        </w:tabs>
        <w:kinsoku w:val="0"/>
        <w:overflowPunct w:val="0"/>
        <w:ind w:left="1095" w:right="516" w:hanging="359"/>
      </w:pPr>
      <w:r>
        <w:rPr>
          <w:spacing w:val="-1"/>
        </w:rPr>
        <w:t>“Pre-Registered</w:t>
      </w:r>
      <w:r>
        <w:rPr>
          <w:spacing w:val="-2"/>
        </w:rPr>
        <w:t xml:space="preserve"> </w:t>
      </w:r>
      <w:r>
        <w:rPr>
          <w:spacing w:val="-1"/>
        </w:rPr>
        <w:t>On-line”</w:t>
      </w:r>
      <w:r>
        <w:rPr>
          <w:spacing w:val="2"/>
        </w:rPr>
        <w:t xml:space="preserve"> </w:t>
      </w:r>
      <w:r>
        <w:rPr>
          <w:spacing w:val="-1"/>
        </w:rPr>
        <w:t>printed</w:t>
      </w:r>
      <w:r>
        <w:t xml:space="preserve"> </w:t>
      </w:r>
      <w:r>
        <w:rPr>
          <w:spacing w:val="-1"/>
        </w:rPr>
        <w:t>sheet</w:t>
      </w:r>
      <w:r>
        <w:t xml:space="preserve"> </w:t>
      </w:r>
      <w:r>
        <w:rPr>
          <w:spacing w:val="-1"/>
        </w:rPr>
        <w:t>(from EXTRA)</w:t>
      </w:r>
      <w:r>
        <w:rPr>
          <w:spacing w:val="2"/>
        </w:rPr>
        <w:t xml:space="preserve"> </w:t>
      </w:r>
      <w:r>
        <w:rPr>
          <w:spacing w:val="-2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sorted</w:t>
      </w:r>
      <w:r>
        <w:t xml:space="preserve"> </w:t>
      </w:r>
      <w:r>
        <w:rPr>
          <w:spacing w:val="-2"/>
        </w:rPr>
        <w:t>by</w:t>
      </w:r>
      <w:r>
        <w:rPr>
          <w:spacing w:val="-4"/>
        </w:rPr>
        <w:t xml:space="preserve"> </w:t>
      </w:r>
      <w:r>
        <w:t xml:space="preserve">age </w:t>
      </w:r>
      <w:r>
        <w:rPr>
          <w:spacing w:val="-1"/>
        </w:rPr>
        <w:t>Group</w:t>
      </w:r>
      <w:r>
        <w:rPr>
          <w:spacing w:val="1"/>
        </w:rPr>
        <w:t xml:space="preserve"> </w:t>
      </w:r>
      <w:r>
        <w:rPr>
          <w:spacing w:val="-1"/>
        </w:rPr>
        <w:t>(U10,</w:t>
      </w:r>
      <w:r>
        <w:rPr>
          <w:spacing w:val="2"/>
        </w:rPr>
        <w:t xml:space="preserve"> </w:t>
      </w:r>
      <w:r>
        <w:rPr>
          <w:spacing w:val="-2"/>
        </w:rPr>
        <w:t>U11,</w:t>
      </w:r>
      <w:r>
        <w:rPr>
          <w:spacing w:val="2"/>
        </w:rPr>
        <w:t xml:space="preserve"> </w:t>
      </w:r>
      <w:r>
        <w:t>etc.)</w:t>
      </w:r>
      <w:r>
        <w:rPr>
          <w:spacing w:val="49"/>
        </w:rPr>
        <w:t xml:space="preserve"> </w:t>
      </w:r>
      <w:r>
        <w:rPr>
          <w:spacing w:val="-1"/>
        </w:rPr>
        <w:t>then</w:t>
      </w:r>
      <w:r>
        <w:rPr>
          <w:spacing w:val="-2"/>
        </w:rPr>
        <w:t xml:space="preserve"> </w:t>
      </w:r>
      <w:r>
        <w:rPr>
          <w:spacing w:val="-1"/>
        </w:rPr>
        <w:t>resorted</w:t>
      </w:r>
      <w:r>
        <w:t xml:space="preserve"> </w:t>
      </w:r>
      <w:r>
        <w:rPr>
          <w:spacing w:val="-2"/>
        </w:rPr>
        <w:t>within</w:t>
      </w:r>
      <w:r>
        <w:rPr>
          <w:spacing w:val="1"/>
        </w:rPr>
        <w:t xml:space="preserve"> </w:t>
      </w:r>
      <w:r>
        <w:t>age</w:t>
      </w:r>
      <w:r>
        <w:rPr>
          <w:spacing w:val="-2"/>
        </w:rPr>
        <w:t xml:space="preserve"> </w:t>
      </w:r>
      <w:r>
        <w:rPr>
          <w:spacing w:val="-1"/>
        </w:rPr>
        <w:t>group</w:t>
      </w:r>
      <w:r>
        <w:rPr>
          <w:spacing w:val="1"/>
        </w:rPr>
        <w:t xml:space="preserve"> </w:t>
      </w:r>
      <w:r>
        <w:rPr>
          <w:spacing w:val="-1"/>
        </w:rPr>
        <w:t>alphabetically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4"/>
        </w:rPr>
        <w:t xml:space="preserve"> </w:t>
      </w:r>
      <w:r>
        <w:t>last</w:t>
      </w:r>
      <w:r>
        <w:rPr>
          <w:spacing w:val="2"/>
        </w:rPr>
        <w:t xml:space="preserve"> </w:t>
      </w:r>
      <w:r>
        <w:t xml:space="preserve">name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double/triple</w:t>
      </w:r>
      <w:r>
        <w:rPr>
          <w:spacing w:val="1"/>
        </w:rPr>
        <w:t xml:space="preserve"> </w:t>
      </w:r>
      <w:r>
        <w:rPr>
          <w:spacing w:val="-1"/>
        </w:rPr>
        <w:t>spaced</w:t>
      </w:r>
    </w:p>
    <w:p w:rsidR="00B94E8E" w:rsidRDefault="004961DE">
      <w:pPr>
        <w:pStyle w:val="BodyText"/>
        <w:numPr>
          <w:ilvl w:val="0"/>
          <w:numId w:val="4"/>
        </w:numPr>
        <w:tabs>
          <w:tab w:val="left" w:pos="1068"/>
        </w:tabs>
        <w:kinsoku w:val="0"/>
        <w:overflowPunct w:val="0"/>
        <w:ind w:left="1093" w:right="841" w:hanging="359"/>
      </w:pPr>
      <w:r>
        <w:rPr>
          <w:spacing w:val="-2"/>
        </w:rPr>
        <w:t>Mark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Station</w:t>
      </w:r>
      <w:r>
        <w:rPr>
          <w:spacing w:val="-4"/>
        </w:rPr>
        <w:t xml:space="preserve"> </w:t>
      </w:r>
      <w:r>
        <w:rPr>
          <w:spacing w:val="-1"/>
        </w:rPr>
        <w:t>Tally</w:t>
      </w:r>
      <w:r>
        <w:rPr>
          <w:spacing w:val="-4"/>
        </w:rPr>
        <w:t xml:space="preserve"> </w:t>
      </w:r>
      <w:r>
        <w:t>sheet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check-in</w:t>
      </w:r>
      <w:r>
        <w:rPr>
          <w:spacing w:val="-2"/>
        </w:rPr>
        <w:t xml:space="preserve"> table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assign</w:t>
      </w:r>
      <w:r>
        <w:t xml:space="preserve"> </w:t>
      </w:r>
      <w:r>
        <w:rPr>
          <w:spacing w:val="-2"/>
        </w:rPr>
        <w:t>players</w:t>
      </w:r>
      <w:r>
        <w:rPr>
          <w:spacing w:val="1"/>
        </w:rPr>
        <w:t xml:space="preserve"> </w:t>
      </w:r>
      <w:r>
        <w:t>to a</w:t>
      </w:r>
      <w:r>
        <w:rPr>
          <w:spacing w:val="-2"/>
        </w:rPr>
        <w:t xml:space="preserve"> </w:t>
      </w:r>
      <w:r>
        <w:rPr>
          <w:spacing w:val="-1"/>
        </w:rPr>
        <w:t>specific</w:t>
      </w:r>
      <w:r>
        <w:rPr>
          <w:spacing w:val="1"/>
        </w:rPr>
        <w:t xml:space="preserve"> </w:t>
      </w:r>
      <w:r>
        <w:rPr>
          <w:spacing w:val="-1"/>
        </w:rPr>
        <w:t>station</w:t>
      </w:r>
      <w:r>
        <w:t xml:space="preserve"> </w:t>
      </w:r>
      <w:r>
        <w:rPr>
          <w:spacing w:val="-1"/>
        </w:rPr>
        <w:t>after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51"/>
        </w:rPr>
        <w:t xml:space="preserve"> </w:t>
      </w:r>
      <w:r>
        <w:rPr>
          <w:spacing w:val="-1"/>
        </w:rPr>
        <w:t>warm-up</w:t>
      </w:r>
    </w:p>
    <w:p w:rsidR="00B94E8E" w:rsidRDefault="00B94E8E">
      <w:pPr>
        <w:pStyle w:val="BodyText"/>
        <w:kinsoku w:val="0"/>
        <w:overflowPunct w:val="0"/>
        <w:spacing w:before="9"/>
        <w:ind w:left="0" w:firstLine="0"/>
        <w:rPr>
          <w:sz w:val="23"/>
          <w:szCs w:val="23"/>
        </w:rPr>
      </w:pPr>
    </w:p>
    <w:p w:rsidR="00B94E8E" w:rsidRDefault="004961DE">
      <w:pPr>
        <w:pStyle w:val="Heading5"/>
        <w:kinsoku w:val="0"/>
        <w:overflowPunct w:val="0"/>
        <w:spacing w:before="0"/>
        <w:ind w:left="380"/>
        <w:rPr>
          <w:b w:val="0"/>
          <w:bCs w:val="0"/>
        </w:rPr>
      </w:pPr>
      <w:r>
        <w:rPr>
          <w:spacing w:val="-1"/>
        </w:rPr>
        <w:t>Station</w:t>
      </w:r>
      <w:r>
        <w:t xml:space="preserve"> </w:t>
      </w:r>
      <w:r>
        <w:rPr>
          <w:spacing w:val="-2"/>
        </w:rPr>
        <w:t>Overview</w:t>
      </w:r>
    </w:p>
    <w:p w:rsidR="00B94E8E" w:rsidRDefault="00B94E8E">
      <w:pPr>
        <w:pStyle w:val="BodyText"/>
        <w:kinsoku w:val="0"/>
        <w:overflowPunct w:val="0"/>
        <w:spacing w:before="2"/>
        <w:ind w:left="0" w:firstLine="0"/>
        <w:rPr>
          <w:b/>
          <w:bCs/>
          <w:sz w:val="24"/>
          <w:szCs w:val="24"/>
        </w:rPr>
      </w:pPr>
    </w:p>
    <w:p w:rsidR="00B94E8E" w:rsidRDefault="004961DE">
      <w:pPr>
        <w:pStyle w:val="BodyText"/>
        <w:numPr>
          <w:ilvl w:val="0"/>
          <w:numId w:val="4"/>
        </w:numPr>
        <w:tabs>
          <w:tab w:val="left" w:pos="1074"/>
        </w:tabs>
        <w:kinsoku w:val="0"/>
        <w:overflowPunct w:val="0"/>
        <w:ind w:left="1098" w:right="1429" w:hanging="358"/>
        <w:rPr>
          <w:spacing w:val="-1"/>
        </w:rPr>
      </w:pPr>
      <w:r>
        <w:rPr>
          <w:spacing w:val="-1"/>
        </w:rPr>
        <w:t>Pre-meeting</w:t>
      </w:r>
      <w: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evaluators,</w:t>
      </w:r>
      <w:r>
        <w:rPr>
          <w:spacing w:val="2"/>
        </w:rPr>
        <w:t xml:space="preserve"> </w:t>
      </w:r>
      <w:r>
        <w:rPr>
          <w:spacing w:val="-1"/>
        </w:rPr>
        <w:t>coaches,</w:t>
      </w:r>
      <w:r>
        <w:t xml:space="preserve"> </w:t>
      </w:r>
      <w:r>
        <w:rPr>
          <w:spacing w:val="-1"/>
        </w:rPr>
        <w:t>timekeeper,</w:t>
      </w:r>
      <w:r>
        <w:t xml:space="preserve"> </w:t>
      </w:r>
      <w:r>
        <w:rPr>
          <w:spacing w:val="-1"/>
        </w:rPr>
        <w:t>expeditor,</w:t>
      </w:r>
      <w:r>
        <w:rPr>
          <w:spacing w:val="2"/>
        </w:rPr>
        <w:t xml:space="preserve"> </w:t>
      </w:r>
      <w:r>
        <w:rPr>
          <w:spacing w:val="-1"/>
        </w:rPr>
        <w:t>etc. to</w:t>
      </w:r>
      <w:r>
        <w:rPr>
          <w:spacing w:val="-4"/>
        </w:rPr>
        <w:t xml:space="preserve"> </w:t>
      </w:r>
      <w:r>
        <w:t>quickly</w:t>
      </w:r>
      <w:r>
        <w:rPr>
          <w:spacing w:val="-6"/>
        </w:rPr>
        <w:t xml:space="preserve"> </w:t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rPr>
          <w:spacing w:val="-1"/>
        </w:rPr>
        <w:t>roles</w:t>
      </w:r>
      <w:r>
        <w:rPr>
          <w:spacing w:val="1"/>
        </w:rPr>
        <w:t xml:space="preserve"> </w:t>
      </w:r>
      <w:r>
        <w:t>&amp;</w:t>
      </w:r>
      <w:r>
        <w:rPr>
          <w:spacing w:val="57"/>
        </w:rPr>
        <w:t xml:space="preserve"> </w:t>
      </w:r>
      <w:r>
        <w:rPr>
          <w:spacing w:val="-1"/>
        </w:rPr>
        <w:t>responsibilities</w:t>
      </w:r>
      <w:r>
        <w:rPr>
          <w:spacing w:val="1"/>
        </w:rPr>
        <w:t xml:space="preserve"> </w:t>
      </w:r>
      <w:r>
        <w:rPr>
          <w:spacing w:val="-1"/>
        </w:rPr>
        <w:t>(evaluator “A&amp;B”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Station</w:t>
      </w:r>
      <w:r>
        <w:t xml:space="preserve"> </w:t>
      </w:r>
      <w:r>
        <w:rPr>
          <w:spacing w:val="-1"/>
        </w:rPr>
        <w:t>#1,</w:t>
      </w:r>
      <w:r>
        <w:t xml:space="preserve"> </w:t>
      </w:r>
      <w:r>
        <w:rPr>
          <w:spacing w:val="-2"/>
        </w:rPr>
        <w:t>Coach</w:t>
      </w:r>
      <w:r>
        <w:t xml:space="preserve"> </w:t>
      </w:r>
      <w:r>
        <w:rPr>
          <w:spacing w:val="-1"/>
        </w:rPr>
        <w:t>John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Station</w:t>
      </w:r>
      <w:r>
        <w:t xml:space="preserve"> </w:t>
      </w:r>
      <w:r>
        <w:rPr>
          <w:spacing w:val="-1"/>
        </w:rPr>
        <w:t>#1,</w:t>
      </w:r>
      <w:r>
        <w:t xml:space="preserve"> </w:t>
      </w:r>
      <w:r>
        <w:rPr>
          <w:spacing w:val="-1"/>
        </w:rPr>
        <w:t>etc.)</w:t>
      </w:r>
    </w:p>
    <w:p w:rsidR="00B94E8E" w:rsidRDefault="004961DE">
      <w:pPr>
        <w:pStyle w:val="BodyText"/>
        <w:numPr>
          <w:ilvl w:val="0"/>
          <w:numId w:val="4"/>
        </w:numPr>
        <w:tabs>
          <w:tab w:val="left" w:pos="1072"/>
        </w:tabs>
        <w:kinsoku w:val="0"/>
        <w:overflowPunct w:val="0"/>
        <w:spacing w:before="1"/>
        <w:ind w:left="1096" w:right="1223" w:hanging="359"/>
        <w:rPr>
          <w:spacing w:val="-1"/>
        </w:rPr>
      </w:pPr>
      <w:r>
        <w:rPr>
          <w:spacing w:val="-1"/>
        </w:rPr>
        <w:t>Timekeeper</w:t>
      </w:r>
      <w:r>
        <w:t xml:space="preserve"> </w:t>
      </w:r>
      <w:r>
        <w:rPr>
          <w:spacing w:val="-2"/>
        </w:rPr>
        <w:t>blows</w:t>
      </w:r>
      <w:r>
        <w:rPr>
          <w:spacing w:val="1"/>
        </w:rPr>
        <w:t xml:space="preserve"> </w:t>
      </w:r>
      <w:r>
        <w:rPr>
          <w:spacing w:val="-1"/>
        </w:rPr>
        <w:t>air</w:t>
      </w:r>
      <w:r>
        <w:rPr>
          <w:spacing w:val="2"/>
        </w:rPr>
        <w:t xml:space="preserve"> </w:t>
      </w:r>
      <w:r>
        <w:rPr>
          <w:spacing w:val="-1"/>
        </w:rPr>
        <w:t>horn</w:t>
      </w:r>
      <w:r>
        <w:t xml:space="preserve"> /</w:t>
      </w:r>
      <w:r>
        <w:rPr>
          <w:spacing w:val="2"/>
        </w:rPr>
        <w:t xml:space="preserve"> </w:t>
      </w:r>
      <w:r>
        <w:rPr>
          <w:spacing w:val="-2"/>
        </w:rPr>
        <w:t>whistle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indicate</w:t>
      </w:r>
      <w:r>
        <w:rPr>
          <w:spacing w:val="-2"/>
        </w:rPr>
        <w:t xml:space="preserve"> </w:t>
      </w:r>
      <w:r>
        <w:rPr>
          <w:spacing w:val="-1"/>
        </w:rPr>
        <w:t>Start/Finish</w:t>
      </w:r>
      <w:r>
        <w:rPr>
          <w:spacing w:val="-2"/>
        </w:rPr>
        <w:t xml:space="preserve"> of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session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change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next</w:t>
      </w:r>
      <w:r>
        <w:rPr>
          <w:spacing w:val="63"/>
        </w:rPr>
        <w:t xml:space="preserve"> </w:t>
      </w:r>
      <w:r>
        <w:rPr>
          <w:spacing w:val="-1"/>
        </w:rPr>
        <w:t>Station</w:t>
      </w:r>
    </w:p>
    <w:p w:rsidR="00B94E8E" w:rsidRDefault="004961DE">
      <w:pPr>
        <w:pStyle w:val="BodyText"/>
        <w:numPr>
          <w:ilvl w:val="0"/>
          <w:numId w:val="4"/>
        </w:numPr>
        <w:tabs>
          <w:tab w:val="left" w:pos="1070"/>
        </w:tabs>
        <w:kinsoku w:val="0"/>
        <w:overflowPunct w:val="0"/>
        <w:spacing w:before="1" w:line="252" w:lineRule="exact"/>
        <w:ind w:left="1069" w:hanging="333"/>
      </w:pPr>
      <w:r>
        <w:rPr>
          <w:spacing w:val="-1"/>
        </w:rPr>
        <w:t>Multiple</w:t>
      </w:r>
      <w:r>
        <w:rPr>
          <w:spacing w:val="1"/>
        </w:rPr>
        <w:t xml:space="preserve"> </w:t>
      </w:r>
      <w:r>
        <w:rPr>
          <w:spacing w:val="-1"/>
        </w:rPr>
        <w:t>copies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2"/>
        </w:rPr>
        <w:t>each</w:t>
      </w:r>
      <w:r>
        <w:t xml:space="preserve"> </w:t>
      </w:r>
      <w:r>
        <w:rPr>
          <w:spacing w:val="-1"/>
        </w:rPr>
        <w:t>specific</w:t>
      </w:r>
      <w:r>
        <w:rPr>
          <w:spacing w:val="1"/>
        </w:rPr>
        <w:t xml:space="preserve"> </w:t>
      </w:r>
      <w:r>
        <w:rPr>
          <w:spacing w:val="-1"/>
        </w:rPr>
        <w:t>Station</w:t>
      </w:r>
      <w:r>
        <w:t xml:space="preserve"> </w:t>
      </w: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sheets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clipboard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Evaluator</w:t>
      </w:r>
    </w:p>
    <w:p w:rsidR="00B94E8E" w:rsidRDefault="004961DE">
      <w:pPr>
        <w:pStyle w:val="BodyText"/>
        <w:numPr>
          <w:ilvl w:val="0"/>
          <w:numId w:val="4"/>
        </w:numPr>
        <w:tabs>
          <w:tab w:val="left" w:pos="1069"/>
        </w:tabs>
        <w:kinsoku w:val="0"/>
        <w:overflowPunct w:val="0"/>
        <w:ind w:left="1093" w:right="1024" w:hanging="358"/>
      </w:pPr>
      <w:r>
        <w:rPr>
          <w:spacing w:val="-2"/>
        </w:rPr>
        <w:t>Provide</w:t>
      </w:r>
      <w:r>
        <w:t xml:space="preserve"> a </w:t>
      </w:r>
      <w:r>
        <w:rPr>
          <w:spacing w:val="-1"/>
        </w:rPr>
        <w:t>“Coach</w:t>
      </w:r>
      <w:r>
        <w:rPr>
          <w:spacing w:val="1"/>
        </w:rPr>
        <w:t xml:space="preserve"> </w:t>
      </w:r>
      <w:r>
        <w:rPr>
          <w:spacing w:val="-1"/>
        </w:rPr>
        <w:t>Cheat</w:t>
      </w:r>
      <w:r>
        <w:rPr>
          <w:spacing w:val="2"/>
        </w:rPr>
        <w:t xml:space="preserve"> </w:t>
      </w:r>
      <w:r>
        <w:rPr>
          <w:spacing w:val="-1"/>
        </w:rPr>
        <w:t>Sheet”</w:t>
      </w:r>
      <w:r>
        <w:rPr>
          <w:spacing w:val="2"/>
        </w:rPr>
        <w:t xml:space="preserve"> </w:t>
      </w:r>
      <w:r>
        <w:rPr>
          <w:spacing w:val="-1"/>
        </w:rPr>
        <w:t>laminated</w:t>
      </w:r>
      <w:r>
        <w:t xml:space="preserve"> </w:t>
      </w:r>
      <w:r>
        <w:rPr>
          <w:spacing w:val="-2"/>
        </w:rPr>
        <w:t xml:space="preserve">card </w:t>
      </w:r>
      <w:r>
        <w:rPr>
          <w:spacing w:val="1"/>
        </w:rPr>
        <w:t>for</w:t>
      </w:r>
      <w:r>
        <w:rPr>
          <w:spacing w:val="-1"/>
        </w:rPr>
        <w:t xml:space="preserve"> each</w:t>
      </w:r>
      <w:r>
        <w:t xml:space="preserve"> </w:t>
      </w:r>
      <w:r>
        <w:rPr>
          <w:spacing w:val="-2"/>
        </w:rPr>
        <w:t>Station</w:t>
      </w:r>
      <w:r>
        <w:t xml:space="preserve"> </w:t>
      </w:r>
      <w:r>
        <w:rPr>
          <w:spacing w:val="-2"/>
        </w:rPr>
        <w:t>which</w:t>
      </w:r>
      <w:r>
        <w:rPr>
          <w:spacing w:val="3"/>
        </w:rPr>
        <w:t xml:space="preserve"> </w:t>
      </w:r>
      <w:r>
        <w:rPr>
          <w:spacing w:val="-1"/>
        </w:rPr>
        <w:t>detail</w:t>
      </w:r>
      <w:r>
        <w:t xml:space="preserve"> </w:t>
      </w:r>
      <w:r>
        <w:rPr>
          <w:spacing w:val="-2"/>
        </w:rPr>
        <w:t>what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Coaches</w:t>
      </w:r>
      <w:r>
        <w:rPr>
          <w:spacing w:val="54"/>
        </w:rPr>
        <w:t xml:space="preserve"> </w:t>
      </w:r>
      <w:r>
        <w:rPr>
          <w:spacing w:val="-1"/>
        </w:rPr>
        <w:t>responsibilities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running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drill</w:t>
      </w:r>
    </w:p>
    <w:p w:rsidR="00B94E8E" w:rsidRDefault="004961DE">
      <w:pPr>
        <w:pStyle w:val="BodyText"/>
        <w:numPr>
          <w:ilvl w:val="0"/>
          <w:numId w:val="4"/>
        </w:numPr>
        <w:tabs>
          <w:tab w:val="left" w:pos="1074"/>
        </w:tabs>
        <w:kinsoku w:val="0"/>
        <w:overflowPunct w:val="0"/>
        <w:spacing w:line="252" w:lineRule="exact"/>
        <w:ind w:left="1073" w:hanging="333"/>
      </w:pPr>
      <w:r>
        <w:rPr>
          <w:spacing w:val="-2"/>
        </w:rPr>
        <w:t>Field</w:t>
      </w:r>
      <w:r>
        <w:rPr>
          <w:spacing w:val="1"/>
        </w:rPr>
        <w:t xml:space="preserve"> </w:t>
      </w:r>
      <w:r>
        <w:rPr>
          <w:spacing w:val="-1"/>
        </w:rPr>
        <w:t>size</w:t>
      </w:r>
      <w:r>
        <w:t xml:space="preserve"> </w:t>
      </w:r>
      <w:r>
        <w:rPr>
          <w:spacing w:val="1"/>
        </w:rPr>
        <w:t>for</w:t>
      </w:r>
      <w:r>
        <w:rPr>
          <w:spacing w:val="-1"/>
        </w:rPr>
        <w:t xml:space="preserve"> each</w:t>
      </w:r>
      <w:r>
        <w:rPr>
          <w:spacing w:val="1"/>
        </w:rPr>
        <w:t xml:space="preserve"> </w:t>
      </w:r>
      <w:r>
        <w:rPr>
          <w:spacing w:val="-2"/>
        </w:rPr>
        <w:t>station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approximately</w:t>
      </w:r>
      <w:r>
        <w:rPr>
          <w:spacing w:val="-4"/>
        </w:rPr>
        <w:t xml:space="preserve"> </w:t>
      </w:r>
      <w:r>
        <w:t>40x40</w:t>
      </w:r>
    </w:p>
    <w:p w:rsidR="00B94E8E" w:rsidRDefault="004961DE">
      <w:pPr>
        <w:pStyle w:val="BodyText"/>
        <w:numPr>
          <w:ilvl w:val="0"/>
          <w:numId w:val="4"/>
        </w:numPr>
        <w:tabs>
          <w:tab w:val="left" w:pos="1073"/>
        </w:tabs>
        <w:kinsoku w:val="0"/>
        <w:overflowPunct w:val="0"/>
        <w:spacing w:line="252" w:lineRule="exact"/>
        <w:ind w:left="1072" w:hanging="333"/>
        <w:rPr>
          <w:spacing w:val="-1"/>
        </w:rPr>
      </w:pPr>
      <w:r>
        <w:t xml:space="preserve">A </w:t>
      </w:r>
      <w:r>
        <w:rPr>
          <w:spacing w:val="-1"/>
        </w:rPr>
        <w:t>colored</w:t>
      </w:r>
      <w:r>
        <w:t xml:space="preserve"> </w:t>
      </w:r>
      <w:r>
        <w:rPr>
          <w:spacing w:val="-1"/>
        </w:rPr>
        <w:t>set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pinnies</w:t>
      </w:r>
      <w:proofErr w:type="spellEnd"/>
      <w:r>
        <w:rPr>
          <w:spacing w:val="-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2"/>
        </w:rPr>
        <w:t>one-half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players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rPr>
          <w:spacing w:val="-2"/>
        </w:rPr>
        <w:t>each</w:t>
      </w:r>
      <w:r>
        <w:t xml:space="preserve"> </w:t>
      </w:r>
      <w:r>
        <w:rPr>
          <w:spacing w:val="-1"/>
        </w:rPr>
        <w:t>Station</w:t>
      </w:r>
    </w:p>
    <w:p w:rsidR="00B94E8E" w:rsidRDefault="004961DE">
      <w:pPr>
        <w:pStyle w:val="BodyText"/>
        <w:numPr>
          <w:ilvl w:val="0"/>
          <w:numId w:val="4"/>
        </w:numPr>
        <w:tabs>
          <w:tab w:val="left" w:pos="1072"/>
        </w:tabs>
        <w:kinsoku w:val="0"/>
        <w:overflowPunct w:val="0"/>
        <w:spacing w:before="1"/>
        <w:ind w:right="636" w:hanging="359"/>
        <w:rPr>
          <w:spacing w:val="-2"/>
        </w:rPr>
      </w:pPr>
      <w:r>
        <w:rPr>
          <w:spacing w:val="-1"/>
        </w:rPr>
        <w:t>Centrally</w:t>
      </w:r>
      <w:r>
        <w:rPr>
          <w:spacing w:val="-4"/>
        </w:rPr>
        <w:t xml:space="preserve"> </w:t>
      </w:r>
      <w:r>
        <w:rPr>
          <w:spacing w:val="-1"/>
        </w:rPr>
        <w:t>located</w:t>
      </w:r>
      <w:r>
        <w:t xml:space="preserve"> </w:t>
      </w:r>
      <w:r>
        <w:rPr>
          <w:spacing w:val="-1"/>
        </w:rPr>
        <w:t>(to</w:t>
      </w:r>
      <w:r>
        <w:t xml:space="preserve"> </w:t>
      </w:r>
      <w:r>
        <w:rPr>
          <w:spacing w:val="-1"/>
        </w:rPr>
        <w:t>stations)</w:t>
      </w:r>
      <w:r>
        <w:rPr>
          <w:spacing w:val="2"/>
        </w:rPr>
        <w:t xml:space="preserve"> </w:t>
      </w:r>
      <w:r>
        <w:rPr>
          <w:spacing w:val="-2"/>
        </w:rPr>
        <w:t>player</w:t>
      </w:r>
      <w:r>
        <w:rPr>
          <w:spacing w:val="2"/>
        </w:rPr>
        <w:t xml:space="preserve"> </w:t>
      </w:r>
      <w:r>
        <w:rPr>
          <w:spacing w:val="-1"/>
        </w:rPr>
        <w:t>check-in</w:t>
      </w:r>
      <w:r>
        <w:rPr>
          <w:spacing w:val="-2"/>
        </w:rPr>
        <w:t xml:space="preserve"> </w:t>
      </w:r>
      <w:r>
        <w:rPr>
          <w:spacing w:val="-1"/>
        </w:rPr>
        <w:t>table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coach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warm-up</w:t>
      </w:r>
      <w:r>
        <w:t xml:space="preserve"> </w:t>
      </w:r>
      <w:r>
        <w:rPr>
          <w:spacing w:val="-1"/>
        </w:rPr>
        <w:t>late</w:t>
      </w:r>
      <w:r>
        <w:t xml:space="preserve"> </w:t>
      </w:r>
      <w:r>
        <w:rPr>
          <w:spacing w:val="-2"/>
        </w:rPr>
        <w:t>arriving</w:t>
      </w:r>
      <w:r>
        <w:rPr>
          <w:spacing w:val="3"/>
        </w:rPr>
        <w:t xml:space="preserve"> </w:t>
      </w:r>
      <w:r>
        <w:rPr>
          <w:spacing w:val="-1"/>
        </w:rPr>
        <w:t>players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65"/>
        </w:rPr>
        <w:t xml:space="preserve"> </w:t>
      </w:r>
      <w:r>
        <w:rPr>
          <w:spacing w:val="-1"/>
        </w:rPr>
        <w:t>assist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placing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correct</w:t>
      </w:r>
      <w:r>
        <w:rPr>
          <w:spacing w:val="2"/>
        </w:rPr>
        <w:t xml:space="preserve"> </w:t>
      </w:r>
      <w:r>
        <w:rPr>
          <w:spacing w:val="-1"/>
        </w:rPr>
        <w:t>station</w:t>
      </w:r>
      <w:r>
        <w:rPr>
          <w:spacing w:val="-2"/>
        </w:rPr>
        <w:t xml:space="preserve"> </w:t>
      </w:r>
      <w:r>
        <w:rPr>
          <w:spacing w:val="-1"/>
        </w:rPr>
        <w:t>(to</w:t>
      </w:r>
      <w:r>
        <w:rPr>
          <w:spacing w:val="-4"/>
        </w:rPr>
        <w:t xml:space="preserve"> </w:t>
      </w:r>
      <w:r>
        <w:rPr>
          <w:spacing w:val="-1"/>
        </w:rPr>
        <w:t>maintain</w:t>
      </w:r>
      <w:r>
        <w:rPr>
          <w:spacing w:val="1"/>
        </w:rPr>
        <w:t xml:space="preserve"> </w:t>
      </w:r>
      <w:r>
        <w:rPr>
          <w:spacing w:val="-1"/>
        </w:rPr>
        <w:t>balance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 xml:space="preserve">number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2"/>
        </w:rPr>
        <w:t>players)</w:t>
      </w:r>
    </w:p>
    <w:p w:rsidR="00B94E8E" w:rsidRDefault="004961DE">
      <w:pPr>
        <w:pStyle w:val="BodyText"/>
        <w:numPr>
          <w:ilvl w:val="0"/>
          <w:numId w:val="4"/>
        </w:numPr>
        <w:tabs>
          <w:tab w:val="left" w:pos="1071"/>
        </w:tabs>
        <w:kinsoku w:val="0"/>
        <w:overflowPunct w:val="0"/>
        <w:spacing w:before="1" w:line="252" w:lineRule="exact"/>
        <w:ind w:left="1070" w:hanging="333"/>
      </w:pPr>
      <w:r>
        <w:rPr>
          <w:spacing w:val="-1"/>
        </w:rPr>
        <w:t>Maintain</w:t>
      </w:r>
      <w:r>
        <w:rPr>
          <w:spacing w:val="1"/>
        </w:rPr>
        <w:t xml:space="preserve"> </w:t>
      </w:r>
      <w:r>
        <w:rPr>
          <w:spacing w:val="-1"/>
        </w:rPr>
        <w:t>10-12</w:t>
      </w:r>
      <w:r>
        <w:t xml:space="preserve"> </w:t>
      </w:r>
      <w:r>
        <w:rPr>
          <w:spacing w:val="-1"/>
        </w:rPr>
        <w:t>players</w:t>
      </w:r>
      <w:r>
        <w:rPr>
          <w:spacing w:val="1"/>
        </w:rPr>
        <w:t xml:space="preserve"> </w:t>
      </w:r>
      <w:r>
        <w:rPr>
          <w:spacing w:val="-1"/>
        </w:rPr>
        <w:t>per</w:t>
      </w:r>
      <w:r>
        <w:rPr>
          <w:spacing w:val="2"/>
        </w:rPr>
        <w:t xml:space="preserve"> </w:t>
      </w:r>
      <w:r>
        <w:rPr>
          <w:spacing w:val="-1"/>
        </w:rPr>
        <w:t>station</w:t>
      </w:r>
      <w:r>
        <w:t xml:space="preserve"> </w:t>
      </w:r>
      <w:r>
        <w:rPr>
          <w:spacing w:val="-2"/>
        </w:rPr>
        <w:t>(Max</w:t>
      </w:r>
      <w:r>
        <w:rPr>
          <w:spacing w:val="-4"/>
        </w:rPr>
        <w:t xml:space="preserve"> </w:t>
      </w:r>
      <w:r>
        <w:t>out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rPr>
          <w:spacing w:val="-2"/>
        </w:rPr>
        <w:t>14/15)</w:t>
      </w:r>
    </w:p>
    <w:p w:rsidR="00B94E8E" w:rsidRDefault="004961DE">
      <w:pPr>
        <w:pStyle w:val="BodyText"/>
        <w:numPr>
          <w:ilvl w:val="0"/>
          <w:numId w:val="4"/>
        </w:numPr>
        <w:tabs>
          <w:tab w:val="left" w:pos="1071"/>
        </w:tabs>
        <w:kinsoku w:val="0"/>
        <w:overflowPunct w:val="0"/>
        <w:spacing w:line="252" w:lineRule="exact"/>
        <w:ind w:left="1070"/>
        <w:rPr>
          <w:spacing w:val="-1"/>
        </w:rPr>
      </w:pPr>
      <w:r>
        <w:rPr>
          <w:spacing w:val="-1"/>
        </w:rPr>
        <w:t>Schedule</w:t>
      </w:r>
      <w:r>
        <w:rPr>
          <w:spacing w:val="1"/>
        </w:rPr>
        <w:t xml:space="preserve"> </w:t>
      </w:r>
      <w:r>
        <w:rPr>
          <w:spacing w:val="-1"/>
        </w:rPr>
        <w:t>short</w:t>
      </w:r>
      <w:r>
        <w:rPr>
          <w:spacing w:val="2"/>
        </w:rPr>
        <w:t xml:space="preserve"> </w:t>
      </w:r>
      <w:r>
        <w:rPr>
          <w:spacing w:val="-1"/>
        </w:rPr>
        <w:t>lunch</w:t>
      </w:r>
      <w:r>
        <w:rPr>
          <w:spacing w:val="-2"/>
        </w:rPr>
        <w:t xml:space="preserve"> </w:t>
      </w:r>
      <w:r>
        <w:rPr>
          <w:spacing w:val="-1"/>
        </w:rPr>
        <w:t>break</w:t>
      </w:r>
      <w:r>
        <w:rPr>
          <w:spacing w:val="3"/>
        </w:rPr>
        <w:t xml:space="preserve"> </w:t>
      </w:r>
      <w:r>
        <w:rPr>
          <w:spacing w:val="-2"/>
        </w:rPr>
        <w:t>between</w:t>
      </w:r>
      <w:r>
        <w:rPr>
          <w:spacing w:val="1"/>
        </w:rPr>
        <w:t xml:space="preserve"> </w:t>
      </w:r>
      <w:r>
        <w:rPr>
          <w:spacing w:val="-1"/>
        </w:rPr>
        <w:t>sessions</w:t>
      </w:r>
    </w:p>
    <w:p w:rsidR="00B94E8E" w:rsidRDefault="004961DE">
      <w:pPr>
        <w:pStyle w:val="BodyText"/>
        <w:numPr>
          <w:ilvl w:val="0"/>
          <w:numId w:val="4"/>
        </w:numPr>
        <w:tabs>
          <w:tab w:val="left" w:pos="1070"/>
        </w:tabs>
        <w:kinsoku w:val="0"/>
        <w:overflowPunct w:val="0"/>
        <w:spacing w:line="252" w:lineRule="exact"/>
        <w:ind w:left="1069" w:hanging="333"/>
        <w:rPr>
          <w:spacing w:val="-1"/>
        </w:rPr>
      </w:pPr>
      <w:r>
        <w:rPr>
          <w:spacing w:val="-2"/>
        </w:rPr>
        <w:t>Provide</w:t>
      </w:r>
      <w:r>
        <w:rPr>
          <w:spacing w:val="3"/>
        </w:rPr>
        <w:t xml:space="preserve"> </w:t>
      </w:r>
      <w:r>
        <w:rPr>
          <w:spacing w:val="-2"/>
        </w:rPr>
        <w:t>water,</w:t>
      </w:r>
      <w:r>
        <w:rPr>
          <w:spacing w:val="2"/>
        </w:rPr>
        <w:t xml:space="preserve"> </w:t>
      </w:r>
      <w:r>
        <w:rPr>
          <w:spacing w:val="-1"/>
        </w:rPr>
        <w:t>bananas,</w:t>
      </w:r>
      <w:r>
        <w:rPr>
          <w:spacing w:val="2"/>
        </w:rPr>
        <w:t xml:space="preserve"> </w:t>
      </w:r>
      <w:r>
        <w:rPr>
          <w:spacing w:val="-1"/>
        </w:rPr>
        <w:t>apples,</w:t>
      </w:r>
      <w:r>
        <w:t xml:space="preserve"> </w:t>
      </w:r>
      <w:r>
        <w:rPr>
          <w:spacing w:val="-1"/>
        </w:rPr>
        <w:t>breakfast</w:t>
      </w:r>
      <w:r>
        <w:t xml:space="preserve"> </w:t>
      </w:r>
      <w:r>
        <w:rPr>
          <w:spacing w:val="-2"/>
        </w:rPr>
        <w:t>bars,</w:t>
      </w:r>
      <w:r>
        <w:rPr>
          <w:spacing w:val="2"/>
        </w:rPr>
        <w:t xml:space="preserve"> </w:t>
      </w:r>
      <w:r>
        <w:rPr>
          <w:spacing w:val="-1"/>
        </w:rPr>
        <w:t>etc.</w:t>
      </w:r>
      <w:r>
        <w:rPr>
          <w:spacing w:val="-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coaches</w:t>
      </w:r>
      <w:r>
        <w:rPr>
          <w:spacing w:val="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evaluators</w:t>
      </w:r>
    </w:p>
    <w:p w:rsidR="00B94E8E" w:rsidRDefault="004961DE">
      <w:pPr>
        <w:pStyle w:val="BodyText"/>
        <w:numPr>
          <w:ilvl w:val="0"/>
          <w:numId w:val="4"/>
        </w:numPr>
        <w:tabs>
          <w:tab w:val="left" w:pos="1074"/>
        </w:tabs>
        <w:kinsoku w:val="0"/>
        <w:overflowPunct w:val="0"/>
        <w:spacing w:before="1"/>
        <w:ind w:left="1099" w:right="1223" w:hanging="359"/>
        <w:rPr>
          <w:spacing w:val="-1"/>
        </w:rPr>
      </w:pPr>
      <w:r>
        <w:rPr>
          <w:spacing w:val="-2"/>
        </w:rPr>
        <w:t>Provide</w:t>
      </w:r>
      <w: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“Field</w:t>
      </w:r>
      <w:r>
        <w:rPr>
          <w:spacing w:val="3"/>
        </w:rPr>
        <w:t xml:space="preserve"> </w:t>
      </w:r>
      <w:r>
        <w:rPr>
          <w:spacing w:val="-1"/>
        </w:rPr>
        <w:t>Marshall”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only</w:t>
      </w:r>
      <w:r>
        <w:rPr>
          <w:spacing w:val="-4"/>
        </w:rPr>
        <w:t xml:space="preserve"> </w:t>
      </w:r>
      <w:r>
        <w:rPr>
          <w:spacing w:val="-1"/>
        </w:rPr>
        <w:t>appropriate</w:t>
      </w:r>
      <w:r>
        <w:t xml:space="preserve"> </w:t>
      </w:r>
      <w:r>
        <w:rPr>
          <w:spacing w:val="-2"/>
        </w:rPr>
        <w:t>people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“Tryout</w:t>
      </w:r>
      <w:r>
        <w:rPr>
          <w:spacing w:val="63"/>
        </w:rPr>
        <w:t xml:space="preserve"> </w:t>
      </w:r>
      <w:r>
        <w:rPr>
          <w:spacing w:val="-1"/>
        </w:rPr>
        <w:t>Zone”</w:t>
      </w:r>
    </w:p>
    <w:p w:rsidR="00B94E8E" w:rsidRDefault="00B94E8E">
      <w:pPr>
        <w:pStyle w:val="BodyText"/>
        <w:kinsoku w:val="0"/>
        <w:overflowPunct w:val="0"/>
        <w:spacing w:before="11"/>
        <w:ind w:left="0" w:firstLine="0"/>
        <w:rPr>
          <w:sz w:val="23"/>
          <w:szCs w:val="23"/>
        </w:rPr>
      </w:pPr>
    </w:p>
    <w:p w:rsidR="00B94E8E" w:rsidRDefault="004961DE">
      <w:pPr>
        <w:pStyle w:val="Heading5"/>
        <w:kinsoku w:val="0"/>
        <w:overflowPunct w:val="0"/>
        <w:spacing w:before="0"/>
        <w:ind w:left="380"/>
        <w:rPr>
          <w:b w:val="0"/>
          <w:bCs w:val="0"/>
        </w:rPr>
      </w:pPr>
      <w:r>
        <w:rPr>
          <w:spacing w:val="-1"/>
        </w:rPr>
        <w:t>Evaluator</w:t>
      </w:r>
      <w:r>
        <w:t xml:space="preserve"> </w:t>
      </w:r>
      <w:r>
        <w:rPr>
          <w:spacing w:val="-1"/>
        </w:rPr>
        <w:t>Overview</w:t>
      </w:r>
    </w:p>
    <w:p w:rsidR="00B94E8E" w:rsidRDefault="00B94E8E">
      <w:pPr>
        <w:pStyle w:val="BodyText"/>
        <w:kinsoku w:val="0"/>
        <w:overflowPunct w:val="0"/>
        <w:spacing w:before="2"/>
        <w:ind w:left="0" w:firstLine="0"/>
        <w:rPr>
          <w:b/>
          <w:bCs/>
          <w:sz w:val="24"/>
          <w:szCs w:val="24"/>
        </w:rPr>
      </w:pPr>
    </w:p>
    <w:p w:rsidR="00B94E8E" w:rsidRDefault="004961DE">
      <w:pPr>
        <w:pStyle w:val="BodyText"/>
        <w:numPr>
          <w:ilvl w:val="0"/>
          <w:numId w:val="3"/>
        </w:numPr>
        <w:tabs>
          <w:tab w:val="left" w:pos="1098"/>
        </w:tabs>
        <w:kinsoku w:val="0"/>
        <w:overflowPunct w:val="0"/>
        <w:ind w:right="927" w:hanging="359"/>
        <w:rPr>
          <w:spacing w:val="-1"/>
        </w:rPr>
      </w:pPr>
      <w:r>
        <w:t>Every</w:t>
      </w:r>
      <w:r>
        <w:rPr>
          <w:spacing w:val="13"/>
        </w:rPr>
        <w:t xml:space="preserve"> </w:t>
      </w:r>
      <w:r>
        <w:t>evaluator</w:t>
      </w:r>
      <w:r>
        <w:rPr>
          <w:spacing w:val="19"/>
        </w:rPr>
        <w:t xml:space="preserve"> </w:t>
      </w:r>
      <w:r>
        <w:rPr>
          <w:spacing w:val="-1"/>
        </w:rPr>
        <w:t>must</w:t>
      </w:r>
      <w:r>
        <w:rPr>
          <w:spacing w:val="19"/>
        </w:rPr>
        <w:t xml:space="preserve"> </w:t>
      </w:r>
      <w:r>
        <w:rPr>
          <w:spacing w:val="-1"/>
        </w:rPr>
        <w:t>be</w:t>
      </w:r>
      <w:r>
        <w:rPr>
          <w:spacing w:val="15"/>
        </w:rPr>
        <w:t xml:space="preserve"> </w:t>
      </w:r>
      <w:r>
        <w:rPr>
          <w:spacing w:val="-1"/>
        </w:rPr>
        <w:t>familiar</w:t>
      </w:r>
      <w:r>
        <w:rPr>
          <w:spacing w:val="19"/>
        </w:rPr>
        <w:t xml:space="preserve"> </w:t>
      </w:r>
      <w:r>
        <w:rPr>
          <w:spacing w:val="-1"/>
        </w:rPr>
        <w:t>with</w:t>
      </w:r>
      <w:r>
        <w:rPr>
          <w:spacing w:val="17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evaluation</w:t>
      </w:r>
      <w:r>
        <w:rPr>
          <w:spacing w:val="17"/>
        </w:rPr>
        <w:t xml:space="preserve"> </w:t>
      </w:r>
      <w:r>
        <w:rPr>
          <w:spacing w:val="-1"/>
        </w:rPr>
        <w:t>tool</w:t>
      </w:r>
      <w:r>
        <w:rPr>
          <w:spacing w:val="17"/>
        </w:rPr>
        <w:t xml:space="preserve"> </w:t>
      </w:r>
      <w:r>
        <w:rPr>
          <w:spacing w:val="-1"/>
        </w:rPr>
        <w:t>(see</w:t>
      </w:r>
      <w:r>
        <w:rPr>
          <w:spacing w:val="17"/>
        </w:rPr>
        <w:t xml:space="preserve"> </w:t>
      </w:r>
      <w:r>
        <w:rPr>
          <w:spacing w:val="-1"/>
        </w:rPr>
        <w:t>Evaluation</w:t>
      </w:r>
      <w:r>
        <w:rPr>
          <w:spacing w:val="17"/>
        </w:rPr>
        <w:t xml:space="preserve"> </w:t>
      </w:r>
      <w:r>
        <w:t>Tool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Evaluation</w:t>
      </w:r>
      <w:r>
        <w:rPr>
          <w:spacing w:val="43"/>
        </w:rPr>
        <w:t xml:space="preserve"> </w:t>
      </w:r>
      <w:r>
        <w:rPr>
          <w:spacing w:val="-1"/>
        </w:rPr>
        <w:t>Station</w:t>
      </w:r>
      <w:r>
        <w:t xml:space="preserve"> </w:t>
      </w:r>
      <w:r>
        <w:rPr>
          <w:spacing w:val="-1"/>
        </w:rPr>
        <w:t>Descriptions)</w:t>
      </w:r>
    </w:p>
    <w:p w:rsidR="00B94E8E" w:rsidRDefault="004961DE">
      <w:pPr>
        <w:pStyle w:val="BodyText"/>
        <w:numPr>
          <w:ilvl w:val="0"/>
          <w:numId w:val="2"/>
        </w:numPr>
        <w:tabs>
          <w:tab w:val="left" w:pos="1073"/>
        </w:tabs>
        <w:kinsoku w:val="0"/>
        <w:overflowPunct w:val="0"/>
        <w:spacing w:line="251" w:lineRule="exact"/>
        <w:ind w:hanging="359"/>
        <w:rPr>
          <w:spacing w:val="-1"/>
        </w:rPr>
      </w:pPr>
      <w:r>
        <w:rPr>
          <w:spacing w:val="-1"/>
        </w:rPr>
        <w:t>Document</w:t>
      </w:r>
      <w:r>
        <w:rPr>
          <w:spacing w:val="2"/>
        </w:rPr>
        <w:t xml:space="preserve"> </w:t>
      </w:r>
      <w:r>
        <w:rPr>
          <w:spacing w:val="-2"/>
        </w:rPr>
        <w:t>each</w:t>
      </w:r>
      <w:r>
        <w:t xml:space="preserve"> </w:t>
      </w:r>
      <w:r>
        <w:rPr>
          <w:spacing w:val="-1"/>
        </w:rPr>
        <w:t>player’s</w:t>
      </w:r>
      <w:r>
        <w:rPr>
          <w:spacing w:val="1"/>
        </w:rPr>
        <w:t xml:space="preserve"> </w:t>
      </w:r>
      <w:r>
        <w:rPr>
          <w:spacing w:val="-1"/>
        </w:rPr>
        <w:t>bib</w:t>
      </w:r>
      <w:r>
        <w:rPr>
          <w:spacing w:val="1"/>
        </w:rPr>
        <w:t xml:space="preserve"> </w:t>
      </w:r>
      <w:r>
        <w:rPr>
          <w:spacing w:val="-1"/>
        </w:rPr>
        <w:t>number on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Evaluation</w:t>
      </w:r>
      <w:r>
        <w:t xml:space="preserve"> </w:t>
      </w:r>
      <w:r>
        <w:rPr>
          <w:spacing w:val="-1"/>
        </w:rPr>
        <w:t>Tally</w:t>
      </w:r>
      <w:r>
        <w:rPr>
          <w:spacing w:val="-4"/>
        </w:rPr>
        <w:t xml:space="preserve"> </w:t>
      </w:r>
      <w:r>
        <w:rPr>
          <w:spacing w:val="-1"/>
        </w:rPr>
        <w:t>Sheet</w:t>
      </w:r>
    </w:p>
    <w:p w:rsidR="00B94E8E" w:rsidRDefault="004961DE">
      <w:pPr>
        <w:pStyle w:val="BodyText"/>
        <w:numPr>
          <w:ilvl w:val="0"/>
          <w:numId w:val="2"/>
        </w:numPr>
        <w:tabs>
          <w:tab w:val="left" w:pos="1072"/>
        </w:tabs>
        <w:kinsoku w:val="0"/>
        <w:overflowPunct w:val="0"/>
        <w:spacing w:line="252" w:lineRule="exact"/>
        <w:ind w:left="1071"/>
        <w:rPr>
          <w:spacing w:val="-2"/>
        </w:rPr>
      </w:pPr>
      <w:r>
        <w:rPr>
          <w:spacing w:val="-1"/>
        </w:rPr>
        <w:t>Evaluators</w:t>
      </w:r>
      <w:r>
        <w:rPr>
          <w:spacing w:val="1"/>
        </w:rPr>
        <w:t xml:space="preserve"> </w:t>
      </w:r>
      <w:r>
        <w:rPr>
          <w:spacing w:val="-1"/>
        </w:rPr>
        <w:t>introduce</w:t>
      </w:r>
      <w:r>
        <w:rPr>
          <w:spacing w:val="-2"/>
        </w:rPr>
        <w:t xml:space="preserve"> </w:t>
      </w:r>
      <w:r>
        <w:rPr>
          <w:spacing w:val="-1"/>
        </w:rPr>
        <w:t>themselves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objective</w:t>
      </w:r>
      <w: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2"/>
        </w:rPr>
        <w:t>their</w:t>
      </w:r>
      <w:r>
        <w:rPr>
          <w:spacing w:val="2"/>
        </w:rPr>
        <w:t xml:space="preserve"> </w:t>
      </w:r>
      <w:r>
        <w:rPr>
          <w:spacing w:val="-1"/>
        </w:rPr>
        <w:t>station’s</w:t>
      </w:r>
      <w:r>
        <w:rPr>
          <w:spacing w:val="1"/>
        </w:rPr>
        <w:t xml:space="preserve"> </w:t>
      </w: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to</w:t>
      </w:r>
      <w:r>
        <w:t xml:space="preserve"> the </w:t>
      </w:r>
      <w:r>
        <w:rPr>
          <w:spacing w:val="-2"/>
        </w:rPr>
        <w:t>players</w:t>
      </w:r>
    </w:p>
    <w:p w:rsidR="00B94E8E" w:rsidRDefault="004961DE">
      <w:pPr>
        <w:pStyle w:val="BodyText"/>
        <w:numPr>
          <w:ilvl w:val="0"/>
          <w:numId w:val="2"/>
        </w:numPr>
        <w:tabs>
          <w:tab w:val="left" w:pos="1070"/>
        </w:tabs>
        <w:kinsoku w:val="0"/>
        <w:overflowPunct w:val="0"/>
        <w:spacing w:before="1" w:line="253" w:lineRule="exact"/>
        <w:ind w:left="1069" w:hanging="333"/>
        <w:rPr>
          <w:spacing w:val="-2"/>
        </w:rPr>
      </w:pPr>
      <w:r>
        <w:rPr>
          <w:spacing w:val="-1"/>
        </w:rPr>
        <w:t>Evaluators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gather</w:t>
      </w:r>
      <w:r>
        <w:rPr>
          <w:spacing w:val="-3"/>
        </w:rPr>
        <w:t xml:space="preserve"> </w:t>
      </w:r>
      <w:r>
        <w:rPr>
          <w:spacing w:val="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discussion</w:t>
      </w:r>
      <w:r>
        <w:t xml:space="preserve"> </w:t>
      </w:r>
      <w:r>
        <w:rPr>
          <w:spacing w:val="-2"/>
        </w:rPr>
        <w:t>while</w:t>
      </w:r>
      <w:r>
        <w:rPr>
          <w:spacing w:val="1"/>
        </w:rPr>
        <w:t xml:space="preserve"> </w:t>
      </w:r>
      <w:r>
        <w:rPr>
          <w:spacing w:val="-1"/>
        </w:rPr>
        <w:t>players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2"/>
        </w:rPr>
        <w:t>at</w:t>
      </w:r>
      <w:r>
        <w:t xml:space="preserve"> </w:t>
      </w:r>
      <w:r>
        <w:rPr>
          <w:spacing w:val="-1"/>
        </w:rPr>
        <w:t>their</w:t>
      </w:r>
      <w:r>
        <w:rPr>
          <w:spacing w:val="2"/>
        </w:rPr>
        <w:t xml:space="preserve"> </w:t>
      </w:r>
      <w:r>
        <w:rPr>
          <w:spacing w:val="-2"/>
        </w:rPr>
        <w:t>station</w:t>
      </w:r>
    </w:p>
    <w:p w:rsidR="00B94E8E" w:rsidRDefault="004961DE">
      <w:pPr>
        <w:pStyle w:val="BodyText"/>
        <w:numPr>
          <w:ilvl w:val="0"/>
          <w:numId w:val="2"/>
        </w:numPr>
        <w:tabs>
          <w:tab w:val="left" w:pos="1074"/>
        </w:tabs>
        <w:kinsoku w:val="0"/>
        <w:overflowPunct w:val="0"/>
        <w:ind w:right="1024" w:hanging="357"/>
        <w:rPr>
          <w:spacing w:val="-1"/>
        </w:rPr>
      </w:pPr>
      <w:r>
        <w:t xml:space="preserve">The </w:t>
      </w:r>
      <w:r>
        <w:rPr>
          <w:spacing w:val="-2"/>
        </w:rPr>
        <w:t>two</w:t>
      </w:r>
      <w:r>
        <w:t xml:space="preserve"> </w:t>
      </w:r>
      <w:r>
        <w:rPr>
          <w:spacing w:val="-1"/>
        </w:rPr>
        <w:t>(2) evaluators</w:t>
      </w:r>
      <w:r>
        <w:rPr>
          <w:spacing w:val="-2"/>
        </w:rPr>
        <w:t xml:space="preserve"> </w:t>
      </w:r>
      <w:r>
        <w:rPr>
          <w:spacing w:val="-1"/>
        </w:rPr>
        <w:t>per</w:t>
      </w:r>
      <w:r>
        <w:rPr>
          <w:spacing w:val="2"/>
        </w:rPr>
        <w:t xml:space="preserve"> </w:t>
      </w:r>
      <w:r>
        <w:rPr>
          <w:spacing w:val="-1"/>
        </w:rPr>
        <w:t>Station</w:t>
      </w:r>
      <w:r>
        <w:t xml:space="preserve"> </w:t>
      </w:r>
      <w:r>
        <w:rPr>
          <w:spacing w:val="-1"/>
        </w:rPr>
        <w:t>split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responsibility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t xml:space="preserve">the </w:t>
      </w:r>
      <w:r>
        <w:rPr>
          <w:spacing w:val="-2"/>
        </w:rPr>
        <w:t xml:space="preserve">players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station</w:t>
      </w:r>
      <w:r>
        <w:t xml:space="preserve"> </w:t>
      </w:r>
      <w:r>
        <w:rPr>
          <w:spacing w:val="-1"/>
        </w:rPr>
        <w:t>(half/half).</w:t>
      </w:r>
      <w:r>
        <w:rPr>
          <w:spacing w:val="49"/>
        </w:rPr>
        <w:t xml:space="preserve"> </w:t>
      </w:r>
      <w:r>
        <w:rPr>
          <w:spacing w:val="1"/>
        </w:rPr>
        <w:t>When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evaluator</w:t>
      </w:r>
      <w:r>
        <w:rPr>
          <w:spacing w:val="2"/>
        </w:rPr>
        <w:t xml:space="preserve"> </w:t>
      </w:r>
      <w:r>
        <w:rPr>
          <w:spacing w:val="-1"/>
        </w:rPr>
        <w:t>has</w:t>
      </w:r>
      <w:r>
        <w:rPr>
          <w:spacing w:val="1"/>
        </w:rPr>
        <w:t xml:space="preserve"> </w:t>
      </w:r>
      <w:r>
        <w:rPr>
          <w:spacing w:val="-1"/>
        </w:rPr>
        <w:t>completed</w:t>
      </w:r>
      <w:r>
        <w:t xml:space="preserve"> the </w:t>
      </w:r>
      <w:r>
        <w:rPr>
          <w:spacing w:val="-1"/>
        </w:rPr>
        <w:t>evaluation</w:t>
      </w:r>
      <w: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their</w:t>
      </w:r>
      <w:r>
        <w:rPr>
          <w:spacing w:val="2"/>
        </w:rPr>
        <w:t xml:space="preserve"> </w:t>
      </w:r>
      <w:r>
        <w:rPr>
          <w:spacing w:val="-1"/>
        </w:rPr>
        <w:t>assigned</w:t>
      </w:r>
      <w:r>
        <w:rPr>
          <w:spacing w:val="1"/>
        </w:rPr>
        <w:t xml:space="preserve"> </w:t>
      </w:r>
      <w:r>
        <w:rPr>
          <w:spacing w:val="-2"/>
        </w:rPr>
        <w:t>players</w:t>
      </w:r>
      <w:r>
        <w:rPr>
          <w:spacing w:val="1"/>
        </w:rPr>
        <w:t xml:space="preserve">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session,</w:t>
      </w:r>
      <w:r>
        <w:rPr>
          <w:spacing w:val="2"/>
        </w:rP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3"/>
        </w:rPr>
        <w:t xml:space="preserve"> </w:t>
      </w:r>
      <w:r>
        <w:rPr>
          <w:spacing w:val="-1"/>
        </w:rPr>
        <w:t>evaluate</w:t>
      </w:r>
      <w:r>
        <w:t xml:space="preserve"> the </w:t>
      </w:r>
      <w:r>
        <w:rPr>
          <w:spacing w:val="-1"/>
        </w:rPr>
        <w:t>“impact”</w:t>
      </w:r>
      <w:r>
        <w:rPr>
          <w:spacing w:val="-3"/>
        </w:rPr>
        <w:t xml:space="preserve"> </w:t>
      </w:r>
      <w:r>
        <w:rPr>
          <w:spacing w:val="-2"/>
        </w:rPr>
        <w:t>player</w:t>
      </w:r>
      <w:r>
        <w:rPr>
          <w:spacing w:val="2"/>
        </w:rPr>
        <w:t xml:space="preserve"> </w:t>
      </w:r>
      <w:r>
        <w:rPr>
          <w:spacing w:val="-1"/>
        </w:rPr>
        <w:t>(s)</w:t>
      </w:r>
      <w:r>
        <w:rPr>
          <w:spacing w:val="2"/>
        </w:rP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assigned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them</w:t>
      </w:r>
    </w:p>
    <w:p w:rsidR="00B94E8E" w:rsidRDefault="004961DE">
      <w:pPr>
        <w:pStyle w:val="BodyText"/>
        <w:numPr>
          <w:ilvl w:val="0"/>
          <w:numId w:val="2"/>
        </w:numPr>
        <w:tabs>
          <w:tab w:val="left" w:pos="1070"/>
        </w:tabs>
        <w:kinsoku w:val="0"/>
        <w:overflowPunct w:val="0"/>
        <w:spacing w:line="252" w:lineRule="exact"/>
        <w:ind w:left="1069" w:hanging="333"/>
      </w:pPr>
      <w:r>
        <w:t xml:space="preserve">The </w:t>
      </w:r>
      <w:r>
        <w:rPr>
          <w:spacing w:val="-2"/>
        </w:rPr>
        <w:t>evaluators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remain</w:t>
      </w:r>
      <w:r>
        <w:rPr>
          <w:spacing w:val="1"/>
        </w:rPr>
        <w:t xml:space="preserve"> </w:t>
      </w:r>
      <w:r>
        <w:rPr>
          <w:spacing w:val="-2"/>
        </w:rPr>
        <w:t>at</w:t>
      </w:r>
      <w:r>
        <w:rPr>
          <w:spacing w:val="2"/>
        </w:rPr>
        <w:t xml:space="preserve"> </w:t>
      </w:r>
      <w:r>
        <w:rPr>
          <w:spacing w:val="-2"/>
        </w:rPr>
        <w:t>their</w:t>
      </w:r>
      <w:r>
        <w:rPr>
          <w:spacing w:val="2"/>
        </w:rPr>
        <w:t xml:space="preserve"> </w:t>
      </w:r>
      <w:r>
        <w:rPr>
          <w:spacing w:val="-1"/>
        </w:rPr>
        <w:t>station</w:t>
      </w:r>
      <w: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only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players</w:t>
      </w:r>
      <w:r>
        <w:rPr>
          <w:spacing w:val="1"/>
        </w:rPr>
        <w:t xml:space="preserve"> </w:t>
      </w:r>
      <w:r>
        <w:rPr>
          <w:spacing w:val="-1"/>
        </w:rPr>
        <w:t>rotate</w:t>
      </w:r>
    </w:p>
    <w:p w:rsidR="00B94E8E" w:rsidRDefault="004961DE">
      <w:pPr>
        <w:pStyle w:val="BodyText"/>
        <w:numPr>
          <w:ilvl w:val="0"/>
          <w:numId w:val="2"/>
        </w:numPr>
        <w:tabs>
          <w:tab w:val="left" w:pos="1070"/>
        </w:tabs>
        <w:kinsoku w:val="0"/>
        <w:overflowPunct w:val="0"/>
        <w:spacing w:before="1"/>
        <w:ind w:left="1093" w:right="1038" w:hanging="358"/>
      </w:pP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required,</w:t>
      </w:r>
      <w:r>
        <w:t xml:space="preserve"> </w:t>
      </w:r>
      <w:r>
        <w:rPr>
          <w:spacing w:val="-1"/>
        </w:rPr>
        <w:t>evaluators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change</w:t>
      </w:r>
      <w:r>
        <w:t xml:space="preserve"> </w:t>
      </w:r>
      <w:r>
        <w:rPr>
          <w:spacing w:val="-1"/>
        </w:rPr>
        <w:t>station</w:t>
      </w:r>
      <w:r>
        <w:t xml:space="preserve"> </w:t>
      </w:r>
      <w:r>
        <w:rPr>
          <w:spacing w:val="-1"/>
        </w:rPr>
        <w:t>BETWEEN</w:t>
      </w:r>
      <w:r>
        <w:rPr>
          <w:spacing w:val="-3"/>
        </w:rPr>
        <w:t xml:space="preserve"> </w:t>
      </w:r>
      <w:r>
        <w:rPr>
          <w:spacing w:val="-1"/>
        </w:rPr>
        <w:t>age</w:t>
      </w:r>
      <w:r>
        <w:rPr>
          <w:spacing w:val="-2"/>
        </w:rPr>
        <w:t xml:space="preserve"> </w:t>
      </w:r>
      <w:r>
        <w:rPr>
          <w:spacing w:val="-1"/>
        </w:rPr>
        <w:t>groups but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2"/>
        </w:rPr>
        <w:t>within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age</w:t>
      </w:r>
      <w:r>
        <w:rPr>
          <w:spacing w:val="-2"/>
        </w:rPr>
        <w:t xml:space="preserve"> </w:t>
      </w:r>
      <w:r>
        <w:rPr>
          <w:spacing w:val="-1"/>
        </w:rPr>
        <w:t>group</w:t>
      </w:r>
      <w:r>
        <w:rPr>
          <w:spacing w:val="56"/>
        </w:rPr>
        <w:t xml:space="preserve"> </w:t>
      </w:r>
      <w:r>
        <w:rPr>
          <w:spacing w:val="-1"/>
        </w:rPr>
        <w:t>(gain</w:t>
      </w:r>
      <w:r>
        <w:rPr>
          <w:spacing w:val="-2"/>
        </w:rPr>
        <w:t xml:space="preserve"> </w:t>
      </w:r>
      <w:r>
        <w:rPr>
          <w:spacing w:val="-1"/>
        </w:rPr>
        <w:t>“experience”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evaluating</w:t>
      </w:r>
      <w:r>
        <w:rPr>
          <w:spacing w:val="3"/>
        </w:rPr>
        <w:t xml:space="preserve"> </w:t>
      </w:r>
      <w:r>
        <w:t xml:space="preserve">the </w:t>
      </w:r>
      <w:r>
        <w:rPr>
          <w:spacing w:val="-1"/>
        </w:rPr>
        <w:t>same</w:t>
      </w:r>
      <w:r>
        <w:rPr>
          <w:spacing w:val="-2"/>
        </w:rPr>
        <w:t xml:space="preserve"> </w:t>
      </w:r>
      <w:r>
        <w:rPr>
          <w:spacing w:val="-1"/>
        </w:rPr>
        <w:t>skill</w:t>
      </w:r>
      <w:r>
        <w:t xml:space="preserve"> </w:t>
      </w:r>
      <w:r>
        <w:rPr>
          <w:spacing w:val="-1"/>
        </w:rPr>
        <w:t xml:space="preserve">set) </w:t>
      </w:r>
      <w:r>
        <w:t>It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highly</w:t>
      </w:r>
      <w:r>
        <w:rPr>
          <w:spacing w:val="-4"/>
        </w:rPr>
        <w:t xml:space="preserve"> </w:t>
      </w:r>
      <w:r>
        <w:rPr>
          <w:spacing w:val="-1"/>
        </w:rPr>
        <w:t>recommended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evaluators</w:t>
      </w:r>
      <w:r>
        <w:rPr>
          <w:spacing w:val="-2"/>
        </w:rPr>
        <w:t xml:space="preserve"> </w:t>
      </w:r>
      <w:r>
        <w:rPr>
          <w:spacing w:val="-1"/>
        </w:rPr>
        <w:t>remain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rPr>
          <w:spacing w:val="-1"/>
        </w:rPr>
        <w:t>station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entire</w:t>
      </w:r>
      <w:r>
        <w:rPr>
          <w:spacing w:val="-2"/>
        </w:rPr>
        <w:t xml:space="preserve"> tryout</w:t>
      </w:r>
    </w:p>
    <w:p w:rsidR="00B94E8E" w:rsidRDefault="00B94E8E">
      <w:pPr>
        <w:pStyle w:val="BodyText"/>
        <w:kinsoku w:val="0"/>
        <w:overflowPunct w:val="0"/>
        <w:spacing w:before="9"/>
        <w:ind w:left="0" w:firstLine="0"/>
        <w:rPr>
          <w:sz w:val="23"/>
          <w:szCs w:val="23"/>
        </w:rPr>
      </w:pPr>
    </w:p>
    <w:p w:rsidR="00B94E8E" w:rsidRDefault="004961DE">
      <w:pPr>
        <w:pStyle w:val="Heading5"/>
        <w:kinsoku w:val="0"/>
        <w:overflowPunct w:val="0"/>
        <w:spacing w:before="0"/>
        <w:ind w:left="380"/>
        <w:rPr>
          <w:b w:val="0"/>
          <w:bCs w:val="0"/>
        </w:rPr>
      </w:pPr>
      <w:r>
        <w:rPr>
          <w:spacing w:val="-1"/>
        </w:rPr>
        <w:t>Coach</w:t>
      </w:r>
      <w:r>
        <w:t xml:space="preserve"> </w:t>
      </w:r>
      <w:r>
        <w:rPr>
          <w:spacing w:val="-2"/>
        </w:rPr>
        <w:t>Overview</w:t>
      </w:r>
    </w:p>
    <w:p w:rsidR="00B94E8E" w:rsidRDefault="00B94E8E">
      <w:pPr>
        <w:pStyle w:val="BodyText"/>
        <w:kinsoku w:val="0"/>
        <w:overflowPunct w:val="0"/>
        <w:spacing w:before="2"/>
        <w:ind w:left="0" w:firstLine="0"/>
        <w:rPr>
          <w:b/>
          <w:bCs/>
          <w:sz w:val="24"/>
          <w:szCs w:val="24"/>
        </w:rPr>
      </w:pPr>
    </w:p>
    <w:p w:rsidR="00B94E8E" w:rsidRDefault="004961DE">
      <w:pPr>
        <w:pStyle w:val="BodyText"/>
        <w:numPr>
          <w:ilvl w:val="0"/>
          <w:numId w:val="2"/>
        </w:numPr>
        <w:tabs>
          <w:tab w:val="left" w:pos="1074"/>
        </w:tabs>
        <w:kinsoku w:val="0"/>
        <w:overflowPunct w:val="0"/>
        <w:ind w:left="1096" w:right="1024" w:hanging="356"/>
        <w:rPr>
          <w:spacing w:val="-2"/>
        </w:rPr>
      </w:pPr>
      <w:r>
        <w:rPr>
          <w:spacing w:val="-1"/>
        </w:rPr>
        <w:t>Every</w:t>
      </w:r>
      <w:r>
        <w:rPr>
          <w:spacing w:val="1"/>
        </w:rPr>
        <w:t xml:space="preserve"> </w:t>
      </w:r>
      <w:r>
        <w:t>coach</w:t>
      </w:r>
      <w:r>
        <w:rPr>
          <w:spacing w:val="5"/>
        </w:rPr>
        <w:t xml:space="preserve"> </w:t>
      </w:r>
      <w:r>
        <w:rPr>
          <w:spacing w:val="-1"/>
        </w:rPr>
        <w:t>must</w:t>
      </w:r>
      <w:r>
        <w:rPr>
          <w:spacing w:val="4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familiar</w:t>
      </w:r>
      <w:r>
        <w:rPr>
          <w:spacing w:val="6"/>
        </w:rPr>
        <w:t xml:space="preserve"> </w:t>
      </w:r>
      <w:r>
        <w:rPr>
          <w:spacing w:val="-2"/>
        </w:rPr>
        <w:t>with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2"/>
        </w:rPr>
        <w:t>drills</w:t>
      </w:r>
      <w:r>
        <w:rPr>
          <w:spacing w:val="1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rPr>
          <w:spacing w:val="-1"/>
        </w:rPr>
        <w:t>their</w:t>
      </w:r>
      <w:r>
        <w:rPr>
          <w:spacing w:val="7"/>
        </w:rPr>
        <w:t xml:space="preserve"> </w:t>
      </w:r>
      <w:r>
        <w:rPr>
          <w:spacing w:val="-1"/>
        </w:rPr>
        <w:t>particular</w:t>
      </w:r>
      <w:r>
        <w:rPr>
          <w:spacing w:val="6"/>
        </w:rPr>
        <w:t xml:space="preserve"> </w:t>
      </w:r>
      <w:r>
        <w:rPr>
          <w:spacing w:val="-1"/>
        </w:rPr>
        <w:t>Station</w:t>
      </w:r>
      <w:r>
        <w:rPr>
          <w:spacing w:val="3"/>
        </w:rPr>
        <w:t xml:space="preserve"> </w:t>
      </w:r>
      <w:r>
        <w:rPr>
          <w:spacing w:val="-1"/>
        </w:rPr>
        <w:t>(see</w:t>
      </w:r>
      <w:r>
        <w:rPr>
          <w:spacing w:val="7"/>
        </w:rPr>
        <w:t xml:space="preserve"> </w:t>
      </w:r>
      <w:r>
        <w:rPr>
          <w:spacing w:val="-1"/>
        </w:rPr>
        <w:t>Evaluation</w:t>
      </w:r>
      <w:r>
        <w:rPr>
          <w:spacing w:val="5"/>
        </w:rPr>
        <w:t xml:space="preserve"> </w:t>
      </w:r>
      <w:r>
        <w:t>Tool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61"/>
        </w:rPr>
        <w:t xml:space="preserve"> </w:t>
      </w:r>
      <w:r>
        <w:rPr>
          <w:spacing w:val="-1"/>
        </w:rPr>
        <w:t>Evaluation</w:t>
      </w:r>
      <w:r>
        <w:rPr>
          <w:spacing w:val="3"/>
        </w:rPr>
        <w:t xml:space="preserve"> </w:t>
      </w:r>
      <w:r>
        <w:rPr>
          <w:spacing w:val="-1"/>
        </w:rPr>
        <w:t>Station</w:t>
      </w:r>
      <w:r>
        <w:t xml:space="preserve"> </w:t>
      </w:r>
      <w:r>
        <w:rPr>
          <w:spacing w:val="-2"/>
        </w:rPr>
        <w:t>Descriptions)</w:t>
      </w:r>
    </w:p>
    <w:p w:rsidR="00B94E8E" w:rsidRDefault="004961DE">
      <w:pPr>
        <w:pStyle w:val="BodyText"/>
        <w:numPr>
          <w:ilvl w:val="0"/>
          <w:numId w:val="2"/>
        </w:numPr>
        <w:tabs>
          <w:tab w:val="left" w:pos="1070"/>
        </w:tabs>
        <w:kinsoku w:val="0"/>
        <w:overflowPunct w:val="0"/>
        <w:spacing w:before="1"/>
        <w:ind w:left="1094" w:right="1429" w:hanging="359"/>
      </w:pPr>
      <w:r>
        <w:t>After</w:t>
      </w:r>
      <w:r>
        <w:rPr>
          <w:spacing w:val="-1"/>
        </w:rPr>
        <w:t xml:space="preserve"> </w:t>
      </w:r>
      <w:r>
        <w:rPr>
          <w:spacing w:val="-2"/>
        </w:rPr>
        <w:t>Evaluator</w:t>
      </w:r>
      <w:r>
        <w:rPr>
          <w:spacing w:val="2"/>
        </w:rPr>
        <w:t xml:space="preserve"> </w:t>
      </w:r>
      <w:r>
        <w:rPr>
          <w:spacing w:val="-1"/>
        </w:rPr>
        <w:t>introduction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statement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points,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2"/>
        </w:rPr>
        <w:t>coach</w:t>
      </w:r>
      <w:r>
        <w:t xml:space="preserve"> </w:t>
      </w:r>
      <w:r>
        <w:rPr>
          <w:spacing w:val="-2"/>
        </w:rPr>
        <w:t>provides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quick</w:t>
      </w:r>
      <w:r>
        <w:rPr>
          <w:spacing w:val="79"/>
        </w:rPr>
        <w:t xml:space="preserve"> </w:t>
      </w:r>
      <w:r>
        <w:rPr>
          <w:spacing w:val="-1"/>
        </w:rPr>
        <w:t>overview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station</w:t>
      </w:r>
      <w:r>
        <w:t xml:space="preserve"> </w:t>
      </w:r>
      <w:r>
        <w:rPr>
          <w:spacing w:val="-2"/>
        </w:rPr>
        <w:t>drills</w:t>
      </w:r>
    </w:p>
    <w:p w:rsidR="00B94E8E" w:rsidRDefault="004961DE">
      <w:pPr>
        <w:pStyle w:val="BodyText"/>
        <w:numPr>
          <w:ilvl w:val="0"/>
          <w:numId w:val="2"/>
        </w:numPr>
        <w:tabs>
          <w:tab w:val="left" w:pos="1095"/>
        </w:tabs>
        <w:kinsoku w:val="0"/>
        <w:overflowPunct w:val="0"/>
        <w:spacing w:before="1"/>
        <w:ind w:left="1094" w:hanging="360"/>
      </w:pPr>
      <w:r>
        <w:rPr>
          <w:spacing w:val="-1"/>
        </w:rPr>
        <w:t>Provide</w:t>
      </w:r>
      <w:r>
        <w:rPr>
          <w:spacing w:val="3"/>
        </w:rPr>
        <w:t xml:space="preserve"> </w:t>
      </w:r>
      <w:r>
        <w:rPr>
          <w:spacing w:val="-2"/>
        </w:rPr>
        <w:t>water</w:t>
      </w:r>
      <w:r>
        <w:rPr>
          <w:spacing w:val="2"/>
        </w:rPr>
        <w:t xml:space="preserve"> </w:t>
      </w:r>
      <w:r>
        <w:rPr>
          <w:spacing w:val="-1"/>
        </w:rPr>
        <w:t>break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players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appropriate</w:t>
      </w:r>
      <w:r>
        <w:rPr>
          <w:spacing w:val="-4"/>
        </w:rPr>
        <w:t xml:space="preserve"> </w:t>
      </w:r>
      <w:r>
        <w:rPr>
          <w:spacing w:val="-1"/>
        </w:rPr>
        <w:t>times</w:t>
      </w:r>
    </w:p>
    <w:p w:rsidR="00B94E8E" w:rsidRDefault="00B94E8E">
      <w:pPr>
        <w:pStyle w:val="BodyText"/>
        <w:numPr>
          <w:ilvl w:val="0"/>
          <w:numId w:val="2"/>
        </w:numPr>
        <w:tabs>
          <w:tab w:val="left" w:pos="1095"/>
        </w:tabs>
        <w:kinsoku w:val="0"/>
        <w:overflowPunct w:val="0"/>
        <w:spacing w:before="1"/>
        <w:ind w:left="1094" w:hanging="360"/>
        <w:sectPr w:rsidR="00B94E8E">
          <w:pgSz w:w="12240" w:h="15840"/>
          <w:pgMar w:top="580" w:right="600" w:bottom="340" w:left="340" w:header="0" w:footer="149" w:gutter="0"/>
          <w:pgBorders w:offsetFrom="page">
            <w:top w:val="single" w:sz="4" w:space="23" w:color="auto"/>
            <w:left w:val="single" w:sz="4" w:space="23" w:color="auto"/>
            <w:bottom w:val="single" w:sz="4" w:space="23" w:color="auto"/>
            <w:right w:val="single" w:sz="4" w:space="23" w:color="auto"/>
          </w:pgBorders>
          <w:cols w:space="720" w:equalWidth="0">
            <w:col w:w="11300"/>
          </w:cols>
          <w:noEndnote/>
        </w:sectPr>
      </w:pPr>
    </w:p>
    <w:p w:rsidR="00B94E8E" w:rsidRDefault="004961DE">
      <w:pPr>
        <w:pStyle w:val="Heading5"/>
        <w:kinsoku w:val="0"/>
        <w:overflowPunct w:val="0"/>
        <w:spacing w:before="42"/>
        <w:ind w:left="380"/>
        <w:jc w:val="both"/>
        <w:rPr>
          <w:b w:val="0"/>
          <w:bCs w:val="0"/>
        </w:rPr>
      </w:pPr>
      <w:r>
        <w:rPr>
          <w:spacing w:val="-1"/>
        </w:rPr>
        <w:lastRenderedPageBreak/>
        <w:t>Stations</w:t>
      </w:r>
      <w:r>
        <w:rPr>
          <w:spacing w:val="1"/>
        </w:rPr>
        <w:t xml:space="preserve"> </w:t>
      </w:r>
      <w:r>
        <w:rPr>
          <w:spacing w:val="-2"/>
        </w:rPr>
        <w:t>Overview</w:t>
      </w:r>
    </w:p>
    <w:p w:rsidR="00B94E8E" w:rsidRDefault="00B94E8E">
      <w:pPr>
        <w:pStyle w:val="BodyText"/>
        <w:kinsoku w:val="0"/>
        <w:overflowPunct w:val="0"/>
        <w:spacing w:before="2"/>
        <w:ind w:left="0" w:firstLine="0"/>
        <w:rPr>
          <w:b/>
          <w:bCs/>
          <w:sz w:val="24"/>
          <w:szCs w:val="24"/>
        </w:rPr>
      </w:pPr>
    </w:p>
    <w:p w:rsidR="00B94E8E" w:rsidRDefault="004961DE">
      <w:pPr>
        <w:pStyle w:val="BodyText"/>
        <w:kinsoku w:val="0"/>
        <w:overflowPunct w:val="0"/>
        <w:ind w:left="372" w:right="115" w:firstLine="7"/>
        <w:jc w:val="both"/>
        <w:rPr>
          <w:spacing w:val="-2"/>
        </w:rPr>
      </w:pPr>
      <w:r>
        <w:rPr>
          <w:spacing w:val="-1"/>
        </w:rPr>
        <w:t>Groups</w:t>
      </w:r>
      <w:r>
        <w:rPr>
          <w:spacing w:val="22"/>
        </w:rPr>
        <w:t xml:space="preserve"> </w:t>
      </w:r>
      <w:r>
        <w:rPr>
          <w:spacing w:val="-2"/>
        </w:rPr>
        <w:t>of</w:t>
      </w:r>
      <w:r>
        <w:rPr>
          <w:spacing w:val="26"/>
        </w:rPr>
        <w:t xml:space="preserve"> </w:t>
      </w:r>
      <w:r>
        <w:rPr>
          <w:spacing w:val="-1"/>
        </w:rPr>
        <w:t>up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-1"/>
        </w:rPr>
        <w:t>between</w:t>
      </w:r>
      <w:r>
        <w:rPr>
          <w:spacing w:val="22"/>
        </w:rPr>
        <w:t xml:space="preserve"> </w:t>
      </w:r>
      <w:r>
        <w:rPr>
          <w:spacing w:val="-1"/>
        </w:rPr>
        <w:t>10</w:t>
      </w:r>
      <w:r>
        <w:rPr>
          <w:spacing w:val="22"/>
        </w:rPr>
        <w:t xml:space="preserve"> </w:t>
      </w:r>
      <w:r>
        <w:t>-</w:t>
      </w:r>
      <w:r>
        <w:rPr>
          <w:spacing w:val="23"/>
        </w:rPr>
        <w:t xml:space="preserve"> </w:t>
      </w:r>
      <w:r>
        <w:rPr>
          <w:spacing w:val="-1"/>
        </w:rPr>
        <w:t>12</w:t>
      </w:r>
      <w:r>
        <w:rPr>
          <w:spacing w:val="22"/>
        </w:rPr>
        <w:t xml:space="preserve"> </w:t>
      </w:r>
      <w:r>
        <w:rPr>
          <w:spacing w:val="-1"/>
        </w:rPr>
        <w:t>players</w:t>
      </w:r>
      <w:r>
        <w:rPr>
          <w:spacing w:val="22"/>
        </w:rPr>
        <w:t xml:space="preserve"> </w:t>
      </w:r>
      <w:r>
        <w:t>(max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26"/>
        </w:rPr>
        <w:t xml:space="preserve"> </w:t>
      </w:r>
      <w:r>
        <w:rPr>
          <w:spacing w:val="-1"/>
        </w:rPr>
        <w:t>14</w:t>
      </w:r>
      <w:r>
        <w:rPr>
          <w:spacing w:val="22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rPr>
          <w:spacing w:val="-1"/>
        </w:rPr>
        <w:t>15)</w:t>
      </w:r>
      <w:r>
        <w:rPr>
          <w:spacing w:val="23"/>
        </w:rPr>
        <w:t xml:space="preserve"> </w:t>
      </w:r>
      <w:r>
        <w:rPr>
          <w:spacing w:val="-3"/>
        </w:rPr>
        <w:t>will</w:t>
      </w:r>
      <w:r>
        <w:rPr>
          <w:spacing w:val="22"/>
        </w:rPr>
        <w:t xml:space="preserve"> </w:t>
      </w:r>
      <w:r>
        <w:t>begin</w:t>
      </w:r>
      <w:r>
        <w:rPr>
          <w:spacing w:val="22"/>
        </w:rPr>
        <w:t xml:space="preserve"> </w:t>
      </w:r>
      <w:r>
        <w:rPr>
          <w:spacing w:val="-1"/>
        </w:rPr>
        <w:t>at</w:t>
      </w:r>
      <w:r>
        <w:rPr>
          <w:spacing w:val="21"/>
        </w:rPr>
        <w:t xml:space="preserve"> </w:t>
      </w:r>
      <w:r>
        <w:rPr>
          <w:spacing w:val="-1"/>
        </w:rPr>
        <w:t>each</w:t>
      </w:r>
      <w:r>
        <w:rPr>
          <w:spacing w:val="22"/>
        </w:rPr>
        <w:t xml:space="preserve"> </w:t>
      </w:r>
      <w:r>
        <w:rPr>
          <w:spacing w:val="-1"/>
        </w:rPr>
        <w:t>station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2"/>
        </w:rPr>
        <w:t>will</w:t>
      </w:r>
      <w:r>
        <w:rPr>
          <w:spacing w:val="21"/>
        </w:rPr>
        <w:t xml:space="preserve"> </w:t>
      </w:r>
      <w:r>
        <w:t>rotate</w:t>
      </w:r>
      <w:r>
        <w:rPr>
          <w:spacing w:val="22"/>
        </w:rPr>
        <w:t xml:space="preserve"> </w:t>
      </w:r>
      <w:r>
        <w:rPr>
          <w:spacing w:val="-2"/>
        </w:rPr>
        <w:t>between</w:t>
      </w:r>
      <w:r>
        <w:rPr>
          <w:spacing w:val="65"/>
        </w:rPr>
        <w:t xml:space="preserve"> </w:t>
      </w:r>
      <w:r>
        <w:rPr>
          <w:spacing w:val="-1"/>
        </w:rPr>
        <w:t>stations</w:t>
      </w:r>
      <w: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timed</w:t>
      </w:r>
      <w:r>
        <w:rPr>
          <w:spacing w:val="60"/>
        </w:rPr>
        <w:t xml:space="preserve"> </w:t>
      </w:r>
      <w:r>
        <w:rPr>
          <w:spacing w:val="-2"/>
        </w:rPr>
        <w:t>intervals</w:t>
      </w:r>
      <w:r>
        <w:t xml:space="preserve"> 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up</w:t>
      </w:r>
      <w:r>
        <w:rPr>
          <w:spacing w:val="60"/>
        </w:rPr>
        <w:t xml:space="preserve"> </w:t>
      </w:r>
      <w:r>
        <w:rPr>
          <w:spacing w:val="-1"/>
        </w:rPr>
        <w:t>to</w:t>
      </w:r>
      <w:r>
        <w:rPr>
          <w:spacing w:val="58"/>
        </w:rPr>
        <w:t xml:space="preserve"> </w:t>
      </w:r>
      <w:r>
        <w:rPr>
          <w:spacing w:val="-1"/>
        </w:rPr>
        <w:t>twenty</w:t>
      </w:r>
      <w:r>
        <w:rPr>
          <w:spacing w:val="58"/>
        </w:rPr>
        <w:t xml:space="preserve"> </w:t>
      </w:r>
      <w:r>
        <w:rPr>
          <w:spacing w:val="-1"/>
        </w:rPr>
        <w:t>(20)</w:t>
      </w:r>
      <w:r>
        <w:rPr>
          <w:spacing w:val="1"/>
        </w:rPr>
        <w:t xml:space="preserve"> </w:t>
      </w:r>
      <w:r>
        <w:rPr>
          <w:spacing w:val="-1"/>
        </w:rPr>
        <w:t>minutes</w:t>
      </w:r>
      <w:r>
        <w:t xml:space="preserve">  </w:t>
      </w:r>
      <w:r>
        <w:rPr>
          <w:spacing w:val="-1"/>
        </w:rPr>
        <w:t>with</w:t>
      </w:r>
      <w:r>
        <w:rPr>
          <w:spacing w:val="60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rPr>
          <w:spacing w:val="-1"/>
        </w:rPr>
        <w:t>timekeeper</w:t>
      </w:r>
      <w:r>
        <w:t xml:space="preserve">  </w:t>
      </w:r>
      <w:r>
        <w:rPr>
          <w:spacing w:val="-1"/>
        </w:rPr>
        <w:t>sounding</w:t>
      </w:r>
      <w:r>
        <w:rPr>
          <w:spacing w:val="61"/>
        </w:rPr>
        <w:t xml:space="preserve"> </w:t>
      </w:r>
      <w:r>
        <w:rPr>
          <w:spacing w:val="-1"/>
        </w:rPr>
        <w:t>“horn”</w:t>
      </w:r>
      <w:r>
        <w:rPr>
          <w:spacing w:val="57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rPr>
          <w:spacing w:val="-2"/>
        </w:rPr>
        <w:t>indicate</w:t>
      </w:r>
      <w:r>
        <w:rPr>
          <w:spacing w:val="71"/>
        </w:rPr>
        <w:t xml:space="preserve"> </w:t>
      </w:r>
      <w:r>
        <w:rPr>
          <w:spacing w:val="-1"/>
        </w:rPr>
        <w:t>movement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2"/>
        </w:rPr>
        <w:t>next</w:t>
      </w:r>
      <w:r>
        <w:rPr>
          <w:spacing w:val="8"/>
        </w:rPr>
        <w:t xml:space="preserve"> </w:t>
      </w:r>
      <w:r>
        <w:rPr>
          <w:spacing w:val="-2"/>
        </w:rPr>
        <w:t>Station</w:t>
      </w:r>
      <w:r>
        <w:rPr>
          <w:spacing w:val="4"/>
        </w:rPr>
        <w:t xml:space="preserve"> </w:t>
      </w:r>
      <w:r>
        <w:rPr>
          <w:spacing w:val="-1"/>
        </w:rPr>
        <w:t>until</w:t>
      </w:r>
      <w:r>
        <w:rPr>
          <w:spacing w:val="3"/>
        </w:rP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t>four</w:t>
      </w:r>
      <w:r>
        <w:rPr>
          <w:spacing w:val="5"/>
        </w:rPr>
        <w:t xml:space="preserve"> </w:t>
      </w:r>
      <w:r>
        <w:rPr>
          <w:spacing w:val="-1"/>
        </w:rPr>
        <w:t>(4)</w:t>
      </w:r>
      <w:r>
        <w:rPr>
          <w:spacing w:val="3"/>
        </w:rPr>
        <w:t xml:space="preserve"> </w:t>
      </w:r>
      <w:r>
        <w:rPr>
          <w:spacing w:val="-1"/>
        </w:rPr>
        <w:t>stations</w:t>
      </w:r>
      <w:r>
        <w:rPr>
          <w:spacing w:val="4"/>
        </w:rPr>
        <w:t xml:space="preserve"> </w:t>
      </w:r>
      <w:r>
        <w:rPr>
          <w:spacing w:val="-1"/>
        </w:rPr>
        <w:t>completed.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2"/>
        </w:rPr>
        <w:t>Area</w:t>
      </w:r>
      <w:r>
        <w:rPr>
          <w:spacing w:val="2"/>
        </w:rPr>
        <w:t xml:space="preserve"> </w:t>
      </w:r>
      <w:r>
        <w:rPr>
          <w:spacing w:val="-1"/>
        </w:rPr>
        <w:t>Flex</w:t>
      </w:r>
      <w:r>
        <w:rPr>
          <w:spacing w:val="2"/>
        </w:rPr>
        <w:t xml:space="preserve"> </w:t>
      </w:r>
      <w:r>
        <w:rPr>
          <w:spacing w:val="-1"/>
        </w:rPr>
        <w:t>Administrator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make</w:t>
      </w:r>
      <w:r>
        <w:rPr>
          <w:spacing w:val="63"/>
        </w:rPr>
        <w:t xml:space="preserve"> </w:t>
      </w:r>
      <w:r>
        <w:rPr>
          <w:spacing w:val="-1"/>
        </w:rPr>
        <w:t>appropriate</w:t>
      </w:r>
      <w:r>
        <w:rPr>
          <w:spacing w:val="5"/>
        </w:rPr>
        <w:t xml:space="preserve"> </w:t>
      </w:r>
      <w:r>
        <w:rPr>
          <w:spacing w:val="-1"/>
        </w:rPr>
        <w:t>adjustments</w:t>
      </w:r>
      <w:r>
        <w:rPr>
          <w:spacing w:val="5"/>
        </w:rPr>
        <w:t xml:space="preserve"> </w:t>
      </w:r>
      <w:r>
        <w:rPr>
          <w:spacing w:val="-2"/>
        </w:rPr>
        <w:t>when</w:t>
      </w:r>
      <w:r>
        <w:rPr>
          <w:spacing w:val="7"/>
        </w:rPr>
        <w:t xml:space="preserve"> </w:t>
      </w:r>
      <w:r>
        <w:rPr>
          <w:spacing w:val="-1"/>
        </w:rPr>
        <w:t>organizing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2"/>
        </w:rPr>
        <w:t>small</w:t>
      </w:r>
      <w:r>
        <w:rPr>
          <w:spacing w:val="5"/>
        </w:rPr>
        <w:t xml:space="preserve"> </w:t>
      </w:r>
      <w:r>
        <w:rPr>
          <w:spacing w:val="-1"/>
        </w:rPr>
        <w:t>sided</w:t>
      </w:r>
      <w:r>
        <w:rPr>
          <w:spacing w:val="8"/>
        </w:rPr>
        <w:t xml:space="preserve"> </w:t>
      </w:r>
      <w:r>
        <w:t>games</w:t>
      </w:r>
      <w:r>
        <w:rPr>
          <w:spacing w:val="3"/>
        </w:rPr>
        <w:t xml:space="preserve"> </w:t>
      </w:r>
      <w:r>
        <w:rPr>
          <w:spacing w:val="-1"/>
        </w:rPr>
        <w:t>(no</w:t>
      </w:r>
      <w:r>
        <w:rPr>
          <w:spacing w:val="5"/>
        </w:rPr>
        <w:t xml:space="preserve"> </w:t>
      </w:r>
      <w:r>
        <w:rPr>
          <w:spacing w:val="-1"/>
        </w:rPr>
        <w:t>fewer</w:t>
      </w:r>
      <w:r>
        <w:rPr>
          <w:spacing w:val="6"/>
        </w:rPr>
        <w:t xml:space="preserve"> </w:t>
      </w:r>
      <w:r>
        <w:rPr>
          <w:spacing w:val="-1"/>
        </w:rPr>
        <w:t>than</w:t>
      </w:r>
      <w:r>
        <w:rPr>
          <w:spacing w:val="5"/>
        </w:rPr>
        <w:t xml:space="preserve"> </w:t>
      </w:r>
      <w:r>
        <w:rPr>
          <w:spacing w:val="-1"/>
        </w:rPr>
        <w:t>five</w:t>
      </w:r>
      <w:r>
        <w:rPr>
          <w:spacing w:val="7"/>
        </w:rPr>
        <w:t xml:space="preserve"> </w:t>
      </w:r>
      <w:r>
        <w:rPr>
          <w:spacing w:val="-1"/>
        </w:rPr>
        <w:t>(5)</w:t>
      </w:r>
      <w:r>
        <w:rPr>
          <w:spacing w:val="6"/>
        </w:rPr>
        <w:t xml:space="preserve"> </w:t>
      </w:r>
      <w:r>
        <w:rPr>
          <w:spacing w:val="-1"/>
        </w:rPr>
        <w:t>or</w:t>
      </w:r>
      <w:r>
        <w:rPr>
          <w:spacing w:val="6"/>
        </w:rPr>
        <w:t xml:space="preserve"> </w:t>
      </w:r>
      <w:r>
        <w:rPr>
          <w:spacing w:val="-1"/>
        </w:rPr>
        <w:t>no</w:t>
      </w:r>
      <w:r>
        <w:rPr>
          <w:spacing w:val="3"/>
        </w:rPr>
        <w:t xml:space="preserve"> </w:t>
      </w:r>
      <w:r>
        <w:t>more</w:t>
      </w:r>
      <w:r>
        <w:rPr>
          <w:spacing w:val="3"/>
        </w:rPr>
        <w:t xml:space="preserve"> </w:t>
      </w:r>
      <w:r>
        <w:rPr>
          <w:spacing w:val="-1"/>
        </w:rPr>
        <w:t>than</w:t>
      </w:r>
      <w:r>
        <w:rPr>
          <w:spacing w:val="5"/>
        </w:rPr>
        <w:t xml:space="preserve"> </w:t>
      </w:r>
      <w:r>
        <w:rPr>
          <w:spacing w:val="-2"/>
        </w:rPr>
        <w:t>seven</w:t>
      </w:r>
    </w:p>
    <w:p w:rsidR="00B94E8E" w:rsidRDefault="004961DE">
      <w:pPr>
        <w:pStyle w:val="BodyText"/>
        <w:kinsoku w:val="0"/>
        <w:overflowPunct w:val="0"/>
        <w:spacing w:before="1"/>
        <w:ind w:left="369" w:firstLine="0"/>
        <w:jc w:val="both"/>
        <w:rPr>
          <w:spacing w:val="-1"/>
        </w:rPr>
      </w:pPr>
      <w:r>
        <w:rPr>
          <w:spacing w:val="-1"/>
        </w:rPr>
        <w:t>(7)</w:t>
      </w:r>
      <w:r>
        <w:rPr>
          <w:spacing w:val="2"/>
        </w:rPr>
        <w:t xml:space="preserve"> </w:t>
      </w:r>
      <w:proofErr w:type="gramStart"/>
      <w:r>
        <w:t>a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side).</w:t>
      </w:r>
    </w:p>
    <w:p w:rsidR="00B94E8E" w:rsidRDefault="00B94E8E">
      <w:pPr>
        <w:pStyle w:val="BodyText"/>
        <w:kinsoku w:val="0"/>
        <w:overflowPunct w:val="0"/>
        <w:spacing w:before="10"/>
        <w:ind w:left="0" w:firstLine="0"/>
        <w:rPr>
          <w:sz w:val="23"/>
          <w:szCs w:val="23"/>
        </w:rPr>
      </w:pPr>
    </w:p>
    <w:p w:rsidR="00B94E8E" w:rsidRDefault="004961DE">
      <w:pPr>
        <w:pStyle w:val="BodyText"/>
        <w:kinsoku w:val="0"/>
        <w:overflowPunct w:val="0"/>
        <w:ind w:left="367" w:right="122" w:firstLine="2"/>
        <w:jc w:val="both"/>
        <w:rPr>
          <w:spacing w:val="-1"/>
        </w:rPr>
      </w:pPr>
      <w:r>
        <w:t>There</w:t>
      </w:r>
      <w:r>
        <w:rPr>
          <w:spacing w:val="17"/>
        </w:rPr>
        <w:t xml:space="preserve"> </w:t>
      </w:r>
      <w:r>
        <w:rPr>
          <w:spacing w:val="-1"/>
        </w:rPr>
        <w:t>must</w:t>
      </w:r>
      <w:r>
        <w:rPr>
          <w:spacing w:val="21"/>
        </w:rPr>
        <w:t xml:space="preserve"> </w:t>
      </w:r>
      <w:r>
        <w:rPr>
          <w:spacing w:val="-1"/>
        </w:rPr>
        <w:t>be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five</w:t>
      </w:r>
      <w:r>
        <w:rPr>
          <w:spacing w:val="20"/>
        </w:rPr>
        <w:t xml:space="preserve"> </w:t>
      </w:r>
      <w:r>
        <w:t>(5)</w:t>
      </w:r>
      <w:r>
        <w:rPr>
          <w:spacing w:val="16"/>
        </w:rPr>
        <w:t xml:space="preserve"> </w:t>
      </w:r>
      <w:r>
        <w:rPr>
          <w:spacing w:val="-1"/>
        </w:rPr>
        <w:t>minute</w:t>
      </w:r>
      <w:r>
        <w:rPr>
          <w:spacing w:val="20"/>
        </w:rPr>
        <w:t xml:space="preserve"> </w:t>
      </w:r>
      <w:r>
        <w:rPr>
          <w:spacing w:val="-1"/>
        </w:rPr>
        <w:t>break</w:t>
      </w:r>
      <w:r>
        <w:rPr>
          <w:spacing w:val="18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2"/>
        </w:rPr>
        <w:t>players</w:t>
      </w:r>
      <w:r>
        <w:rPr>
          <w:spacing w:val="20"/>
        </w:rPr>
        <w:t xml:space="preserve"> </w:t>
      </w:r>
      <w:r>
        <w:rPr>
          <w:spacing w:val="-2"/>
        </w:rPr>
        <w:t>between</w:t>
      </w:r>
      <w:r>
        <w:rPr>
          <w:spacing w:val="20"/>
        </w:rPr>
        <w:t xml:space="preserve"> </w:t>
      </w:r>
      <w:r>
        <w:rPr>
          <w:spacing w:val="-1"/>
        </w:rPr>
        <w:t>station</w:t>
      </w:r>
      <w:r>
        <w:rPr>
          <w:spacing w:val="20"/>
        </w:rPr>
        <w:t xml:space="preserve"> </w:t>
      </w:r>
      <w:r>
        <w:rPr>
          <w:spacing w:val="-1"/>
        </w:rPr>
        <w:t>rotations.</w:t>
      </w:r>
      <w:r>
        <w:rPr>
          <w:spacing w:val="39"/>
        </w:rPr>
        <w:t xml:space="preserve"> </w:t>
      </w:r>
      <w:r>
        <w:rPr>
          <w:spacing w:val="-2"/>
        </w:rPr>
        <w:t>If</w:t>
      </w:r>
      <w:r>
        <w:rPr>
          <w:spacing w:val="21"/>
        </w:rPr>
        <w:t xml:space="preserve"> </w:t>
      </w:r>
      <w:r>
        <w:t>more</w:t>
      </w:r>
      <w:r>
        <w:rPr>
          <w:spacing w:val="17"/>
        </w:rPr>
        <w:t xml:space="preserve"> </w:t>
      </w:r>
      <w:r>
        <w:rPr>
          <w:spacing w:val="-1"/>
        </w:rPr>
        <w:t>players</w:t>
      </w:r>
      <w:r>
        <w:rPr>
          <w:spacing w:val="20"/>
        </w:rPr>
        <w:t xml:space="preserve"> </w:t>
      </w:r>
      <w:r>
        <w:t>show</w:t>
      </w:r>
      <w:r>
        <w:rPr>
          <w:spacing w:val="14"/>
        </w:rPr>
        <w:t xml:space="preserve"> </w:t>
      </w:r>
      <w:r>
        <w:rPr>
          <w:spacing w:val="-1"/>
        </w:rPr>
        <w:t>up</w:t>
      </w:r>
      <w:r>
        <w:rPr>
          <w:spacing w:val="17"/>
        </w:rPr>
        <w:t xml:space="preserve"> </w:t>
      </w:r>
      <w:r>
        <w:t>for</w:t>
      </w:r>
      <w:r>
        <w:rPr>
          <w:spacing w:val="69"/>
        </w:rPr>
        <w:t xml:space="preserve"> </w:t>
      </w:r>
      <w:r>
        <w:rPr>
          <w:spacing w:val="-1"/>
        </w:rPr>
        <w:t>tryouts</w:t>
      </w:r>
      <w:r>
        <w:rPr>
          <w:spacing w:val="41"/>
        </w:rPr>
        <w:t xml:space="preserve"> </w:t>
      </w:r>
      <w:r w:rsidR="005F7BB9">
        <w:rPr>
          <w:spacing w:val="-1"/>
        </w:rPr>
        <w:t>than</w:t>
      </w:r>
      <w:r w:rsidR="005F7BB9">
        <w:rPr>
          <w:spacing w:val="39"/>
        </w:rPr>
        <w:t xml:space="preserve"> </w:t>
      </w:r>
      <w:r>
        <w:rPr>
          <w:spacing w:val="-1"/>
        </w:rPr>
        <w:t>field</w:t>
      </w:r>
      <w:r>
        <w:rPr>
          <w:spacing w:val="41"/>
        </w:rPr>
        <w:t xml:space="preserve"> </w:t>
      </w:r>
      <w:r>
        <w:rPr>
          <w:spacing w:val="-2"/>
        </w:rPr>
        <w:t>allotment,</w:t>
      </w:r>
      <w:r>
        <w:rPr>
          <w:spacing w:val="42"/>
        </w:rPr>
        <w:t xml:space="preserve"> </w:t>
      </w:r>
      <w:r>
        <w:rPr>
          <w:spacing w:val="-1"/>
        </w:rPr>
        <w:t>decrease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playtime,</w:t>
      </w:r>
      <w:r>
        <w:rPr>
          <w:spacing w:val="41"/>
        </w:rPr>
        <w:t xml:space="preserve"> </w:t>
      </w:r>
      <w:r>
        <w:rPr>
          <w:spacing w:val="-1"/>
        </w:rPr>
        <w:t>reduce</w:t>
      </w:r>
      <w:r>
        <w:rPr>
          <w:spacing w:val="41"/>
        </w:rPr>
        <w:t xml:space="preserve"> </w:t>
      </w:r>
      <w:r>
        <w:rPr>
          <w:spacing w:val="-1"/>
        </w:rPr>
        <w:t>breaks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rPr>
          <w:spacing w:val="-2"/>
        </w:rPr>
        <w:t>introduce</w:t>
      </w:r>
      <w:r>
        <w:rPr>
          <w:spacing w:val="41"/>
        </w:rPr>
        <w:t xml:space="preserve"> </w:t>
      </w:r>
      <w:r>
        <w:rPr>
          <w:spacing w:val="-1"/>
        </w:rPr>
        <w:t>additional</w:t>
      </w:r>
      <w:r>
        <w:rPr>
          <w:spacing w:val="40"/>
        </w:rPr>
        <w:t xml:space="preserve"> </w:t>
      </w:r>
      <w:r>
        <w:rPr>
          <w:spacing w:val="-1"/>
        </w:rPr>
        <w:t>groups</w:t>
      </w:r>
      <w:r>
        <w:rPr>
          <w:spacing w:val="42"/>
        </w:rPr>
        <w:t xml:space="preserve"> </w:t>
      </w:r>
      <w:r>
        <w:rPr>
          <w:spacing w:val="-1"/>
        </w:rPr>
        <w:t>into</w:t>
      </w:r>
      <w:r>
        <w:rPr>
          <w:spacing w:val="41"/>
        </w:rPr>
        <w:t xml:space="preserve"> </w:t>
      </w:r>
      <w:r>
        <w:t>the</w:t>
      </w:r>
      <w:r>
        <w:rPr>
          <w:spacing w:val="97"/>
        </w:rPr>
        <w:t xml:space="preserve"> </w:t>
      </w:r>
      <w:r>
        <w:rPr>
          <w:spacing w:val="-1"/>
        </w:rPr>
        <w:t>rotation.</w:t>
      </w:r>
      <w:r>
        <w:rPr>
          <w:spacing w:val="2"/>
        </w:rPr>
        <w:t xml:space="preserve"> </w:t>
      </w:r>
      <w:r>
        <w:rPr>
          <w:spacing w:val="-1"/>
        </w:rPr>
        <w:t>Also,</w:t>
      </w:r>
      <w:r>
        <w:t xml:space="preserve"> the </w:t>
      </w:r>
      <w:r>
        <w:rPr>
          <w:spacing w:val="-1"/>
        </w:rPr>
        <w:t>addition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duplicate</w:t>
      </w:r>
      <w:r>
        <w:t xml:space="preserve"> </w:t>
      </w:r>
      <w:r>
        <w:rPr>
          <w:spacing w:val="-1"/>
        </w:rPr>
        <w:t>Station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>advisable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rPr>
          <w:spacing w:val="7"/>
        </w:rPr>
        <w:t xml:space="preserve"> </w:t>
      </w:r>
      <w:r>
        <w:rPr>
          <w:spacing w:val="-1"/>
        </w:rPr>
        <w:t>space</w:t>
      </w:r>
      <w:r>
        <w:rPr>
          <w:spacing w:val="-2"/>
        </w:rPr>
        <w:t xml:space="preserve"> </w:t>
      </w:r>
      <w:r>
        <w:rPr>
          <w:spacing w:val="-1"/>
        </w:rPr>
        <w:t>permits.</w:t>
      </w:r>
    </w:p>
    <w:p w:rsidR="00B94E8E" w:rsidRDefault="00B94E8E">
      <w:pPr>
        <w:pStyle w:val="BodyText"/>
        <w:kinsoku w:val="0"/>
        <w:overflowPunct w:val="0"/>
        <w:spacing w:before="2"/>
        <w:ind w:left="0" w:firstLine="0"/>
        <w:rPr>
          <w:sz w:val="24"/>
          <w:szCs w:val="24"/>
        </w:rPr>
      </w:pPr>
    </w:p>
    <w:p w:rsidR="00B94E8E" w:rsidRDefault="004961DE">
      <w:pPr>
        <w:pStyle w:val="BodyText"/>
        <w:kinsoku w:val="0"/>
        <w:overflowPunct w:val="0"/>
        <w:ind w:left="375" w:right="114" w:firstLine="3"/>
        <w:jc w:val="both"/>
        <w:rPr>
          <w:spacing w:val="-2"/>
        </w:rPr>
      </w:pPr>
      <w:r>
        <w:rPr>
          <w:spacing w:val="-1"/>
        </w:rPr>
        <w:t>Each</w:t>
      </w:r>
      <w:r>
        <w:rPr>
          <w:spacing w:val="51"/>
        </w:rPr>
        <w:t xml:space="preserve"> </w:t>
      </w:r>
      <w:r>
        <w:rPr>
          <w:spacing w:val="-1"/>
        </w:rPr>
        <w:t>evaluator</w:t>
      </w:r>
      <w:r>
        <w:rPr>
          <w:spacing w:val="49"/>
        </w:rPr>
        <w:t xml:space="preserve"> </w:t>
      </w:r>
      <w:r>
        <w:rPr>
          <w:spacing w:val="-1"/>
        </w:rPr>
        <w:t>will</w:t>
      </w:r>
      <w:r>
        <w:rPr>
          <w:spacing w:val="48"/>
        </w:rPr>
        <w:t xml:space="preserve"> </w:t>
      </w:r>
      <w:r>
        <w:t>have</w:t>
      </w:r>
      <w:r>
        <w:rPr>
          <w:spacing w:val="51"/>
        </w:rPr>
        <w:t xml:space="preserve"> </w:t>
      </w:r>
      <w:r>
        <w:rPr>
          <w:spacing w:val="-1"/>
        </w:rPr>
        <w:t>copies</w:t>
      </w:r>
      <w:r>
        <w:rPr>
          <w:spacing w:val="49"/>
        </w:rPr>
        <w:t xml:space="preserve"> </w:t>
      </w:r>
      <w:r>
        <w:rPr>
          <w:spacing w:val="-1"/>
        </w:rPr>
        <w:t>of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rPr>
          <w:spacing w:val="52"/>
        </w:rPr>
        <w:t xml:space="preserve"> </w:t>
      </w:r>
      <w:r>
        <w:rPr>
          <w:spacing w:val="-1"/>
        </w:rPr>
        <w:t>Evaluator</w:t>
      </w:r>
      <w:r>
        <w:rPr>
          <w:spacing w:val="47"/>
        </w:rPr>
        <w:t xml:space="preserve"> </w:t>
      </w:r>
      <w:r>
        <w:rPr>
          <w:spacing w:val="-1"/>
        </w:rPr>
        <w:t>Tally</w:t>
      </w:r>
      <w:r>
        <w:rPr>
          <w:spacing w:val="46"/>
        </w:rPr>
        <w:t xml:space="preserve"> </w:t>
      </w:r>
      <w:r>
        <w:rPr>
          <w:spacing w:val="-1"/>
        </w:rPr>
        <w:t>Form</w:t>
      </w:r>
      <w:r>
        <w:rPr>
          <w:spacing w:val="52"/>
        </w:rPr>
        <w:t xml:space="preserve"> </w:t>
      </w:r>
      <w:r>
        <w:rPr>
          <w:spacing w:val="-2"/>
        </w:rPr>
        <w:t>with</w:t>
      </w:r>
      <w:r>
        <w:rPr>
          <w:spacing w:val="51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names</w:t>
      </w:r>
      <w:r>
        <w:rPr>
          <w:spacing w:val="50"/>
        </w:rPr>
        <w:t xml:space="preserve"> </w:t>
      </w:r>
      <w:r>
        <w:rPr>
          <w:spacing w:val="-2"/>
        </w:rPr>
        <w:t>of</w:t>
      </w:r>
      <w:r>
        <w:rPr>
          <w:spacing w:val="50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rPr>
          <w:spacing w:val="-2"/>
        </w:rPr>
        <w:t>players</w:t>
      </w:r>
      <w:r>
        <w:rPr>
          <w:spacing w:val="49"/>
        </w:rPr>
        <w:t xml:space="preserve"> </w:t>
      </w:r>
      <w:r>
        <w:rPr>
          <w:spacing w:val="-1"/>
        </w:rPr>
        <w:t>in</w:t>
      </w:r>
      <w:r>
        <w:rPr>
          <w:spacing w:val="51"/>
        </w:rPr>
        <w:t xml:space="preserve"> </w:t>
      </w:r>
      <w:r>
        <w:rPr>
          <w:spacing w:val="-1"/>
        </w:rPr>
        <w:t>that</w:t>
      </w:r>
      <w:r>
        <w:rPr>
          <w:spacing w:val="30"/>
        </w:rPr>
        <w:t xml:space="preserve"> </w:t>
      </w:r>
      <w:r>
        <w:rPr>
          <w:spacing w:val="-1"/>
        </w:rPr>
        <w:t>group</w:t>
      </w:r>
      <w:r>
        <w:rPr>
          <w:spacing w:val="51"/>
        </w:rPr>
        <w:t xml:space="preserve"> </w:t>
      </w:r>
      <w:r>
        <w:rPr>
          <w:spacing w:val="-1"/>
        </w:rPr>
        <w:t>that</w:t>
      </w:r>
      <w:r>
        <w:rPr>
          <w:spacing w:val="26"/>
        </w:rPr>
        <w:t xml:space="preserve"> </w:t>
      </w:r>
      <w:r>
        <w:rPr>
          <w:spacing w:val="-1"/>
        </w:rPr>
        <w:t>they</w:t>
      </w:r>
      <w:r>
        <w:rPr>
          <w:spacing w:val="25"/>
        </w:rPr>
        <w:t xml:space="preserve"> </w:t>
      </w:r>
      <w:r>
        <w:rPr>
          <w:spacing w:val="-2"/>
        </w:rPr>
        <w:t>will</w:t>
      </w:r>
      <w:r>
        <w:rPr>
          <w:spacing w:val="29"/>
        </w:rPr>
        <w:t xml:space="preserve"> </w:t>
      </w:r>
      <w:r>
        <w:rPr>
          <w:spacing w:val="-1"/>
        </w:rPr>
        <w:t>evaluate.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Station</w:t>
      </w:r>
      <w:r>
        <w:rPr>
          <w:spacing w:val="27"/>
        </w:rPr>
        <w:t xml:space="preserve"> </w:t>
      </w:r>
      <w:r>
        <w:rPr>
          <w:spacing w:val="-1"/>
        </w:rPr>
        <w:t>#X</w:t>
      </w:r>
      <w:r>
        <w:rPr>
          <w:spacing w:val="29"/>
        </w:rPr>
        <w:t xml:space="preserve"> </w:t>
      </w:r>
      <w:r>
        <w:rPr>
          <w:spacing w:val="-1"/>
        </w:rPr>
        <w:t>Evaluation</w:t>
      </w:r>
      <w:r>
        <w:rPr>
          <w:spacing w:val="27"/>
        </w:rPr>
        <w:t xml:space="preserve"> </w:t>
      </w:r>
      <w:r>
        <w:rPr>
          <w:spacing w:val="-1"/>
        </w:rPr>
        <w:t>Form</w:t>
      </w:r>
      <w:r>
        <w:rPr>
          <w:spacing w:val="30"/>
        </w:rPr>
        <w:t xml:space="preserve"> </w:t>
      </w:r>
      <w:r>
        <w:rPr>
          <w:spacing w:val="-1"/>
        </w:rPr>
        <w:t>is</w:t>
      </w:r>
      <w:r>
        <w:rPr>
          <w:spacing w:val="25"/>
        </w:rPr>
        <w:t xml:space="preserve"> </w:t>
      </w:r>
      <w:r>
        <w:rPr>
          <w:spacing w:val="-2"/>
        </w:rPr>
        <w:t>used</w:t>
      </w:r>
      <w:r>
        <w:rPr>
          <w:spacing w:val="27"/>
        </w:rPr>
        <w:t xml:space="preserve"> </w:t>
      </w:r>
      <w:r>
        <w:rPr>
          <w:spacing w:val="-1"/>
        </w:rPr>
        <w:t>to</w:t>
      </w:r>
      <w:r>
        <w:rPr>
          <w:spacing w:val="27"/>
        </w:rPr>
        <w:t xml:space="preserve"> </w:t>
      </w:r>
      <w:r>
        <w:rPr>
          <w:spacing w:val="-2"/>
        </w:rPr>
        <w:t>provide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official</w:t>
      </w:r>
      <w:r>
        <w:rPr>
          <w:spacing w:val="26"/>
        </w:rPr>
        <w:t xml:space="preserve"> </w:t>
      </w:r>
      <w:r>
        <w:rPr>
          <w:spacing w:val="-1"/>
        </w:rPr>
        <w:t>score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individual</w:t>
      </w:r>
      <w:r>
        <w:rPr>
          <w:spacing w:val="77"/>
        </w:rPr>
        <w:t xml:space="preserve"> </w:t>
      </w:r>
      <w:r>
        <w:rPr>
          <w:spacing w:val="-1"/>
        </w:rPr>
        <w:t>player</w:t>
      </w:r>
      <w:r>
        <w:rPr>
          <w:spacing w:val="2"/>
        </w:rPr>
        <w:t xml:space="preserve"> </w:t>
      </w:r>
      <w:r>
        <w:rPr>
          <w:spacing w:val="-1"/>
        </w:rPr>
        <w:t>sometime</w:t>
      </w:r>
      <w:r>
        <w:rPr>
          <w:spacing w:val="-2"/>
        </w:rPr>
        <w:t xml:space="preserve"> </w:t>
      </w:r>
      <w:r>
        <w:rPr>
          <w:spacing w:val="-1"/>
        </w:rPr>
        <w:t>after the</w:t>
      </w:r>
      <w:r>
        <w:t xml:space="preserve"> </w:t>
      </w:r>
      <w:r>
        <w:rPr>
          <w:spacing w:val="-1"/>
        </w:rPr>
        <w:t>conclusion</w:t>
      </w:r>
      <w: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tryout(s).</w:t>
      </w:r>
    </w:p>
    <w:p w:rsidR="00B94E8E" w:rsidRDefault="00B94E8E">
      <w:pPr>
        <w:pStyle w:val="BodyText"/>
        <w:kinsoku w:val="0"/>
        <w:overflowPunct w:val="0"/>
        <w:spacing w:before="11"/>
        <w:ind w:left="0" w:firstLine="0"/>
        <w:rPr>
          <w:sz w:val="23"/>
          <w:szCs w:val="23"/>
        </w:rPr>
      </w:pPr>
    </w:p>
    <w:p w:rsidR="00B94E8E" w:rsidRDefault="004961DE">
      <w:pPr>
        <w:pStyle w:val="Heading5"/>
        <w:kinsoku w:val="0"/>
        <w:overflowPunct w:val="0"/>
        <w:spacing w:before="0" w:line="480" w:lineRule="auto"/>
        <w:ind w:left="380" w:right="8446"/>
        <w:rPr>
          <w:b w:val="0"/>
          <w:bCs w:val="0"/>
        </w:rPr>
      </w:pPr>
      <w:r>
        <w:rPr>
          <w:spacing w:val="-1"/>
        </w:rPr>
        <w:t>Tryout Stations</w:t>
      </w:r>
      <w:r>
        <w:rPr>
          <w:spacing w:val="25"/>
        </w:rPr>
        <w:t xml:space="preserve"> </w:t>
      </w:r>
      <w:r>
        <w:rPr>
          <w:spacing w:val="-1"/>
        </w:rPr>
        <w:t>Station</w:t>
      </w:r>
      <w:r>
        <w:t xml:space="preserve"> 1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Technical</w:t>
      </w:r>
    </w:p>
    <w:p w:rsidR="00B94E8E" w:rsidRDefault="004961DE">
      <w:pPr>
        <w:pStyle w:val="BodyText"/>
        <w:kinsoku w:val="0"/>
        <w:overflowPunct w:val="0"/>
        <w:spacing w:before="10"/>
        <w:ind w:left="372" w:right="111" w:firstLine="7"/>
        <w:jc w:val="both"/>
        <w:rPr>
          <w:spacing w:val="-1"/>
        </w:rPr>
      </w:pPr>
      <w:r>
        <w:rPr>
          <w:spacing w:val="-1"/>
        </w:rPr>
        <w:t>SET-UP:</w:t>
      </w:r>
      <w:r>
        <w:rPr>
          <w:spacing w:val="50"/>
        </w:rPr>
        <w:t xml:space="preserve"> </w:t>
      </w:r>
      <w:r>
        <w:t>On</w:t>
      </w:r>
      <w:r>
        <w:rPr>
          <w:spacing w:val="51"/>
        </w:rPr>
        <w:t xml:space="preserve"> </w:t>
      </w:r>
      <w:r>
        <w:rPr>
          <w:spacing w:val="-2"/>
        </w:rPr>
        <w:t>half</w:t>
      </w:r>
      <w:r>
        <w:rPr>
          <w:spacing w:val="52"/>
        </w:rPr>
        <w:t xml:space="preserve"> </w:t>
      </w:r>
      <w:r>
        <w:rPr>
          <w:spacing w:val="-2"/>
        </w:rPr>
        <w:t>of</w:t>
      </w:r>
      <w:r>
        <w:rPr>
          <w:spacing w:val="55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full</w:t>
      </w:r>
      <w:r>
        <w:rPr>
          <w:spacing w:val="50"/>
        </w:rPr>
        <w:t xml:space="preserve"> </w:t>
      </w:r>
      <w:r>
        <w:rPr>
          <w:spacing w:val="-1"/>
        </w:rPr>
        <w:t>sized</w:t>
      </w:r>
      <w:r>
        <w:rPr>
          <w:spacing w:val="54"/>
        </w:rPr>
        <w:t xml:space="preserve"> </w:t>
      </w:r>
      <w:r>
        <w:rPr>
          <w:spacing w:val="-1"/>
        </w:rPr>
        <w:t>soccer</w:t>
      </w:r>
      <w:r>
        <w:rPr>
          <w:spacing w:val="49"/>
        </w:rPr>
        <w:t xml:space="preserve"> </w:t>
      </w:r>
      <w:r>
        <w:rPr>
          <w:spacing w:val="-1"/>
        </w:rPr>
        <w:t>field,</w:t>
      </w:r>
      <w:r>
        <w:rPr>
          <w:spacing w:val="52"/>
        </w:rPr>
        <w:t xml:space="preserve"> </w:t>
      </w:r>
      <w:r>
        <w:rPr>
          <w:spacing w:val="-1"/>
        </w:rPr>
        <w:t>players</w:t>
      </w:r>
      <w:r>
        <w:rPr>
          <w:spacing w:val="51"/>
        </w:rPr>
        <w:t xml:space="preserve"> </w:t>
      </w:r>
      <w:r>
        <w:rPr>
          <w:spacing w:val="-2"/>
        </w:rPr>
        <w:t>will</w:t>
      </w:r>
      <w:r>
        <w:rPr>
          <w:spacing w:val="50"/>
        </w:rPr>
        <w:t xml:space="preserve"> </w:t>
      </w:r>
      <w:r>
        <w:t>begin</w:t>
      </w:r>
      <w:r>
        <w:rPr>
          <w:spacing w:val="53"/>
        </w:rPr>
        <w:t xml:space="preserve"> </w:t>
      </w:r>
      <w:r>
        <w:rPr>
          <w:spacing w:val="-2"/>
        </w:rPr>
        <w:t>with</w:t>
      </w:r>
      <w:r>
        <w:rPr>
          <w:spacing w:val="54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small</w:t>
      </w:r>
      <w:r>
        <w:rPr>
          <w:spacing w:val="50"/>
        </w:rPr>
        <w:t xml:space="preserve"> </w:t>
      </w:r>
      <w:r>
        <w:rPr>
          <w:spacing w:val="-1"/>
        </w:rPr>
        <w:t>game</w:t>
      </w:r>
      <w:r>
        <w:rPr>
          <w:spacing w:val="51"/>
        </w:rPr>
        <w:t xml:space="preserve"> </w:t>
      </w:r>
      <w:r>
        <w:rPr>
          <w:spacing w:val="-2"/>
        </w:rPr>
        <w:t>of</w:t>
      </w:r>
      <w:r>
        <w:rPr>
          <w:spacing w:val="55"/>
        </w:rPr>
        <w:t xml:space="preserve"> </w:t>
      </w:r>
      <w:r>
        <w:t>4</w:t>
      </w:r>
      <w:r>
        <w:rPr>
          <w:spacing w:val="48"/>
        </w:rPr>
        <w:t xml:space="preserve"> </w:t>
      </w:r>
      <w:r>
        <w:rPr>
          <w:spacing w:val="-3"/>
        </w:rPr>
        <w:t>vs.</w:t>
      </w:r>
      <w:r>
        <w:rPr>
          <w:spacing w:val="48"/>
        </w:rPr>
        <w:t xml:space="preserve"> </w:t>
      </w:r>
      <w:r>
        <w:t>1</w:t>
      </w:r>
      <w:r>
        <w:rPr>
          <w:spacing w:val="51"/>
        </w:rPr>
        <w:t xml:space="preserve"> </w:t>
      </w:r>
      <w:r>
        <w:rPr>
          <w:spacing w:val="-1"/>
        </w:rPr>
        <w:t>or</w:t>
      </w:r>
      <w:r>
        <w:rPr>
          <w:spacing w:val="52"/>
        </w:rPr>
        <w:t xml:space="preserve"> </w:t>
      </w:r>
      <w:r>
        <w:t>3</w:t>
      </w:r>
      <w:r>
        <w:rPr>
          <w:spacing w:val="48"/>
        </w:rPr>
        <w:t xml:space="preserve"> </w:t>
      </w:r>
      <w:r>
        <w:rPr>
          <w:spacing w:val="-3"/>
        </w:rPr>
        <w:t>vs.</w:t>
      </w:r>
      <w:r>
        <w:rPr>
          <w:spacing w:val="47"/>
        </w:rPr>
        <w:t xml:space="preserve"> </w:t>
      </w:r>
      <w:r>
        <w:t>1</w:t>
      </w:r>
      <w:r>
        <w:rPr>
          <w:spacing w:val="57"/>
        </w:rPr>
        <w:t xml:space="preserve"> </w:t>
      </w:r>
      <w:r>
        <w:rPr>
          <w:spacing w:val="-1"/>
        </w:rPr>
        <w:t>possession/keep</w:t>
      </w:r>
      <w:r>
        <w:rPr>
          <w:spacing w:val="39"/>
        </w:rPr>
        <w:t xml:space="preserve"> </w:t>
      </w:r>
      <w:r>
        <w:rPr>
          <w:spacing w:val="-2"/>
        </w:rPr>
        <w:t>away</w:t>
      </w:r>
      <w:r>
        <w:rPr>
          <w:spacing w:val="39"/>
        </w:rPr>
        <w:t xml:space="preserve"> </w:t>
      </w:r>
      <w:r>
        <w:rPr>
          <w:spacing w:val="-1"/>
        </w:rPr>
        <w:t>(depending</w:t>
      </w:r>
      <w:r>
        <w:rPr>
          <w:spacing w:val="41"/>
        </w:rPr>
        <w:t xml:space="preserve"> </w:t>
      </w:r>
      <w:r>
        <w:rPr>
          <w:spacing w:val="-1"/>
        </w:rPr>
        <w:t>on</w:t>
      </w:r>
      <w:r>
        <w:rPr>
          <w:spacing w:val="39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amount</w:t>
      </w:r>
      <w:r>
        <w:rPr>
          <w:spacing w:val="40"/>
        </w:rPr>
        <w:t xml:space="preserve"> </w:t>
      </w:r>
      <w:r>
        <w:rPr>
          <w:spacing w:val="-2"/>
        </w:rPr>
        <w:t>of</w:t>
      </w:r>
      <w:r>
        <w:rPr>
          <w:spacing w:val="46"/>
        </w:rPr>
        <w:t xml:space="preserve"> </w:t>
      </w:r>
      <w:r>
        <w:rPr>
          <w:spacing w:val="-2"/>
        </w:rPr>
        <w:t>players)</w:t>
      </w:r>
      <w:r>
        <w:rPr>
          <w:spacing w:val="40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rPr>
          <w:spacing w:val="-1"/>
        </w:rPr>
        <w:t>fifteen</w:t>
      </w:r>
      <w:r>
        <w:rPr>
          <w:spacing w:val="38"/>
        </w:rPr>
        <w:t xml:space="preserve"> </w:t>
      </w:r>
      <w:r>
        <w:rPr>
          <w:spacing w:val="-1"/>
        </w:rPr>
        <w:t>(15)</w:t>
      </w:r>
      <w:r>
        <w:rPr>
          <w:spacing w:val="38"/>
        </w:rPr>
        <w:t xml:space="preserve"> </w:t>
      </w:r>
      <w:r>
        <w:rPr>
          <w:spacing w:val="-1"/>
        </w:rPr>
        <w:t>minutes.</w:t>
      </w:r>
      <w:r>
        <w:rPr>
          <w:spacing w:val="42"/>
        </w:rPr>
        <w:t xml:space="preserve"> </w:t>
      </w:r>
      <w:r>
        <w:rPr>
          <w:spacing w:val="-1"/>
        </w:rPr>
        <w:t>Rotate</w:t>
      </w:r>
      <w:r>
        <w:rPr>
          <w:spacing w:val="40"/>
        </w:rPr>
        <w:t xml:space="preserve"> </w:t>
      </w:r>
      <w:r>
        <w:rPr>
          <w:spacing w:val="-2"/>
        </w:rPr>
        <w:t>players</w:t>
      </w:r>
      <w:r>
        <w:rPr>
          <w:spacing w:val="34"/>
        </w:rPr>
        <w:t xml:space="preserve"> </w:t>
      </w:r>
      <w:r>
        <w:rPr>
          <w:spacing w:val="-1"/>
        </w:rPr>
        <w:t>in</w:t>
      </w:r>
      <w:r>
        <w:rPr>
          <w:spacing w:val="34"/>
        </w:rPr>
        <w:t xml:space="preserve"> </w:t>
      </w:r>
      <w:r>
        <w:t>so</w:t>
      </w:r>
      <w:r>
        <w:rPr>
          <w:spacing w:val="89"/>
        </w:rPr>
        <w:t xml:space="preserve"> </w:t>
      </w:r>
      <w:r>
        <w:rPr>
          <w:spacing w:val="-1"/>
        </w:rPr>
        <w:t>that</w:t>
      </w:r>
      <w:r>
        <w:rPr>
          <w:spacing w:val="4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2"/>
        </w:rPr>
        <w:t>player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t>each</w:t>
      </w:r>
      <w:r>
        <w:rPr>
          <w:spacing w:val="3"/>
        </w:rPr>
        <w:t xml:space="preserve"> </w:t>
      </w:r>
      <w:r>
        <w:rPr>
          <w:spacing w:val="-1"/>
        </w:rPr>
        <w:t>group</w:t>
      </w:r>
      <w:r>
        <w:rPr>
          <w:spacing w:val="3"/>
        </w:rPr>
        <w:t xml:space="preserve"> </w:t>
      </w:r>
      <w:r>
        <w:rPr>
          <w:spacing w:val="-2"/>
        </w:rPr>
        <w:t>plays</w:t>
      </w:r>
      <w:r>
        <w:rPr>
          <w:spacing w:val="5"/>
        </w:rPr>
        <w:t xml:space="preserve"> </w:t>
      </w:r>
      <w:r>
        <w:rPr>
          <w:spacing w:val="-1"/>
        </w:rPr>
        <w:t>defense.</w:t>
      </w:r>
      <w:r>
        <w:rPr>
          <w:spacing w:val="2"/>
        </w:rPr>
        <w:t xml:space="preserve"> </w:t>
      </w:r>
      <w:r>
        <w:rPr>
          <w:spacing w:val="-1"/>
        </w:rPr>
        <w:t>Progress</w:t>
      </w:r>
      <w:r>
        <w:rPr>
          <w:spacing w:val="3"/>
        </w:rPr>
        <w:t xml:space="preserve"> </w:t>
      </w:r>
      <w:r>
        <w:t xml:space="preserve">to </w:t>
      </w:r>
      <w:r>
        <w:rPr>
          <w:spacing w:val="-1"/>
        </w:rPr>
        <w:t>play</w:t>
      </w:r>
      <w:r>
        <w:rPr>
          <w:spacing w:val="1"/>
        </w:rPr>
        <w:t xml:space="preserve"> </w:t>
      </w:r>
      <w:r>
        <w:t>6</w:t>
      </w:r>
      <w:r>
        <w:rPr>
          <w:spacing w:val="5"/>
        </w:rPr>
        <w:t xml:space="preserve"> </w:t>
      </w:r>
      <w:proofErr w:type="gramStart"/>
      <w:r>
        <w:rPr>
          <w:spacing w:val="-3"/>
        </w:rPr>
        <w:t>vs.</w:t>
      </w:r>
      <w:r>
        <w:t xml:space="preserve"> 6</w:t>
      </w:r>
      <w:r>
        <w:rPr>
          <w:spacing w:val="3"/>
        </w:rPr>
        <w:t xml:space="preserve"> </w:t>
      </w:r>
      <w:r>
        <w:rPr>
          <w:spacing w:val="-1"/>
        </w:rPr>
        <w:t>possession</w:t>
      </w:r>
      <w:r>
        <w:t>/</w:t>
      </w:r>
      <w:r>
        <w:rPr>
          <w:spacing w:val="-1"/>
        </w:rPr>
        <w:t>keep</w:t>
      </w:r>
      <w:r>
        <w:rPr>
          <w:spacing w:val="3"/>
        </w:rPr>
        <w:t xml:space="preserve"> </w:t>
      </w:r>
      <w:r>
        <w:rPr>
          <w:spacing w:val="-2"/>
        </w:rPr>
        <w:t>away,</w:t>
      </w:r>
      <w:proofErr w:type="gramEnd"/>
      <w:r>
        <w:rPr>
          <w:spacing w:val="4"/>
        </w:rPr>
        <w:t xml:space="preserve"> </w:t>
      </w:r>
      <w:r>
        <w:rPr>
          <w:spacing w:val="-1"/>
        </w:rPr>
        <w:t>under</w:t>
      </w:r>
      <w:r>
        <w:rPr>
          <w:spacing w:val="4"/>
        </w:rPr>
        <w:t xml:space="preserve"> </w:t>
      </w:r>
      <w:r>
        <w:rPr>
          <w:spacing w:val="-1"/>
        </w:rPr>
        <w:t>pressure</w:t>
      </w:r>
      <w:r>
        <w:rPr>
          <w:spacing w:val="81"/>
        </w:rPr>
        <w:t xml:space="preserve"> </w:t>
      </w:r>
      <w:r>
        <w:rPr>
          <w:spacing w:val="1"/>
        </w:rPr>
        <w:t>for</w:t>
      </w:r>
      <w:r>
        <w:rPr>
          <w:spacing w:val="-1"/>
        </w:rPr>
        <w:t xml:space="preserve"> last</w:t>
      </w:r>
      <w:r>
        <w:rPr>
          <w:spacing w:val="-3"/>
        </w:rPr>
        <w:t xml:space="preserve"> </w:t>
      </w:r>
      <w:r>
        <w:rPr>
          <w:spacing w:val="-1"/>
        </w:rPr>
        <w:t>five</w:t>
      </w:r>
      <w:r>
        <w:t xml:space="preserve"> </w:t>
      </w:r>
      <w:r>
        <w:rPr>
          <w:spacing w:val="-1"/>
        </w:rPr>
        <w:t>(5) minutes.</w:t>
      </w:r>
    </w:p>
    <w:p w:rsidR="00B94E8E" w:rsidRDefault="00B94E8E">
      <w:pPr>
        <w:pStyle w:val="BodyText"/>
        <w:kinsoku w:val="0"/>
        <w:overflowPunct w:val="0"/>
        <w:spacing w:before="11"/>
        <w:ind w:left="0" w:firstLine="0"/>
        <w:rPr>
          <w:sz w:val="23"/>
          <w:szCs w:val="23"/>
        </w:rPr>
      </w:pPr>
    </w:p>
    <w:p w:rsidR="00B94E8E" w:rsidRDefault="004961DE">
      <w:pPr>
        <w:pStyle w:val="BodyText"/>
        <w:kinsoku w:val="0"/>
        <w:overflowPunct w:val="0"/>
        <w:ind w:firstLine="0"/>
        <w:jc w:val="both"/>
        <w:rPr>
          <w:spacing w:val="-1"/>
        </w:rPr>
      </w:pPr>
      <w:r>
        <w:rPr>
          <w:spacing w:val="-1"/>
        </w:rPr>
        <w:t>GOALKEEPER:</w:t>
      </w:r>
      <w:r>
        <w:rPr>
          <w:spacing w:val="2"/>
        </w:rPr>
        <w:t xml:space="preserve"> </w:t>
      </w:r>
      <w:r>
        <w:rPr>
          <w:spacing w:val="-1"/>
        </w:rPr>
        <w:t>None</w:t>
      </w:r>
    </w:p>
    <w:p w:rsidR="00B94E8E" w:rsidRDefault="00B94E8E">
      <w:pPr>
        <w:pStyle w:val="BodyText"/>
        <w:kinsoku w:val="0"/>
        <w:overflowPunct w:val="0"/>
        <w:spacing w:before="1"/>
        <w:ind w:left="0" w:firstLine="0"/>
        <w:rPr>
          <w:sz w:val="24"/>
          <w:szCs w:val="24"/>
        </w:rPr>
      </w:pPr>
    </w:p>
    <w:p w:rsidR="00B94E8E" w:rsidRDefault="004961DE">
      <w:pPr>
        <w:pStyle w:val="BodyText"/>
        <w:kinsoku w:val="0"/>
        <w:overflowPunct w:val="0"/>
        <w:ind w:firstLine="0"/>
        <w:jc w:val="both"/>
        <w:rPr>
          <w:spacing w:val="-1"/>
        </w:rPr>
      </w:pPr>
      <w:r>
        <w:t>WHY: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activity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designed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enable</w:t>
      </w:r>
      <w:r>
        <w:rPr>
          <w:spacing w:val="1"/>
        </w:rPr>
        <w:t xml:space="preserve"> </w:t>
      </w:r>
      <w:r>
        <w:rPr>
          <w:spacing w:val="-2"/>
        </w:rPr>
        <w:t>players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demonstrate</w:t>
      </w:r>
      <w:r>
        <w:rPr>
          <w:spacing w:val="-2"/>
        </w:rPr>
        <w:t xml:space="preserve"> </w:t>
      </w:r>
      <w:r>
        <w:rPr>
          <w:spacing w:val="-1"/>
        </w:rPr>
        <w:t>their technical</w:t>
      </w:r>
      <w:r>
        <w:rPr>
          <w:spacing w:val="-3"/>
        </w:rPr>
        <w:t xml:space="preserve"> </w:t>
      </w:r>
      <w:r>
        <w:rPr>
          <w:spacing w:val="-1"/>
        </w:rPr>
        <w:t>abilities.</w:t>
      </w:r>
    </w:p>
    <w:p w:rsidR="00B94E8E" w:rsidRDefault="00B94E8E">
      <w:pPr>
        <w:pStyle w:val="BodyText"/>
        <w:kinsoku w:val="0"/>
        <w:overflowPunct w:val="0"/>
        <w:spacing w:before="10"/>
        <w:ind w:left="0" w:firstLine="0"/>
        <w:rPr>
          <w:sz w:val="23"/>
          <w:szCs w:val="23"/>
        </w:rPr>
      </w:pPr>
    </w:p>
    <w:p w:rsidR="00B94E8E" w:rsidRDefault="004961DE">
      <w:pPr>
        <w:pStyle w:val="BodyText"/>
        <w:kinsoku w:val="0"/>
        <w:overflowPunct w:val="0"/>
        <w:ind w:left="369" w:right="113" w:firstLine="9"/>
        <w:jc w:val="both"/>
        <w:rPr>
          <w:spacing w:val="-1"/>
        </w:rPr>
      </w:pPr>
      <w:r>
        <w:rPr>
          <w:spacing w:val="-1"/>
        </w:rPr>
        <w:t>EVALUATION</w:t>
      </w:r>
      <w:r>
        <w:rPr>
          <w:spacing w:val="31"/>
        </w:rPr>
        <w:t xml:space="preserve"> </w:t>
      </w:r>
      <w:r>
        <w:rPr>
          <w:spacing w:val="-2"/>
        </w:rPr>
        <w:t>CRITERIA:</w:t>
      </w:r>
      <w:r>
        <w:rPr>
          <w:spacing w:val="35"/>
        </w:rPr>
        <w:t xml:space="preserve"> </w:t>
      </w:r>
      <w:r>
        <w:rPr>
          <w:spacing w:val="-2"/>
        </w:rPr>
        <w:t>Each</w:t>
      </w:r>
      <w:r>
        <w:rPr>
          <w:spacing w:val="34"/>
        </w:rPr>
        <w:t xml:space="preserve"> </w:t>
      </w:r>
      <w:r>
        <w:rPr>
          <w:spacing w:val="-1"/>
        </w:rPr>
        <w:t>evaluator</w:t>
      </w:r>
      <w:r>
        <w:rPr>
          <w:spacing w:val="35"/>
        </w:rPr>
        <w:t xml:space="preserve"> </w:t>
      </w:r>
      <w:r>
        <w:rPr>
          <w:spacing w:val="-2"/>
        </w:rPr>
        <w:t>will</w:t>
      </w:r>
      <w:r>
        <w:rPr>
          <w:spacing w:val="33"/>
        </w:rPr>
        <w:t xml:space="preserve"> </w:t>
      </w:r>
      <w:r>
        <w:rPr>
          <w:spacing w:val="1"/>
        </w:rPr>
        <w:t>be</w:t>
      </w:r>
      <w:r>
        <w:rPr>
          <w:spacing w:val="34"/>
        </w:rPr>
        <w:t xml:space="preserve"> </w:t>
      </w:r>
      <w:r>
        <w:rPr>
          <w:spacing w:val="-1"/>
        </w:rPr>
        <w:t>responsible</w:t>
      </w:r>
      <w:r>
        <w:rPr>
          <w:spacing w:val="32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rPr>
          <w:spacing w:val="-2"/>
        </w:rPr>
        <w:t>half</w:t>
      </w:r>
      <w:r>
        <w:rPr>
          <w:spacing w:val="38"/>
        </w:rPr>
        <w:t xml:space="preserve"> </w:t>
      </w:r>
      <w:r>
        <w:rPr>
          <w:spacing w:val="-2"/>
        </w:rPr>
        <w:t>of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2"/>
        </w:rPr>
        <w:t>players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-2"/>
        </w:rPr>
        <w:t>will</w:t>
      </w:r>
      <w:r>
        <w:rPr>
          <w:spacing w:val="33"/>
        </w:rPr>
        <w:t xml:space="preserve"> </w:t>
      </w:r>
      <w:r>
        <w:rPr>
          <w:spacing w:val="-1"/>
        </w:rPr>
        <w:t>concentrate</w:t>
      </w:r>
      <w:r>
        <w:rPr>
          <w:spacing w:val="31"/>
        </w:rPr>
        <w:t xml:space="preserve"> </w:t>
      </w:r>
      <w:r>
        <w:rPr>
          <w:spacing w:val="-1"/>
        </w:rPr>
        <w:t>on</w:t>
      </w:r>
      <w:r>
        <w:rPr>
          <w:spacing w:val="87"/>
        </w:rPr>
        <w:t xml:space="preserve"> </w:t>
      </w:r>
      <w:r>
        <w:rPr>
          <w:spacing w:val="-1"/>
        </w:rPr>
        <w:t>each</w:t>
      </w:r>
      <w:r>
        <w:rPr>
          <w:spacing w:val="60"/>
        </w:rPr>
        <w:t xml:space="preserve"> </w:t>
      </w:r>
      <w:r>
        <w:rPr>
          <w:spacing w:val="-1"/>
        </w:rPr>
        <w:t>players’</w:t>
      </w:r>
      <w:r>
        <w:rPr>
          <w:spacing w:val="59"/>
        </w:rPr>
        <w:t xml:space="preserve"> </w:t>
      </w:r>
      <w:r>
        <w:rPr>
          <w:spacing w:val="-1"/>
        </w:rPr>
        <w:t>dribbling,</w:t>
      </w:r>
      <w:r>
        <w:rPr>
          <w:spacing w:val="1"/>
        </w:rPr>
        <w:t xml:space="preserve"> </w:t>
      </w:r>
      <w:r>
        <w:rPr>
          <w:spacing w:val="-1"/>
        </w:rPr>
        <w:t>passing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ball</w:t>
      </w:r>
      <w:r>
        <w:rPr>
          <w:spacing w:val="60"/>
        </w:rPr>
        <w:t xml:space="preserve"> </w:t>
      </w:r>
      <w:r>
        <w:rPr>
          <w:spacing w:val="-1"/>
        </w:rPr>
        <w:t>control</w:t>
      </w:r>
      <w:r>
        <w:rPr>
          <w:spacing w:val="60"/>
        </w:rPr>
        <w:t xml:space="preserve"> </w:t>
      </w:r>
      <w:r>
        <w:rPr>
          <w:spacing w:val="-1"/>
        </w:rPr>
        <w:t>abilities</w:t>
      </w:r>
      <w:r>
        <w:t xml:space="preserve"> </w:t>
      </w:r>
      <w:r>
        <w:rPr>
          <w:spacing w:val="-1"/>
        </w:rPr>
        <w:t>including:</w:t>
      </w:r>
      <w:r>
        <w:rPr>
          <w:spacing w:val="1"/>
        </w:rPr>
        <w:t xml:space="preserve"> </w:t>
      </w:r>
      <w:r>
        <w:rPr>
          <w:spacing w:val="-2"/>
        </w:rPr>
        <w:t>turning,</w:t>
      </w:r>
      <w:r>
        <w:rPr>
          <w:spacing w:val="1"/>
        </w:rPr>
        <w:t xml:space="preserve"> </w:t>
      </w:r>
      <w:r>
        <w:rPr>
          <w:spacing w:val="-1"/>
        </w:rPr>
        <w:t>shielding,</w:t>
      </w:r>
      <w:r>
        <w:rPr>
          <w:spacing w:val="59"/>
        </w:rPr>
        <w:t xml:space="preserve"> </w:t>
      </w:r>
      <w:r>
        <w:rPr>
          <w:spacing w:val="-2"/>
        </w:rPr>
        <w:t>vision,</w:t>
      </w:r>
      <w:r>
        <w:rPr>
          <w:spacing w:val="1"/>
        </w:rPr>
        <w:t xml:space="preserve"> </w:t>
      </w:r>
      <w:r>
        <w:rPr>
          <w:spacing w:val="-1"/>
        </w:rPr>
        <w:t>feints/fakes,</w:t>
      </w:r>
      <w:r>
        <w:rPr>
          <w:spacing w:val="103"/>
        </w:rPr>
        <w:t xml:space="preserve"> </w:t>
      </w:r>
      <w:r>
        <w:rPr>
          <w:spacing w:val="-1"/>
        </w:rPr>
        <w:t>balance</w:t>
      </w:r>
      <w:r>
        <w:rPr>
          <w:spacing w:val="44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rPr>
          <w:spacing w:val="-1"/>
        </w:rPr>
        <w:t>touch</w:t>
      </w:r>
      <w:r>
        <w:rPr>
          <w:spacing w:val="43"/>
        </w:rPr>
        <w:t xml:space="preserve"> </w:t>
      </w:r>
      <w:r>
        <w:rPr>
          <w:spacing w:val="-1"/>
        </w:rPr>
        <w:t>while</w:t>
      </w:r>
      <w:r>
        <w:rPr>
          <w:spacing w:val="44"/>
        </w:rPr>
        <w:t xml:space="preserve"> </w:t>
      </w:r>
      <w:r>
        <w:rPr>
          <w:spacing w:val="-1"/>
        </w:rPr>
        <w:t>dribbling;</w:t>
      </w:r>
      <w:r>
        <w:rPr>
          <w:spacing w:val="45"/>
        </w:rPr>
        <w:t xml:space="preserve"> </w:t>
      </w:r>
      <w:r>
        <w:rPr>
          <w:spacing w:val="-1"/>
        </w:rPr>
        <w:t>passing</w:t>
      </w:r>
      <w:r>
        <w:rPr>
          <w:spacing w:val="44"/>
        </w:rPr>
        <w:t xml:space="preserve"> </w:t>
      </w:r>
      <w:r>
        <w:rPr>
          <w:spacing w:val="-2"/>
        </w:rPr>
        <w:t>with</w:t>
      </w:r>
      <w:r>
        <w:rPr>
          <w:spacing w:val="44"/>
        </w:rPr>
        <w:t xml:space="preserve"> </w:t>
      </w:r>
      <w:r>
        <w:rPr>
          <w:spacing w:val="-1"/>
        </w:rPr>
        <w:t>accuracy,</w:t>
      </w:r>
      <w:r>
        <w:rPr>
          <w:spacing w:val="47"/>
        </w:rPr>
        <w:t xml:space="preserve"> </w:t>
      </w:r>
      <w:r>
        <w:rPr>
          <w:spacing w:val="-1"/>
        </w:rPr>
        <w:t>pace,</w:t>
      </w:r>
      <w:r>
        <w:rPr>
          <w:spacing w:val="45"/>
        </w:rPr>
        <w:t xml:space="preserve"> </w:t>
      </w:r>
      <w:r>
        <w:rPr>
          <w:spacing w:val="-1"/>
        </w:rPr>
        <w:t>timing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41"/>
        </w:rPr>
        <w:t xml:space="preserve"> </w:t>
      </w:r>
      <w:r>
        <w:rPr>
          <w:spacing w:val="-1"/>
        </w:rPr>
        <w:t>deceptiveness;</w:t>
      </w:r>
      <w:r>
        <w:rPr>
          <w:spacing w:val="45"/>
        </w:rPr>
        <w:t xml:space="preserve"> </w:t>
      </w:r>
      <w:r>
        <w:rPr>
          <w:spacing w:val="-1"/>
        </w:rPr>
        <w:t>and</w:t>
      </w:r>
      <w:r>
        <w:rPr>
          <w:spacing w:val="44"/>
        </w:rPr>
        <w:t xml:space="preserve"> </w:t>
      </w:r>
      <w:r>
        <w:rPr>
          <w:spacing w:val="-2"/>
        </w:rPr>
        <w:t>controlling</w:t>
      </w:r>
      <w:r>
        <w:rPr>
          <w:spacing w:val="71"/>
        </w:rPr>
        <w:t xml:space="preserve"> </w:t>
      </w:r>
      <w:r>
        <w:rPr>
          <w:spacing w:val="-1"/>
        </w:rPr>
        <w:t>techniques</w:t>
      </w:r>
      <w:r>
        <w:rPr>
          <w:spacing w:val="13"/>
        </w:rPr>
        <w:t xml:space="preserve"> </w:t>
      </w:r>
      <w:r>
        <w:rPr>
          <w:spacing w:val="-2"/>
        </w:rPr>
        <w:t>using</w:t>
      </w:r>
      <w:r>
        <w:rPr>
          <w:spacing w:val="17"/>
        </w:rPr>
        <w:t xml:space="preserve"> </w:t>
      </w:r>
      <w:r>
        <w:rPr>
          <w:spacing w:val="-2"/>
        </w:rPr>
        <w:t>various</w:t>
      </w:r>
      <w:r>
        <w:rPr>
          <w:spacing w:val="15"/>
        </w:rPr>
        <w:t xml:space="preserve"> </w:t>
      </w:r>
      <w:r>
        <w:rPr>
          <w:spacing w:val="-1"/>
        </w:rPr>
        <w:t>surfaces</w:t>
      </w:r>
      <w:r>
        <w:rPr>
          <w:spacing w:val="13"/>
        </w:rPr>
        <w:t xml:space="preserve"> </w:t>
      </w:r>
      <w:r>
        <w:rPr>
          <w:spacing w:val="-2"/>
        </w:rPr>
        <w:t>while</w:t>
      </w:r>
      <w:r>
        <w:rPr>
          <w:spacing w:val="15"/>
        </w:rPr>
        <w:t xml:space="preserve"> </w:t>
      </w:r>
      <w:r>
        <w:rPr>
          <w:spacing w:val="-1"/>
        </w:rPr>
        <w:t>maintaining</w:t>
      </w:r>
      <w:r>
        <w:rPr>
          <w:spacing w:val="15"/>
        </w:rPr>
        <w:t xml:space="preserve"> </w:t>
      </w:r>
      <w:r>
        <w:rPr>
          <w:spacing w:val="-2"/>
        </w:rPr>
        <w:t>eye</w:t>
      </w:r>
      <w:r>
        <w:rPr>
          <w:spacing w:val="15"/>
        </w:rPr>
        <w:t xml:space="preserve"> </w:t>
      </w:r>
      <w:r>
        <w:rPr>
          <w:spacing w:val="-1"/>
        </w:rPr>
        <w:t>contact</w:t>
      </w:r>
      <w:r>
        <w:rPr>
          <w:spacing w:val="16"/>
        </w:rPr>
        <w:t xml:space="preserve"> </w:t>
      </w:r>
      <w:r>
        <w:rPr>
          <w:spacing w:val="-2"/>
        </w:rP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ball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ultimately</w:t>
      </w:r>
      <w:r>
        <w:rPr>
          <w:spacing w:val="11"/>
        </w:rPr>
        <w:t xml:space="preserve"> </w:t>
      </w:r>
      <w:r>
        <w:rPr>
          <w:spacing w:val="-1"/>
        </w:rPr>
        <w:t>preparing</w:t>
      </w:r>
      <w:r>
        <w:rPr>
          <w:spacing w:val="1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2"/>
        </w:rPr>
        <w:t>ball</w:t>
      </w:r>
      <w:r>
        <w:rPr>
          <w:spacing w:val="87"/>
        </w:rPr>
        <w:t xml:space="preserve"> </w:t>
      </w:r>
      <w:r>
        <w:rPr>
          <w:spacing w:val="1"/>
        </w:rPr>
        <w:t>for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2"/>
        </w:rPr>
        <w:t>next</w:t>
      </w:r>
      <w:r>
        <w:rPr>
          <w:spacing w:val="2"/>
        </w:rPr>
        <w:t xml:space="preserve"> </w:t>
      </w:r>
      <w:r>
        <w:rPr>
          <w:spacing w:val="-1"/>
        </w:rPr>
        <w:t>move</w:t>
      </w:r>
      <w:r>
        <w:t xml:space="preserve"> </w:t>
      </w:r>
      <w:r>
        <w:rPr>
          <w:spacing w:val="-1"/>
        </w:rPr>
        <w:t>(see</w:t>
      </w:r>
      <w:r>
        <w:rPr>
          <w:spacing w:val="-4"/>
        </w:rPr>
        <w:t xml:space="preserve"> </w:t>
      </w:r>
      <w:r>
        <w:rPr>
          <w:spacing w:val="-1"/>
        </w:rPr>
        <w:t>Technical</w:t>
      </w:r>
      <w:r>
        <w:t xml:space="preserve"> </w:t>
      </w: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Sheet).</w:t>
      </w:r>
    </w:p>
    <w:p w:rsidR="00B94E8E" w:rsidRDefault="00B94E8E">
      <w:pPr>
        <w:pStyle w:val="BodyText"/>
        <w:kinsoku w:val="0"/>
        <w:overflowPunct w:val="0"/>
        <w:spacing w:before="9"/>
        <w:ind w:left="0" w:firstLine="0"/>
        <w:rPr>
          <w:sz w:val="23"/>
          <w:szCs w:val="23"/>
        </w:rPr>
      </w:pPr>
    </w:p>
    <w:p w:rsidR="00B94E8E" w:rsidRDefault="004961DE">
      <w:pPr>
        <w:pStyle w:val="Heading5"/>
        <w:kinsoku w:val="0"/>
        <w:overflowPunct w:val="0"/>
        <w:spacing w:before="0"/>
        <w:ind w:left="380"/>
        <w:jc w:val="both"/>
        <w:rPr>
          <w:b w:val="0"/>
          <w:bCs w:val="0"/>
        </w:rPr>
      </w:pPr>
      <w:r>
        <w:rPr>
          <w:spacing w:val="-1"/>
        </w:rPr>
        <w:t>Station</w:t>
      </w:r>
      <w:r>
        <w:t xml:space="preserve"> 2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Tactical</w:t>
      </w:r>
    </w:p>
    <w:p w:rsidR="00B94E8E" w:rsidRDefault="00B94E8E">
      <w:pPr>
        <w:pStyle w:val="BodyText"/>
        <w:kinsoku w:val="0"/>
        <w:overflowPunct w:val="0"/>
        <w:spacing w:before="2"/>
        <w:ind w:left="0" w:firstLine="0"/>
        <w:rPr>
          <w:b/>
          <w:bCs/>
          <w:sz w:val="24"/>
          <w:szCs w:val="24"/>
        </w:rPr>
      </w:pPr>
    </w:p>
    <w:p w:rsidR="00B94E8E" w:rsidRDefault="004961DE">
      <w:pPr>
        <w:pStyle w:val="BodyText"/>
        <w:kinsoku w:val="0"/>
        <w:overflowPunct w:val="0"/>
        <w:ind w:left="377" w:right="651" w:firstLine="2"/>
      </w:pPr>
      <w:r>
        <w:rPr>
          <w:spacing w:val="-1"/>
        </w:rPr>
        <w:t>SET-UP:</w:t>
      </w:r>
      <w:r>
        <w:rPr>
          <w:spacing w:val="23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rPr>
          <w:spacing w:val="-2"/>
        </w:rPr>
        <w:t>half</w:t>
      </w:r>
      <w:r>
        <w:rPr>
          <w:spacing w:val="28"/>
        </w:rPr>
        <w:t xml:space="preserve"> </w:t>
      </w:r>
      <w:r>
        <w:rPr>
          <w:spacing w:val="-2"/>
        </w:rPr>
        <w:t>of</w:t>
      </w:r>
      <w:r>
        <w:rPr>
          <w:spacing w:val="26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full</w:t>
      </w:r>
      <w:r>
        <w:rPr>
          <w:spacing w:val="24"/>
        </w:rPr>
        <w:t xml:space="preserve"> </w:t>
      </w:r>
      <w:r>
        <w:rPr>
          <w:spacing w:val="-2"/>
        </w:rPr>
        <w:t>sized</w:t>
      </w:r>
      <w:r>
        <w:rPr>
          <w:spacing w:val="24"/>
        </w:rPr>
        <w:t xml:space="preserve"> </w:t>
      </w:r>
      <w:r>
        <w:rPr>
          <w:spacing w:val="-1"/>
        </w:rPr>
        <w:t>soccer</w:t>
      </w:r>
      <w:r>
        <w:rPr>
          <w:spacing w:val="21"/>
        </w:rPr>
        <w:t xml:space="preserve"> </w:t>
      </w:r>
      <w:r>
        <w:t>field</w:t>
      </w:r>
      <w:r>
        <w:rPr>
          <w:spacing w:val="24"/>
        </w:rPr>
        <w:t xml:space="preserve"> </w:t>
      </w:r>
      <w:r>
        <w:rPr>
          <w:spacing w:val="-2"/>
        </w:rPr>
        <w:t>with</w:t>
      </w:r>
      <w:r>
        <w:rPr>
          <w:spacing w:val="24"/>
        </w:rPr>
        <w:t xml:space="preserve"> </w:t>
      </w:r>
      <w:r>
        <w:rPr>
          <w:spacing w:val="-1"/>
        </w:rPr>
        <w:t>two</w:t>
      </w:r>
      <w:r>
        <w:rPr>
          <w:spacing w:val="24"/>
        </w:rPr>
        <w:t xml:space="preserve"> </w:t>
      </w:r>
      <w:r>
        <w:rPr>
          <w:spacing w:val="-1"/>
        </w:rPr>
        <w:t>(2)</w:t>
      </w:r>
      <w:r>
        <w:rPr>
          <w:spacing w:val="23"/>
        </w:rPr>
        <w:t xml:space="preserve"> </w:t>
      </w:r>
      <w:r>
        <w:rPr>
          <w:spacing w:val="-1"/>
        </w:rPr>
        <w:t>goals,</w:t>
      </w:r>
      <w:r>
        <w:rPr>
          <w:spacing w:val="26"/>
        </w:rPr>
        <w:t xml:space="preserve"> </w:t>
      </w:r>
      <w:r>
        <w:rPr>
          <w:spacing w:val="-2"/>
        </w:rPr>
        <w:t>players</w:t>
      </w:r>
      <w:r>
        <w:rPr>
          <w:spacing w:val="27"/>
        </w:rPr>
        <w:t xml:space="preserve"> </w:t>
      </w:r>
      <w:r>
        <w:rPr>
          <w:spacing w:val="-2"/>
        </w:rPr>
        <w:t>will</w:t>
      </w:r>
      <w:r>
        <w:rPr>
          <w:spacing w:val="24"/>
        </w:rPr>
        <w:t xml:space="preserve"> </w:t>
      </w:r>
      <w:r>
        <w:rPr>
          <w:spacing w:val="-1"/>
        </w:rPr>
        <w:t>play</w:t>
      </w:r>
      <w:r>
        <w:rPr>
          <w:spacing w:val="20"/>
        </w:rPr>
        <w:t xml:space="preserve"> </w:t>
      </w:r>
      <w:r>
        <w:t>6</w:t>
      </w:r>
      <w:r>
        <w:rPr>
          <w:spacing w:val="7"/>
        </w:rPr>
        <w:t xml:space="preserve"> </w:t>
      </w:r>
      <w:r>
        <w:rPr>
          <w:spacing w:val="-3"/>
        </w:rPr>
        <w:t xml:space="preserve">vs. </w:t>
      </w:r>
      <w:r>
        <w:t>6</w:t>
      </w:r>
      <w:r>
        <w:rPr>
          <w:spacing w:val="24"/>
        </w:rPr>
        <w:t xml:space="preserve"> </w:t>
      </w:r>
      <w:r>
        <w:rPr>
          <w:spacing w:val="1"/>
        </w:rPr>
        <w:t>for</w:t>
      </w:r>
      <w:r>
        <w:rPr>
          <w:spacing w:val="23"/>
        </w:rPr>
        <w:t xml:space="preserve"> </w:t>
      </w:r>
      <w:r>
        <w:rPr>
          <w:spacing w:val="-1"/>
        </w:rPr>
        <w:t>twenty</w:t>
      </w:r>
      <w:r>
        <w:rPr>
          <w:spacing w:val="20"/>
        </w:rPr>
        <w:t xml:space="preserve"> </w:t>
      </w:r>
      <w:r>
        <w:rPr>
          <w:spacing w:val="-1"/>
        </w:rPr>
        <w:t>(20)</w:t>
      </w:r>
      <w:r>
        <w:rPr>
          <w:spacing w:val="77"/>
        </w:rPr>
        <w:t xml:space="preserve"> </w:t>
      </w:r>
      <w:r>
        <w:rPr>
          <w:spacing w:val="-1"/>
        </w:rPr>
        <w:t>minutes.</w:t>
      </w:r>
      <w:r>
        <w:rPr>
          <w:spacing w:val="2"/>
        </w:rPr>
        <w:t xml:space="preserve"> </w:t>
      </w:r>
      <w:r>
        <w:rPr>
          <w:spacing w:val="-1"/>
        </w:rPr>
        <w:t>Rotate</w:t>
      </w:r>
      <w:r>
        <w:t xml:space="preserve"> </w:t>
      </w:r>
      <w:r>
        <w:rPr>
          <w:spacing w:val="-2"/>
        </w:rPr>
        <w:t>players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substitutes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players</w:t>
      </w:r>
      <w:r>
        <w:rPr>
          <w:spacing w:val="1"/>
        </w:rPr>
        <w:t xml:space="preserve"> </w:t>
      </w:r>
      <w:r>
        <w:rPr>
          <w:spacing w:val="-1"/>
        </w:rPr>
        <w:t>participate.</w:t>
      </w:r>
    </w:p>
    <w:p w:rsidR="00B94E8E" w:rsidRDefault="00B94E8E">
      <w:pPr>
        <w:pStyle w:val="BodyText"/>
        <w:kinsoku w:val="0"/>
        <w:overflowPunct w:val="0"/>
        <w:spacing w:before="10"/>
        <w:ind w:left="0" w:firstLine="0"/>
        <w:rPr>
          <w:sz w:val="21"/>
          <w:szCs w:val="21"/>
        </w:rPr>
      </w:pPr>
    </w:p>
    <w:p w:rsidR="00B94E8E" w:rsidRDefault="004961DE">
      <w:pPr>
        <w:pStyle w:val="BodyText"/>
        <w:kinsoku w:val="0"/>
        <w:overflowPunct w:val="0"/>
        <w:ind w:left="376" w:firstLine="0"/>
        <w:jc w:val="both"/>
        <w:rPr>
          <w:spacing w:val="-1"/>
        </w:rPr>
      </w:pPr>
      <w:r>
        <w:rPr>
          <w:spacing w:val="-1"/>
        </w:rPr>
        <w:t>GOALKEEPER:</w:t>
      </w:r>
      <w:r>
        <w:rPr>
          <w:spacing w:val="2"/>
        </w:rPr>
        <w:t xml:space="preserve"> </w:t>
      </w:r>
      <w:r>
        <w:rPr>
          <w:spacing w:val="-1"/>
        </w:rPr>
        <w:t>None.</w:t>
      </w:r>
    </w:p>
    <w:p w:rsidR="00B94E8E" w:rsidRDefault="00B94E8E">
      <w:pPr>
        <w:pStyle w:val="BodyText"/>
        <w:kinsoku w:val="0"/>
        <w:overflowPunct w:val="0"/>
        <w:spacing w:before="8"/>
        <w:ind w:left="0" w:firstLine="0"/>
      </w:pPr>
    </w:p>
    <w:p w:rsidR="00B94E8E" w:rsidRDefault="004961DE">
      <w:pPr>
        <w:pStyle w:val="BodyText"/>
        <w:kinsoku w:val="0"/>
        <w:overflowPunct w:val="0"/>
        <w:ind w:left="376" w:firstLine="0"/>
        <w:jc w:val="both"/>
        <w:rPr>
          <w:spacing w:val="-1"/>
        </w:rPr>
      </w:pPr>
      <w:r>
        <w:t>WHY: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activity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designed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enable</w:t>
      </w:r>
      <w:r>
        <w:rPr>
          <w:spacing w:val="1"/>
        </w:rPr>
        <w:t xml:space="preserve"> </w:t>
      </w:r>
      <w:r>
        <w:rPr>
          <w:spacing w:val="-2"/>
        </w:rPr>
        <w:t>players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demonstrate</w:t>
      </w:r>
      <w:r>
        <w:rPr>
          <w:spacing w:val="-2"/>
        </w:rPr>
        <w:t xml:space="preserve"> </w:t>
      </w:r>
      <w:r>
        <w:rPr>
          <w:spacing w:val="-1"/>
        </w:rPr>
        <w:t>their tactical</w:t>
      </w:r>
      <w:r>
        <w:t xml:space="preserve"> </w:t>
      </w:r>
      <w:r>
        <w:rPr>
          <w:spacing w:val="-1"/>
        </w:rPr>
        <w:t>abilities.</w:t>
      </w:r>
    </w:p>
    <w:p w:rsidR="00B94E8E" w:rsidRDefault="00B94E8E">
      <w:pPr>
        <w:pStyle w:val="BodyText"/>
        <w:kinsoku w:val="0"/>
        <w:overflowPunct w:val="0"/>
        <w:spacing w:before="1"/>
        <w:ind w:left="0" w:firstLine="0"/>
        <w:rPr>
          <w:sz w:val="24"/>
          <w:szCs w:val="24"/>
        </w:rPr>
      </w:pPr>
    </w:p>
    <w:p w:rsidR="00B94E8E" w:rsidRDefault="004961DE">
      <w:pPr>
        <w:pStyle w:val="BodyText"/>
        <w:kinsoku w:val="0"/>
        <w:overflowPunct w:val="0"/>
        <w:ind w:left="368" w:right="117" w:firstLine="6"/>
        <w:jc w:val="both"/>
        <w:rPr>
          <w:spacing w:val="-1"/>
        </w:rPr>
      </w:pPr>
      <w:r>
        <w:rPr>
          <w:spacing w:val="-1"/>
        </w:rPr>
        <w:t>EVALUATION</w:t>
      </w:r>
      <w:r>
        <w:rPr>
          <w:spacing w:val="19"/>
        </w:rPr>
        <w:t xml:space="preserve"> </w:t>
      </w:r>
      <w:r>
        <w:rPr>
          <w:spacing w:val="-1"/>
        </w:rPr>
        <w:t>CRITERIA:</w:t>
      </w:r>
      <w:r>
        <w:rPr>
          <w:spacing w:val="23"/>
        </w:rPr>
        <w:t xml:space="preserve"> </w:t>
      </w:r>
      <w:r>
        <w:rPr>
          <w:spacing w:val="-1"/>
        </w:rPr>
        <w:t>Each</w:t>
      </w:r>
      <w:r>
        <w:rPr>
          <w:spacing w:val="22"/>
        </w:rPr>
        <w:t xml:space="preserve"> </w:t>
      </w:r>
      <w:r>
        <w:rPr>
          <w:spacing w:val="-1"/>
        </w:rPr>
        <w:t>evaluator</w:t>
      </w:r>
      <w:r>
        <w:rPr>
          <w:spacing w:val="23"/>
        </w:rPr>
        <w:t xml:space="preserve"> </w:t>
      </w:r>
      <w:r>
        <w:rPr>
          <w:spacing w:val="-2"/>
        </w:rPr>
        <w:t>will</w:t>
      </w:r>
      <w:r>
        <w:rPr>
          <w:spacing w:val="19"/>
        </w:rPr>
        <w:t xml:space="preserve"> </w:t>
      </w:r>
      <w:r>
        <w:rPr>
          <w:spacing w:val="1"/>
        </w:rPr>
        <w:t>be</w:t>
      </w:r>
      <w:r>
        <w:rPr>
          <w:spacing w:val="22"/>
        </w:rPr>
        <w:t xml:space="preserve"> </w:t>
      </w:r>
      <w:r>
        <w:rPr>
          <w:spacing w:val="-1"/>
        </w:rPr>
        <w:t>responsible</w:t>
      </w:r>
      <w:r>
        <w:rPr>
          <w:spacing w:val="22"/>
        </w:rPr>
        <w:t xml:space="preserve"> </w:t>
      </w:r>
      <w:r>
        <w:rPr>
          <w:spacing w:val="1"/>
        </w:rPr>
        <w:t>for</w:t>
      </w:r>
      <w:r>
        <w:rPr>
          <w:spacing w:val="19"/>
        </w:rPr>
        <w:t xml:space="preserve"> </w:t>
      </w:r>
      <w:r>
        <w:rPr>
          <w:spacing w:val="-1"/>
        </w:rPr>
        <w:t>half</w:t>
      </w:r>
      <w:r>
        <w:rPr>
          <w:spacing w:val="23"/>
        </w:rPr>
        <w:t xml:space="preserve"> </w:t>
      </w:r>
      <w:r>
        <w:rPr>
          <w:spacing w:val="-2"/>
        </w:rPr>
        <w:t>of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2"/>
        </w:rPr>
        <w:t>players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concentrate</w:t>
      </w:r>
      <w:r>
        <w:rPr>
          <w:spacing w:val="20"/>
        </w:rPr>
        <w:t xml:space="preserve"> </w:t>
      </w:r>
      <w:r>
        <w:rPr>
          <w:spacing w:val="-1"/>
        </w:rPr>
        <w:t>on</w:t>
      </w:r>
      <w:r>
        <w:rPr>
          <w:spacing w:val="20"/>
        </w:rPr>
        <w:t xml:space="preserve"> </w:t>
      </w:r>
      <w:r>
        <w:rPr>
          <w:spacing w:val="-1"/>
        </w:rPr>
        <w:t>each</w:t>
      </w:r>
      <w:r>
        <w:rPr>
          <w:spacing w:val="63"/>
        </w:rPr>
        <w:t xml:space="preserve"> </w:t>
      </w:r>
      <w:r>
        <w:rPr>
          <w:spacing w:val="-1"/>
        </w:rPr>
        <w:t>players’</w:t>
      </w:r>
      <w:r>
        <w:rPr>
          <w:spacing w:val="20"/>
        </w:rPr>
        <w:t xml:space="preserve"> </w:t>
      </w:r>
      <w:r>
        <w:rPr>
          <w:spacing w:val="-1"/>
        </w:rPr>
        <w:t>overall</w:t>
      </w:r>
      <w:r>
        <w:rPr>
          <w:spacing w:val="20"/>
        </w:rPr>
        <w:t xml:space="preserve"> </w:t>
      </w:r>
      <w:r>
        <w:rPr>
          <w:spacing w:val="-1"/>
        </w:rPr>
        <w:t>skills</w:t>
      </w:r>
      <w:r>
        <w:rPr>
          <w:spacing w:val="21"/>
        </w:rPr>
        <w:t xml:space="preserve"> </w:t>
      </w:r>
      <w:r>
        <w:rPr>
          <w:spacing w:val="-2"/>
        </w:rPr>
        <w:t>in</w:t>
      </w:r>
      <w:r>
        <w:rPr>
          <w:spacing w:val="21"/>
        </w:rPr>
        <w:t xml:space="preserve"> </w:t>
      </w:r>
      <w:r>
        <w:rPr>
          <w:spacing w:val="-1"/>
        </w:rPr>
        <w:t>developing</w:t>
      </w:r>
      <w:r>
        <w:rPr>
          <w:spacing w:val="21"/>
        </w:rPr>
        <w:t xml:space="preserve"> </w:t>
      </w:r>
      <w:r>
        <w:rPr>
          <w:spacing w:val="-1"/>
        </w:rPr>
        <w:t>tactical</w:t>
      </w:r>
      <w:r>
        <w:rPr>
          <w:spacing w:val="20"/>
        </w:rPr>
        <w:t xml:space="preserve"> </w:t>
      </w:r>
      <w:r>
        <w:rPr>
          <w:spacing w:val="-2"/>
        </w:rPr>
        <w:t>play</w:t>
      </w:r>
      <w:r>
        <w:rPr>
          <w:spacing w:val="19"/>
        </w:rPr>
        <w:t xml:space="preserve"> </w:t>
      </w:r>
      <w:r>
        <w:rPr>
          <w:spacing w:val="-1"/>
        </w:rPr>
        <w:t>including:</w:t>
      </w:r>
      <w:r>
        <w:rPr>
          <w:spacing w:val="17"/>
        </w:rPr>
        <w:t xml:space="preserve"> </w:t>
      </w:r>
      <w:r>
        <w:t>field</w:t>
      </w:r>
      <w:r>
        <w:rPr>
          <w:spacing w:val="21"/>
        </w:rPr>
        <w:t xml:space="preserve"> </w:t>
      </w:r>
      <w:r>
        <w:rPr>
          <w:spacing w:val="-2"/>
        </w:rPr>
        <w:t>awareness;</w:t>
      </w:r>
      <w:r>
        <w:rPr>
          <w:spacing w:val="22"/>
        </w:rPr>
        <w:t xml:space="preserve"> </w:t>
      </w:r>
      <w:r>
        <w:rPr>
          <w:spacing w:val="-1"/>
        </w:rPr>
        <w:t>communication;</w:t>
      </w:r>
      <w:r>
        <w:rPr>
          <w:spacing w:val="20"/>
        </w:rPr>
        <w:t xml:space="preserve"> </w:t>
      </w:r>
      <w:r>
        <w:rPr>
          <w:spacing w:val="-1"/>
        </w:rPr>
        <w:t>leadership;</w:t>
      </w:r>
      <w:r>
        <w:rPr>
          <w:spacing w:val="85"/>
        </w:rPr>
        <w:t xml:space="preserve"> </w:t>
      </w:r>
      <w:r>
        <w:rPr>
          <w:spacing w:val="-1"/>
        </w:rPr>
        <w:t>awareness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23"/>
        </w:rPr>
        <w:t xml:space="preserve"> </w:t>
      </w:r>
      <w:r>
        <w:rPr>
          <w:spacing w:val="-1"/>
        </w:rPr>
        <w:t>organization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2"/>
        </w:rPr>
        <w:t>shape</w:t>
      </w:r>
      <w:r>
        <w:rPr>
          <w:spacing w:val="20"/>
        </w:rPr>
        <w:t xml:space="preserve"> </w:t>
      </w:r>
      <w:r>
        <w:rPr>
          <w:spacing w:val="-2"/>
        </w:rPr>
        <w:t>of</w:t>
      </w:r>
      <w:r>
        <w:rPr>
          <w:spacing w:val="26"/>
        </w:rPr>
        <w:t xml:space="preserve"> </w:t>
      </w:r>
      <w:r>
        <w:rPr>
          <w:spacing w:val="-2"/>
        </w:rPr>
        <w:t>play;</w:t>
      </w:r>
      <w:r>
        <w:rPr>
          <w:spacing w:val="23"/>
        </w:rPr>
        <w:t xml:space="preserve"> </w:t>
      </w:r>
      <w:r>
        <w:rPr>
          <w:spacing w:val="-1"/>
        </w:rPr>
        <w:t>ability</w:t>
      </w:r>
      <w:r>
        <w:rPr>
          <w:spacing w:val="18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-1"/>
        </w:rPr>
        <w:t>play</w:t>
      </w:r>
      <w:r>
        <w:rPr>
          <w:spacing w:val="18"/>
        </w:rPr>
        <w:t xml:space="preserve"> </w:t>
      </w:r>
      <w:r>
        <w:rPr>
          <w:spacing w:val="-1"/>
        </w:rPr>
        <w:t>on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t>off</w:t>
      </w:r>
      <w:r>
        <w:rPr>
          <w:spacing w:val="23"/>
        </w:rPr>
        <w:t xml:space="preserve"> </w:t>
      </w:r>
      <w:r>
        <w:rPr>
          <w:spacing w:val="-2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ball;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ability</w:t>
      </w:r>
      <w:r>
        <w:rPr>
          <w:spacing w:val="18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1"/>
        </w:rPr>
        <w:t>support,</w:t>
      </w:r>
      <w:r>
        <w:rPr>
          <w:spacing w:val="21"/>
        </w:rPr>
        <w:t xml:space="preserve"> </w:t>
      </w:r>
      <w:r>
        <w:rPr>
          <w:spacing w:val="-2"/>
        </w:rPr>
        <w:t>create</w:t>
      </w:r>
      <w:r>
        <w:rPr>
          <w:spacing w:val="75"/>
        </w:rPr>
        <w:t xml:space="preserve"> </w:t>
      </w:r>
      <w:r>
        <w:rPr>
          <w:spacing w:val="-1"/>
        </w:rPr>
        <w:t>options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make</w:t>
      </w:r>
      <w:r>
        <w:t xml:space="preserve">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>runs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support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attack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defense</w:t>
      </w:r>
      <w:r>
        <w:rPr>
          <w:spacing w:val="-2"/>
        </w:rPr>
        <w:t xml:space="preserve"> </w:t>
      </w:r>
      <w:r>
        <w:rPr>
          <w:spacing w:val="-1"/>
        </w:rPr>
        <w:t>(see</w:t>
      </w:r>
      <w:r>
        <w:t xml:space="preserve"> </w:t>
      </w:r>
      <w:r>
        <w:rPr>
          <w:spacing w:val="-1"/>
        </w:rPr>
        <w:t>Tactical</w:t>
      </w:r>
      <w:r>
        <w:t xml:space="preserve"> </w:t>
      </w: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Sheet).</w:t>
      </w:r>
    </w:p>
    <w:p w:rsidR="00B94E8E" w:rsidRDefault="00B94E8E">
      <w:pPr>
        <w:pStyle w:val="BodyText"/>
        <w:kinsoku w:val="0"/>
        <w:overflowPunct w:val="0"/>
        <w:ind w:left="368" w:right="117" w:firstLine="6"/>
        <w:jc w:val="both"/>
        <w:rPr>
          <w:spacing w:val="-1"/>
        </w:rPr>
        <w:sectPr w:rsidR="00B94E8E">
          <w:pgSz w:w="12240" w:h="15840"/>
          <w:pgMar w:top="580" w:right="540" w:bottom="340" w:left="340" w:header="0" w:footer="149" w:gutter="0"/>
          <w:pgBorders w:offsetFrom="page">
            <w:top w:val="single" w:sz="4" w:space="23" w:color="auto"/>
            <w:left w:val="single" w:sz="4" w:space="23" w:color="auto"/>
            <w:bottom w:val="single" w:sz="4" w:space="23" w:color="auto"/>
            <w:right w:val="single" w:sz="4" w:space="23" w:color="auto"/>
          </w:pgBorders>
          <w:cols w:space="720" w:equalWidth="0">
            <w:col w:w="11360"/>
          </w:cols>
          <w:noEndnote/>
        </w:sectPr>
      </w:pPr>
    </w:p>
    <w:p w:rsidR="00B94E8E" w:rsidRDefault="004961DE">
      <w:pPr>
        <w:pStyle w:val="Heading5"/>
        <w:kinsoku w:val="0"/>
        <w:overflowPunct w:val="0"/>
        <w:spacing w:before="42"/>
        <w:ind w:left="380"/>
        <w:rPr>
          <w:b w:val="0"/>
          <w:bCs w:val="0"/>
        </w:rPr>
      </w:pPr>
      <w:r>
        <w:rPr>
          <w:spacing w:val="-1"/>
        </w:rPr>
        <w:lastRenderedPageBreak/>
        <w:t>Station</w:t>
      </w:r>
      <w:r>
        <w:t xml:space="preserve"> 3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Functional</w:t>
      </w:r>
      <w:r>
        <w:rPr>
          <w:spacing w:val="3"/>
        </w:rPr>
        <w:t xml:space="preserve"> </w:t>
      </w:r>
      <w:r>
        <w:rPr>
          <w:spacing w:val="-2"/>
        </w:rPr>
        <w:t>Attacking</w:t>
      </w:r>
    </w:p>
    <w:p w:rsidR="00B94E8E" w:rsidRDefault="00B94E8E">
      <w:pPr>
        <w:pStyle w:val="BodyText"/>
        <w:kinsoku w:val="0"/>
        <w:overflowPunct w:val="0"/>
        <w:spacing w:before="2"/>
        <w:ind w:left="0" w:firstLine="0"/>
        <w:rPr>
          <w:b/>
          <w:bCs/>
          <w:sz w:val="24"/>
          <w:szCs w:val="24"/>
        </w:rPr>
      </w:pPr>
    </w:p>
    <w:p w:rsidR="00B94E8E" w:rsidRDefault="004961DE">
      <w:pPr>
        <w:pStyle w:val="BodyText"/>
        <w:kinsoku w:val="0"/>
        <w:overflowPunct w:val="0"/>
        <w:ind w:left="374" w:right="116" w:firstLine="5"/>
        <w:jc w:val="both"/>
        <w:rPr>
          <w:spacing w:val="-1"/>
        </w:rPr>
      </w:pPr>
      <w:r>
        <w:rPr>
          <w:spacing w:val="-1"/>
        </w:rPr>
        <w:t>SET-UP: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rPr>
          <w:spacing w:val="-2"/>
        </w:rPr>
        <w:t>half</w:t>
      </w:r>
      <w:r>
        <w:rPr>
          <w:spacing w:val="16"/>
        </w:rPr>
        <w:t xml:space="preserve"> </w:t>
      </w:r>
      <w:r>
        <w:rPr>
          <w:spacing w:val="-2"/>
        </w:rPr>
        <w:t>of</w:t>
      </w:r>
      <w:r>
        <w:rPr>
          <w:spacing w:val="14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full</w:t>
      </w:r>
      <w:r>
        <w:rPr>
          <w:spacing w:val="9"/>
        </w:rPr>
        <w:t xml:space="preserve"> </w:t>
      </w:r>
      <w:r>
        <w:rPr>
          <w:spacing w:val="-1"/>
        </w:rPr>
        <w:t>sized</w:t>
      </w:r>
      <w:r>
        <w:rPr>
          <w:spacing w:val="12"/>
        </w:rPr>
        <w:t xml:space="preserve"> </w:t>
      </w:r>
      <w:r>
        <w:rPr>
          <w:spacing w:val="-1"/>
        </w:rPr>
        <w:t>soccer</w:t>
      </w:r>
      <w:r>
        <w:rPr>
          <w:spacing w:val="11"/>
        </w:rPr>
        <w:t xml:space="preserve"> </w:t>
      </w:r>
      <w:r>
        <w:t>field</w:t>
      </w:r>
      <w:r>
        <w:rPr>
          <w:spacing w:val="10"/>
        </w:rPr>
        <w:t xml:space="preserve"> </w:t>
      </w:r>
      <w:r>
        <w:rPr>
          <w:spacing w:val="-2"/>
        </w:rPr>
        <w:t>with</w:t>
      </w:r>
      <w:r>
        <w:rPr>
          <w:spacing w:val="12"/>
        </w:rPr>
        <w:t xml:space="preserve"> </w:t>
      </w:r>
      <w:r>
        <w:rPr>
          <w:spacing w:val="-1"/>
        </w:rPr>
        <w:t>two</w:t>
      </w:r>
      <w:r>
        <w:rPr>
          <w:spacing w:val="15"/>
        </w:rPr>
        <w:t xml:space="preserve"> </w:t>
      </w:r>
      <w:r>
        <w:rPr>
          <w:spacing w:val="-1"/>
        </w:rPr>
        <w:t>(2)</w:t>
      </w:r>
      <w:r>
        <w:rPr>
          <w:spacing w:val="9"/>
        </w:rPr>
        <w:t xml:space="preserve"> </w:t>
      </w:r>
      <w:r>
        <w:rPr>
          <w:spacing w:val="-1"/>
        </w:rPr>
        <w:t>goals,</w:t>
      </w:r>
      <w:r>
        <w:rPr>
          <w:spacing w:val="14"/>
        </w:rPr>
        <w:t xml:space="preserve"> </w:t>
      </w:r>
      <w:r>
        <w:rPr>
          <w:spacing w:val="-2"/>
        </w:rPr>
        <w:t>players</w:t>
      </w:r>
      <w:r>
        <w:rPr>
          <w:spacing w:val="13"/>
        </w:rPr>
        <w:t xml:space="preserve"> </w:t>
      </w:r>
      <w:r>
        <w:rPr>
          <w:spacing w:val="-2"/>
        </w:rPr>
        <w:t>will</w:t>
      </w:r>
      <w:r>
        <w:rPr>
          <w:spacing w:val="14"/>
        </w:rPr>
        <w:t xml:space="preserve"> </w:t>
      </w:r>
      <w:r>
        <w:rPr>
          <w:spacing w:val="-1"/>
        </w:rPr>
        <w:t>play</w:t>
      </w:r>
      <w:r>
        <w:rPr>
          <w:spacing w:val="8"/>
        </w:rPr>
        <w:t xml:space="preserve"> </w:t>
      </w:r>
      <w:r>
        <w:t>1</w:t>
      </w:r>
      <w:r>
        <w:rPr>
          <w:spacing w:val="12"/>
        </w:rPr>
        <w:t xml:space="preserve"> </w:t>
      </w:r>
      <w:r>
        <w:rPr>
          <w:spacing w:val="-3"/>
        </w:rPr>
        <w:t>vs.1</w:t>
      </w:r>
      <w:r>
        <w:rPr>
          <w:spacing w:val="10"/>
        </w:rPr>
        <w:t xml:space="preserve"> </w:t>
      </w:r>
      <w:r>
        <w:rPr>
          <w:spacing w:val="1"/>
        </w:rPr>
        <w:t>for</w:t>
      </w:r>
      <w:r>
        <w:rPr>
          <w:spacing w:val="9"/>
        </w:rPr>
        <w:t xml:space="preserve"> </w:t>
      </w:r>
      <w:r>
        <w:rPr>
          <w:spacing w:val="-1"/>
        </w:rPr>
        <w:t>first</w:t>
      </w:r>
      <w:r>
        <w:rPr>
          <w:spacing w:val="11"/>
        </w:rPr>
        <w:t xml:space="preserve"> </w:t>
      </w:r>
      <w:r>
        <w:rPr>
          <w:spacing w:val="-1"/>
        </w:rPr>
        <w:t>five</w:t>
      </w:r>
      <w:r>
        <w:rPr>
          <w:spacing w:val="10"/>
        </w:rPr>
        <w:t xml:space="preserve"> </w:t>
      </w:r>
      <w:r>
        <w:rPr>
          <w:spacing w:val="-1"/>
        </w:rPr>
        <w:t>(5)</w:t>
      </w:r>
      <w:r>
        <w:rPr>
          <w:spacing w:val="9"/>
        </w:rPr>
        <w:t xml:space="preserve"> </w:t>
      </w:r>
      <w:r>
        <w:rPr>
          <w:spacing w:val="-1"/>
        </w:rPr>
        <w:t>minutes.</w:t>
      </w:r>
      <w:r>
        <w:rPr>
          <w:spacing w:val="85"/>
        </w:rPr>
        <w:t xml:space="preserve"> </w:t>
      </w:r>
      <w:r>
        <w:rPr>
          <w:spacing w:val="1"/>
        </w:rPr>
        <w:t>Then</w:t>
      </w:r>
      <w:r>
        <w:rPr>
          <w:spacing w:val="44"/>
        </w:rPr>
        <w:t xml:space="preserve"> </w:t>
      </w:r>
      <w:r>
        <w:rPr>
          <w:spacing w:val="-1"/>
        </w:rPr>
        <w:t>progress</w:t>
      </w:r>
      <w:r>
        <w:rPr>
          <w:spacing w:val="41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2</w:t>
      </w:r>
      <w:r>
        <w:rPr>
          <w:spacing w:val="39"/>
        </w:rPr>
        <w:t xml:space="preserve"> </w:t>
      </w:r>
      <w:r>
        <w:rPr>
          <w:spacing w:val="-3"/>
        </w:rPr>
        <w:t>vs.</w:t>
      </w:r>
      <w:r>
        <w:rPr>
          <w:spacing w:val="38"/>
        </w:rPr>
        <w:t xml:space="preserve"> </w:t>
      </w:r>
      <w:r>
        <w:t>1</w:t>
      </w:r>
      <w:r>
        <w:rPr>
          <w:spacing w:val="41"/>
        </w:rPr>
        <w:t xml:space="preserve"> </w:t>
      </w:r>
      <w:r>
        <w:rPr>
          <w:spacing w:val="-1"/>
        </w:rPr>
        <w:t>or</w:t>
      </w:r>
      <w:r>
        <w:rPr>
          <w:spacing w:val="43"/>
        </w:rPr>
        <w:t xml:space="preserve"> </w:t>
      </w:r>
      <w:r>
        <w:t>3</w:t>
      </w:r>
      <w:r>
        <w:rPr>
          <w:spacing w:val="39"/>
        </w:rPr>
        <w:t xml:space="preserve"> </w:t>
      </w:r>
      <w:r>
        <w:rPr>
          <w:spacing w:val="-3"/>
        </w:rPr>
        <w:t>vs.</w:t>
      </w:r>
      <w:r>
        <w:rPr>
          <w:spacing w:val="38"/>
        </w:rPr>
        <w:t xml:space="preserve"> </w:t>
      </w:r>
      <w:r>
        <w:t>2</w:t>
      </w:r>
      <w:r>
        <w:rPr>
          <w:spacing w:val="41"/>
        </w:rPr>
        <w:t xml:space="preserve"> </w:t>
      </w:r>
      <w:r>
        <w:t>depending</w:t>
      </w:r>
      <w:r>
        <w:rPr>
          <w:spacing w:val="41"/>
        </w:rPr>
        <w:t xml:space="preserve"> </w:t>
      </w:r>
      <w:r>
        <w:rPr>
          <w:spacing w:val="-1"/>
        </w:rPr>
        <w:t>on</w:t>
      </w:r>
      <w:r>
        <w:rPr>
          <w:spacing w:val="41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amount</w:t>
      </w:r>
      <w:r>
        <w:rPr>
          <w:spacing w:val="42"/>
        </w:rPr>
        <w:t xml:space="preserve"> </w:t>
      </w:r>
      <w:r>
        <w:rPr>
          <w:spacing w:val="-2"/>
        </w:rPr>
        <w:t>of</w:t>
      </w:r>
      <w:r>
        <w:rPr>
          <w:spacing w:val="45"/>
        </w:rPr>
        <w:t xml:space="preserve"> </w:t>
      </w:r>
      <w:r>
        <w:rPr>
          <w:spacing w:val="-2"/>
        </w:rPr>
        <w:t>players</w:t>
      </w:r>
      <w:r>
        <w:rPr>
          <w:spacing w:val="41"/>
        </w:rPr>
        <w:t xml:space="preserve"> </w:t>
      </w:r>
      <w:r>
        <w:rPr>
          <w:spacing w:val="1"/>
        </w:rPr>
        <w:t>for</w:t>
      </w:r>
      <w:r>
        <w:rPr>
          <w:spacing w:val="42"/>
        </w:rPr>
        <w:t xml:space="preserve"> </w:t>
      </w:r>
      <w:r>
        <w:rPr>
          <w:spacing w:val="-2"/>
        </w:rPr>
        <w:t>next</w:t>
      </w:r>
      <w:r>
        <w:rPr>
          <w:spacing w:val="42"/>
        </w:rPr>
        <w:t xml:space="preserve"> </w:t>
      </w:r>
      <w:r>
        <w:t>ten</w:t>
      </w:r>
      <w:r>
        <w:rPr>
          <w:spacing w:val="42"/>
        </w:rPr>
        <w:t xml:space="preserve"> </w:t>
      </w:r>
      <w:r>
        <w:rPr>
          <w:spacing w:val="-1"/>
        </w:rPr>
        <w:t>(10)</w:t>
      </w:r>
      <w:r>
        <w:rPr>
          <w:spacing w:val="40"/>
        </w:rPr>
        <w:t xml:space="preserve"> </w:t>
      </w:r>
      <w:r>
        <w:rPr>
          <w:spacing w:val="-1"/>
        </w:rPr>
        <w:t>minutes.</w:t>
      </w:r>
      <w:r>
        <w:rPr>
          <w:spacing w:val="40"/>
        </w:rPr>
        <w:t xml:space="preserve"> </w:t>
      </w:r>
      <w:r>
        <w:rPr>
          <w:spacing w:val="2"/>
        </w:rPr>
        <w:t>Then</w:t>
      </w:r>
      <w:r>
        <w:rPr>
          <w:spacing w:val="37"/>
        </w:rPr>
        <w:t xml:space="preserve"> </w:t>
      </w:r>
      <w:r>
        <w:rPr>
          <w:spacing w:val="-1"/>
        </w:rPr>
        <w:t>progress</w:t>
      </w:r>
      <w:r>
        <w:rPr>
          <w:spacing w:val="1"/>
        </w:rPr>
        <w:t xml:space="preserve"> </w:t>
      </w:r>
      <w:r>
        <w:t>to 6</w:t>
      </w:r>
      <w:r>
        <w:rPr>
          <w:spacing w:val="-2"/>
        </w:rPr>
        <w:t xml:space="preserve"> </w:t>
      </w:r>
      <w:r>
        <w:rPr>
          <w:spacing w:val="-3"/>
        </w:rPr>
        <w:t xml:space="preserve">vs. </w:t>
      </w:r>
      <w:r>
        <w:t>6</w:t>
      </w:r>
      <w:r>
        <w:rPr>
          <w:spacing w:val="-4"/>
        </w:rPr>
        <w:t xml:space="preserve"> </w:t>
      </w:r>
      <w:r>
        <w:rPr>
          <w:spacing w:val="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final</w:t>
      </w:r>
      <w:r>
        <w:rPr>
          <w:spacing w:val="-3"/>
        </w:rPr>
        <w:t xml:space="preserve"> </w:t>
      </w:r>
      <w:r>
        <w:rPr>
          <w:spacing w:val="-1"/>
        </w:rPr>
        <w:t>five</w:t>
      </w:r>
      <w:r>
        <w:t xml:space="preserve"> </w:t>
      </w:r>
      <w:r>
        <w:rPr>
          <w:spacing w:val="-1"/>
        </w:rPr>
        <w:t>(5) minutes.</w:t>
      </w:r>
    </w:p>
    <w:p w:rsidR="00B94E8E" w:rsidRDefault="00B94E8E">
      <w:pPr>
        <w:pStyle w:val="BodyText"/>
        <w:kinsoku w:val="0"/>
        <w:overflowPunct w:val="0"/>
        <w:spacing w:before="10"/>
        <w:ind w:left="0" w:firstLine="0"/>
        <w:rPr>
          <w:sz w:val="23"/>
          <w:szCs w:val="23"/>
        </w:rPr>
      </w:pPr>
    </w:p>
    <w:p w:rsidR="00B94E8E" w:rsidRDefault="004961DE">
      <w:pPr>
        <w:pStyle w:val="BodyText"/>
        <w:kinsoku w:val="0"/>
        <w:overflowPunct w:val="0"/>
        <w:ind w:left="373" w:firstLine="0"/>
        <w:rPr>
          <w:spacing w:val="-1"/>
        </w:rPr>
      </w:pPr>
      <w:r>
        <w:rPr>
          <w:spacing w:val="-1"/>
        </w:rPr>
        <w:t>GOALKEEPER:</w:t>
      </w:r>
      <w:r>
        <w:rPr>
          <w:spacing w:val="2"/>
        </w:rPr>
        <w:t xml:space="preserve"> </w:t>
      </w:r>
      <w:r>
        <w:rPr>
          <w:spacing w:val="-1"/>
        </w:rPr>
        <w:t>None.</w:t>
      </w:r>
    </w:p>
    <w:p w:rsidR="00B94E8E" w:rsidRDefault="00B94E8E">
      <w:pPr>
        <w:pStyle w:val="BodyText"/>
        <w:kinsoku w:val="0"/>
        <w:overflowPunct w:val="0"/>
        <w:spacing w:before="2"/>
        <w:ind w:left="0" w:firstLine="0"/>
        <w:rPr>
          <w:sz w:val="26"/>
          <w:szCs w:val="26"/>
        </w:rPr>
      </w:pPr>
    </w:p>
    <w:p w:rsidR="00B94E8E" w:rsidRDefault="004961DE">
      <w:pPr>
        <w:pStyle w:val="BodyText"/>
        <w:kinsoku w:val="0"/>
        <w:overflowPunct w:val="0"/>
        <w:ind w:left="371" w:firstLine="1"/>
        <w:rPr>
          <w:spacing w:val="-1"/>
        </w:rPr>
      </w:pPr>
      <w:r>
        <w:t xml:space="preserve">WHY: </w:t>
      </w:r>
      <w:r>
        <w:rPr>
          <w:spacing w:val="39"/>
        </w:rPr>
        <w:t xml:space="preserve"> </w:t>
      </w:r>
      <w:r>
        <w:t xml:space="preserve">This </w:t>
      </w:r>
      <w:r>
        <w:rPr>
          <w:spacing w:val="40"/>
        </w:rPr>
        <w:t xml:space="preserve"> </w:t>
      </w:r>
      <w:r>
        <w:rPr>
          <w:spacing w:val="-1"/>
        </w:rPr>
        <w:t>activity</w:t>
      </w:r>
      <w:r>
        <w:t xml:space="preserve"> </w:t>
      </w:r>
      <w:r>
        <w:rPr>
          <w:spacing w:val="38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45"/>
        </w:rPr>
        <w:t xml:space="preserve"> </w:t>
      </w:r>
      <w:r>
        <w:rPr>
          <w:spacing w:val="-1"/>
        </w:rPr>
        <w:t>designed</w:t>
      </w:r>
      <w:r>
        <w:t xml:space="preserve"> </w:t>
      </w:r>
      <w:r>
        <w:rPr>
          <w:spacing w:val="42"/>
        </w:rPr>
        <w:t xml:space="preserve"> </w:t>
      </w:r>
      <w:r>
        <w:t xml:space="preserve">to </w:t>
      </w:r>
      <w:r>
        <w:rPr>
          <w:spacing w:val="40"/>
        </w:rPr>
        <w:t xml:space="preserve"> </w:t>
      </w:r>
      <w:r>
        <w:rPr>
          <w:spacing w:val="-1"/>
        </w:rPr>
        <w:t>enable</w:t>
      </w:r>
      <w:r>
        <w:t xml:space="preserve"> </w:t>
      </w:r>
      <w:r>
        <w:rPr>
          <w:spacing w:val="41"/>
        </w:rPr>
        <w:t xml:space="preserve"> </w:t>
      </w:r>
      <w:r>
        <w:rPr>
          <w:spacing w:val="-1"/>
        </w:rPr>
        <w:t>players</w:t>
      </w:r>
      <w:r>
        <w:t xml:space="preserve"> </w:t>
      </w:r>
      <w:r>
        <w:rPr>
          <w:spacing w:val="40"/>
        </w:rPr>
        <w:t xml:space="preserve"> </w:t>
      </w:r>
      <w:r>
        <w:t xml:space="preserve">to </w:t>
      </w:r>
      <w:r>
        <w:rPr>
          <w:spacing w:val="40"/>
        </w:rPr>
        <w:t xml:space="preserve"> </w:t>
      </w:r>
      <w:r>
        <w:rPr>
          <w:spacing w:val="-1"/>
        </w:rPr>
        <w:t>demonstrate</w:t>
      </w:r>
      <w:r>
        <w:t xml:space="preserve"> </w:t>
      </w:r>
      <w:r>
        <w:rPr>
          <w:spacing w:val="40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39"/>
        </w:rPr>
        <w:t xml:space="preserve"> </w:t>
      </w:r>
      <w:r>
        <w:rPr>
          <w:spacing w:val="-1"/>
        </w:rPr>
        <w:t>functional</w:t>
      </w:r>
      <w:r>
        <w:t xml:space="preserve"> </w:t>
      </w:r>
      <w:r>
        <w:rPr>
          <w:spacing w:val="42"/>
        </w:rPr>
        <w:t xml:space="preserve"> </w:t>
      </w:r>
      <w:r>
        <w:rPr>
          <w:spacing w:val="-1"/>
        </w:rPr>
        <w:t>attacking</w:t>
      </w:r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abilities.</w:t>
      </w:r>
    </w:p>
    <w:p w:rsidR="00B94E8E" w:rsidRDefault="00B94E8E">
      <w:pPr>
        <w:pStyle w:val="BodyText"/>
        <w:kinsoku w:val="0"/>
        <w:overflowPunct w:val="0"/>
        <w:spacing w:before="9"/>
        <w:ind w:left="0" w:firstLine="0"/>
        <w:rPr>
          <w:sz w:val="25"/>
          <w:szCs w:val="25"/>
        </w:rPr>
      </w:pPr>
    </w:p>
    <w:p w:rsidR="00B94E8E" w:rsidRDefault="004961DE">
      <w:pPr>
        <w:pStyle w:val="BodyText"/>
        <w:kinsoku w:val="0"/>
        <w:overflowPunct w:val="0"/>
        <w:ind w:left="375" w:right="190" w:hanging="4"/>
        <w:rPr>
          <w:spacing w:val="-1"/>
        </w:rPr>
      </w:pPr>
      <w:r>
        <w:rPr>
          <w:spacing w:val="-1"/>
        </w:rPr>
        <w:t>EVALUATION</w:t>
      </w:r>
      <w:r>
        <w:t xml:space="preserve"> </w:t>
      </w:r>
      <w:r>
        <w:rPr>
          <w:spacing w:val="22"/>
        </w:rPr>
        <w:t xml:space="preserve"> </w:t>
      </w:r>
      <w:r>
        <w:rPr>
          <w:spacing w:val="-2"/>
        </w:rPr>
        <w:t>CRITERIA:</w:t>
      </w:r>
      <w:r>
        <w:t xml:space="preserve"> </w:t>
      </w:r>
      <w:r>
        <w:rPr>
          <w:spacing w:val="27"/>
        </w:rPr>
        <w:t xml:space="preserve"> </w:t>
      </w:r>
      <w:r>
        <w:rPr>
          <w:spacing w:val="-2"/>
        </w:rPr>
        <w:t>Each</w:t>
      </w:r>
      <w:r>
        <w:t xml:space="preserve"> </w:t>
      </w:r>
      <w:r>
        <w:rPr>
          <w:spacing w:val="23"/>
        </w:rPr>
        <w:t xml:space="preserve"> </w:t>
      </w:r>
      <w:r>
        <w:rPr>
          <w:spacing w:val="-2"/>
        </w:rPr>
        <w:t>evaluator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responsible</w:t>
      </w:r>
      <w:r>
        <w:t xml:space="preserve"> </w:t>
      </w:r>
      <w:r>
        <w:rPr>
          <w:spacing w:val="21"/>
        </w:rPr>
        <w:t xml:space="preserve"> </w:t>
      </w:r>
      <w:r>
        <w:t xml:space="preserve">for </w:t>
      </w:r>
      <w:r>
        <w:rPr>
          <w:spacing w:val="22"/>
        </w:rPr>
        <w:t xml:space="preserve"> </w:t>
      </w:r>
      <w:r>
        <w:rPr>
          <w:spacing w:val="-2"/>
        </w:rPr>
        <w:t>half</w:t>
      </w:r>
      <w:r>
        <w:t xml:space="preserve"> </w:t>
      </w:r>
      <w:r>
        <w:rPr>
          <w:spacing w:val="24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21"/>
        </w:rPr>
        <w:t xml:space="preserve"> </w:t>
      </w:r>
      <w:r>
        <w:rPr>
          <w:spacing w:val="-2"/>
        </w:rPr>
        <w:t>players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23"/>
        </w:rPr>
        <w:t xml:space="preserve"> </w:t>
      </w:r>
      <w:r>
        <w:rPr>
          <w:spacing w:val="-3"/>
        </w:rPr>
        <w:t>will</w:t>
      </w:r>
      <w:r>
        <w:rPr>
          <w:spacing w:val="77"/>
        </w:rPr>
        <w:t xml:space="preserve"> </w:t>
      </w:r>
      <w:r>
        <w:rPr>
          <w:spacing w:val="-1"/>
        </w:rPr>
        <w:t>concentrate</w:t>
      </w:r>
      <w:r>
        <w:rPr>
          <w:spacing w:val="12"/>
        </w:rPr>
        <w:t xml:space="preserve"> </w:t>
      </w:r>
      <w:r>
        <w:rPr>
          <w:spacing w:val="-1"/>
        </w:rPr>
        <w:t>on</w:t>
      </w:r>
      <w:r>
        <w:rPr>
          <w:spacing w:val="1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evaluation</w:t>
      </w:r>
      <w:r>
        <w:rPr>
          <w:spacing w:val="12"/>
        </w:rPr>
        <w:t xml:space="preserve"> </w:t>
      </w:r>
      <w:r>
        <w:rPr>
          <w:spacing w:val="-2"/>
        </w:rPr>
        <w:t>of</w:t>
      </w:r>
      <w:r>
        <w:rPr>
          <w:spacing w:val="16"/>
        </w:rPr>
        <w:t xml:space="preserve"> </w:t>
      </w:r>
      <w:r>
        <w:rPr>
          <w:spacing w:val="-2"/>
        </w:rPr>
        <w:t>each</w:t>
      </w:r>
      <w:r>
        <w:rPr>
          <w:spacing w:val="12"/>
        </w:rPr>
        <w:t xml:space="preserve"> </w:t>
      </w:r>
      <w:r>
        <w:rPr>
          <w:spacing w:val="-1"/>
        </w:rPr>
        <w:t>players’</w:t>
      </w:r>
      <w:r>
        <w:rPr>
          <w:spacing w:val="12"/>
        </w:rPr>
        <w:t xml:space="preserve"> </w:t>
      </w:r>
      <w:r>
        <w:rPr>
          <w:spacing w:val="-1"/>
        </w:rPr>
        <w:t>ability</w:t>
      </w:r>
      <w:r>
        <w:rPr>
          <w:spacing w:val="10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maintain</w:t>
      </w:r>
      <w:r>
        <w:rPr>
          <w:spacing w:val="12"/>
        </w:rPr>
        <w:t xml:space="preserve"> </w:t>
      </w:r>
      <w:r>
        <w:rPr>
          <w:spacing w:val="-1"/>
        </w:rPr>
        <w:t>possession</w:t>
      </w:r>
      <w:r>
        <w:rPr>
          <w:spacing w:val="12"/>
        </w:rPr>
        <w:t xml:space="preserve"> </w:t>
      </w:r>
      <w:r>
        <w:rPr>
          <w:spacing w:val="-1"/>
        </w:rPr>
        <w:t>under</w:t>
      </w:r>
      <w:r>
        <w:rPr>
          <w:spacing w:val="14"/>
        </w:rPr>
        <w:t xml:space="preserve"> </w:t>
      </w:r>
      <w:r>
        <w:rPr>
          <w:spacing w:val="-1"/>
        </w:rPr>
        <w:t>pressure,</w:t>
      </w:r>
      <w:r>
        <w:rPr>
          <w:spacing w:val="14"/>
        </w:rPr>
        <w:t xml:space="preserve"> </w:t>
      </w:r>
      <w:r>
        <w:rPr>
          <w:spacing w:val="-2"/>
        </w:rPr>
        <w:t>create</w:t>
      </w:r>
      <w:r>
        <w:rPr>
          <w:spacing w:val="12"/>
        </w:rPr>
        <w:t xml:space="preserve"> </w:t>
      </w:r>
      <w:r>
        <w:rPr>
          <w:spacing w:val="-1"/>
        </w:rPr>
        <w:t>individual</w:t>
      </w:r>
      <w:r>
        <w:rPr>
          <w:spacing w:val="99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team</w:t>
      </w:r>
      <w:r>
        <w:rPr>
          <w:spacing w:val="11"/>
        </w:rPr>
        <w:t xml:space="preserve"> </w:t>
      </w:r>
      <w:r>
        <w:rPr>
          <w:spacing w:val="-1"/>
        </w:rPr>
        <w:t>space,</w:t>
      </w:r>
      <w:r>
        <w:rPr>
          <w:spacing w:val="9"/>
        </w:rPr>
        <w:t xml:space="preserve"> </w:t>
      </w:r>
      <w:r>
        <w:rPr>
          <w:spacing w:val="-1"/>
        </w:rPr>
        <w:t>turn</w:t>
      </w:r>
      <w:r>
        <w:rPr>
          <w:spacing w:val="7"/>
        </w:rPr>
        <w:t xml:space="preserve"> </w:t>
      </w:r>
      <w:r>
        <w:rPr>
          <w:spacing w:val="-1"/>
        </w:rPr>
        <w:t>on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defender,</w:t>
      </w:r>
      <w:r>
        <w:rPr>
          <w:spacing w:val="7"/>
        </w:rPr>
        <w:t xml:space="preserve"> </w:t>
      </w:r>
      <w:r>
        <w:rPr>
          <w:spacing w:val="-2"/>
        </w:rPr>
        <w:t>recognize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take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direct</w:t>
      </w:r>
      <w:r>
        <w:rPr>
          <w:spacing w:val="7"/>
        </w:rPr>
        <w:t xml:space="preserve"> </w:t>
      </w:r>
      <w:r>
        <w:rPr>
          <w:spacing w:val="-1"/>
        </w:rPr>
        <w:t>route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1"/>
        </w:rPr>
        <w:t>goal,</w:t>
      </w:r>
      <w:r>
        <w:rPr>
          <w:spacing w:val="9"/>
        </w:rPr>
        <w:t xml:space="preserve"> </w:t>
      </w:r>
      <w:r>
        <w:rPr>
          <w:spacing w:val="-1"/>
        </w:rPr>
        <w:t>plus</w:t>
      </w:r>
      <w:r>
        <w:rPr>
          <w:spacing w:val="8"/>
        </w:rPr>
        <w:t xml:space="preserve"> </w:t>
      </w:r>
      <w:r>
        <w:rPr>
          <w:spacing w:val="-1"/>
        </w:rPr>
        <w:t>anticipation,</w:t>
      </w:r>
      <w:r>
        <w:rPr>
          <w:spacing w:val="11"/>
        </w:rPr>
        <w:t xml:space="preserve"> </w:t>
      </w:r>
      <w:r>
        <w:rPr>
          <w:spacing w:val="-1"/>
        </w:rPr>
        <w:t>preparation,</w:t>
      </w:r>
      <w:r>
        <w:rPr>
          <w:spacing w:val="69"/>
        </w:rPr>
        <w:t xml:space="preserve"> </w:t>
      </w:r>
      <w:r>
        <w:rPr>
          <w:spacing w:val="-1"/>
        </w:rPr>
        <w:t>decisiveness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timing</w:t>
      </w:r>
      <w:r>
        <w:rPr>
          <w:spacing w:val="-2"/>
        </w:rPr>
        <w:t xml:space="preserve"> when</w:t>
      </w:r>
      <w:r>
        <w:t xml:space="preserve"> </w:t>
      </w:r>
      <w:r>
        <w:rPr>
          <w:spacing w:val="-1"/>
        </w:rPr>
        <w:t>shooting.</w:t>
      </w:r>
    </w:p>
    <w:p w:rsidR="00B94E8E" w:rsidRDefault="00B94E8E">
      <w:pPr>
        <w:pStyle w:val="BodyText"/>
        <w:kinsoku w:val="0"/>
        <w:overflowPunct w:val="0"/>
        <w:spacing w:before="9"/>
        <w:ind w:left="0" w:firstLine="0"/>
        <w:rPr>
          <w:sz w:val="23"/>
          <w:szCs w:val="23"/>
        </w:rPr>
      </w:pPr>
    </w:p>
    <w:p w:rsidR="00B94E8E" w:rsidRDefault="004961DE">
      <w:pPr>
        <w:pStyle w:val="Heading5"/>
        <w:kinsoku w:val="0"/>
        <w:overflowPunct w:val="0"/>
        <w:spacing w:before="0"/>
        <w:ind w:left="380"/>
        <w:rPr>
          <w:b w:val="0"/>
          <w:bCs w:val="0"/>
        </w:rPr>
      </w:pPr>
      <w:r>
        <w:rPr>
          <w:spacing w:val="-1"/>
        </w:rPr>
        <w:t>Station</w:t>
      </w:r>
      <w:r>
        <w:t xml:space="preserve"> 4-</w:t>
      </w:r>
      <w:r>
        <w:rPr>
          <w:spacing w:val="-1"/>
        </w:rPr>
        <w:t xml:space="preserve"> Functional</w:t>
      </w:r>
      <w:r>
        <w:rPr>
          <w:spacing w:val="-2"/>
        </w:rPr>
        <w:t xml:space="preserve"> </w:t>
      </w:r>
      <w:r>
        <w:rPr>
          <w:spacing w:val="-1"/>
        </w:rPr>
        <w:t>Defending</w:t>
      </w:r>
    </w:p>
    <w:p w:rsidR="00B94E8E" w:rsidRDefault="00B94E8E">
      <w:pPr>
        <w:pStyle w:val="BodyText"/>
        <w:kinsoku w:val="0"/>
        <w:overflowPunct w:val="0"/>
        <w:spacing w:before="2"/>
        <w:ind w:left="0" w:firstLine="0"/>
        <w:rPr>
          <w:b/>
          <w:bCs/>
          <w:sz w:val="24"/>
          <w:szCs w:val="24"/>
        </w:rPr>
      </w:pPr>
    </w:p>
    <w:p w:rsidR="00B94E8E" w:rsidRDefault="004961DE">
      <w:pPr>
        <w:pStyle w:val="BodyText"/>
        <w:kinsoku w:val="0"/>
        <w:overflowPunct w:val="0"/>
        <w:ind w:left="374" w:right="115" w:firstLine="5"/>
        <w:jc w:val="both"/>
        <w:rPr>
          <w:spacing w:val="-1"/>
        </w:rPr>
      </w:pPr>
      <w:r>
        <w:rPr>
          <w:spacing w:val="-1"/>
        </w:rPr>
        <w:t>SET-UP:</w:t>
      </w:r>
      <w:r>
        <w:rPr>
          <w:spacing w:val="16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rPr>
          <w:spacing w:val="-2"/>
        </w:rPr>
        <w:t>half</w:t>
      </w:r>
      <w:r>
        <w:rPr>
          <w:spacing w:val="19"/>
        </w:rPr>
        <w:t xml:space="preserve"> </w:t>
      </w:r>
      <w:r>
        <w:rPr>
          <w:spacing w:val="-2"/>
        </w:rPr>
        <w:t>of</w:t>
      </w:r>
      <w:r>
        <w:rPr>
          <w:spacing w:val="1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full</w:t>
      </w:r>
      <w:r>
        <w:rPr>
          <w:spacing w:val="17"/>
        </w:rPr>
        <w:t xml:space="preserve"> </w:t>
      </w:r>
      <w:r>
        <w:rPr>
          <w:spacing w:val="-2"/>
        </w:rPr>
        <w:t>sized</w:t>
      </w:r>
      <w:r>
        <w:rPr>
          <w:spacing w:val="15"/>
        </w:rPr>
        <w:t xml:space="preserve"> </w:t>
      </w:r>
      <w:r>
        <w:rPr>
          <w:spacing w:val="-1"/>
        </w:rPr>
        <w:t>soccer</w:t>
      </w:r>
      <w:r>
        <w:rPr>
          <w:spacing w:val="19"/>
        </w:rPr>
        <w:t xml:space="preserve"> </w:t>
      </w:r>
      <w:r>
        <w:rPr>
          <w:spacing w:val="-1"/>
        </w:rPr>
        <w:t>field</w:t>
      </w:r>
      <w:r>
        <w:rPr>
          <w:spacing w:val="15"/>
        </w:rPr>
        <w:t xml:space="preserve"> </w:t>
      </w:r>
      <w:r>
        <w:rPr>
          <w:spacing w:val="-2"/>
        </w:rPr>
        <w:t>with</w:t>
      </w:r>
      <w:r>
        <w:rPr>
          <w:spacing w:val="15"/>
        </w:rPr>
        <w:t xml:space="preserve"> </w:t>
      </w:r>
      <w:r>
        <w:rPr>
          <w:spacing w:val="-2"/>
        </w:rPr>
        <w:t>two</w:t>
      </w:r>
      <w:r>
        <w:rPr>
          <w:spacing w:val="15"/>
        </w:rPr>
        <w:t xml:space="preserve"> </w:t>
      </w:r>
      <w:r>
        <w:t>full</w:t>
      </w:r>
      <w:r>
        <w:rPr>
          <w:spacing w:val="17"/>
        </w:rPr>
        <w:t xml:space="preserve"> </w:t>
      </w:r>
      <w:r>
        <w:rPr>
          <w:spacing w:val="-2"/>
        </w:rPr>
        <w:t>sized</w:t>
      </w:r>
      <w:r>
        <w:rPr>
          <w:spacing w:val="17"/>
        </w:rPr>
        <w:t xml:space="preserve"> </w:t>
      </w:r>
      <w:r>
        <w:rPr>
          <w:spacing w:val="-1"/>
        </w:rPr>
        <w:t>goals,</w:t>
      </w:r>
      <w:r>
        <w:rPr>
          <w:spacing w:val="17"/>
        </w:rPr>
        <w:t xml:space="preserve"> </w:t>
      </w:r>
      <w:r>
        <w:rPr>
          <w:spacing w:val="-1"/>
        </w:rPr>
        <w:t>players</w:t>
      </w:r>
      <w:r>
        <w:rPr>
          <w:spacing w:val="15"/>
        </w:rPr>
        <w:t xml:space="preserve"> </w:t>
      </w:r>
      <w:r>
        <w:rPr>
          <w:spacing w:val="-2"/>
        </w:rPr>
        <w:t>will</w:t>
      </w:r>
      <w:r>
        <w:rPr>
          <w:spacing w:val="17"/>
        </w:rPr>
        <w:t xml:space="preserve"> </w:t>
      </w:r>
      <w:r>
        <w:rPr>
          <w:spacing w:val="-1"/>
        </w:rPr>
        <w:t>play</w:t>
      </w:r>
      <w:r>
        <w:rPr>
          <w:spacing w:val="13"/>
        </w:rPr>
        <w:t xml:space="preserve"> </w:t>
      </w:r>
      <w:r>
        <w:t>1</w:t>
      </w:r>
      <w:r>
        <w:rPr>
          <w:spacing w:val="17"/>
        </w:rPr>
        <w:t xml:space="preserve"> </w:t>
      </w:r>
      <w:r>
        <w:rPr>
          <w:spacing w:val="-3"/>
        </w:rPr>
        <w:t>vs.</w:t>
      </w:r>
      <w:r>
        <w:rPr>
          <w:spacing w:val="14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rPr>
          <w:spacing w:val="-2"/>
        </w:rPr>
        <w:t>up</w:t>
      </w:r>
      <w:r>
        <w:rPr>
          <w:spacing w:val="15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five</w:t>
      </w:r>
      <w:r>
        <w:rPr>
          <w:spacing w:val="15"/>
        </w:rPr>
        <w:t xml:space="preserve"> </w:t>
      </w:r>
      <w:r>
        <w:rPr>
          <w:spacing w:val="-1"/>
        </w:rPr>
        <w:t>(5)</w:t>
      </w:r>
      <w:r>
        <w:rPr>
          <w:spacing w:val="79"/>
        </w:rPr>
        <w:t xml:space="preserve"> </w:t>
      </w:r>
      <w:r>
        <w:rPr>
          <w:spacing w:val="-1"/>
        </w:rPr>
        <w:t>minutes.</w:t>
      </w:r>
      <w:r>
        <w:rPr>
          <w:spacing w:val="26"/>
        </w:rPr>
        <w:t xml:space="preserve"> </w:t>
      </w:r>
      <w:r>
        <w:rPr>
          <w:spacing w:val="1"/>
        </w:rPr>
        <w:t>Then</w:t>
      </w:r>
      <w:r>
        <w:rPr>
          <w:spacing w:val="29"/>
        </w:rPr>
        <w:t xml:space="preserve"> </w:t>
      </w:r>
      <w:r>
        <w:rPr>
          <w:spacing w:val="-1"/>
        </w:rPr>
        <w:t>progress</w:t>
      </w:r>
      <w:r>
        <w:rPr>
          <w:spacing w:val="25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2</w:t>
      </w:r>
      <w:r>
        <w:rPr>
          <w:spacing w:val="24"/>
        </w:rPr>
        <w:t xml:space="preserve"> </w:t>
      </w:r>
      <w:r>
        <w:rPr>
          <w:spacing w:val="-3"/>
        </w:rPr>
        <w:t>vs.</w:t>
      </w:r>
      <w:r>
        <w:rPr>
          <w:spacing w:val="23"/>
        </w:rPr>
        <w:t xml:space="preserve"> </w:t>
      </w:r>
      <w:r>
        <w:t>1</w:t>
      </w:r>
      <w:r>
        <w:rPr>
          <w:spacing w:val="27"/>
        </w:rPr>
        <w:t xml:space="preserve"> </w:t>
      </w:r>
      <w:r>
        <w:rPr>
          <w:spacing w:val="-1"/>
        </w:rPr>
        <w:t>or</w:t>
      </w:r>
      <w:r>
        <w:rPr>
          <w:spacing w:val="26"/>
        </w:rPr>
        <w:t xml:space="preserve"> </w:t>
      </w:r>
      <w:r>
        <w:t>3</w:t>
      </w:r>
      <w:r>
        <w:rPr>
          <w:spacing w:val="24"/>
        </w:rPr>
        <w:t xml:space="preserve"> </w:t>
      </w:r>
      <w:r>
        <w:rPr>
          <w:spacing w:val="-3"/>
        </w:rPr>
        <w:t>vs.</w:t>
      </w:r>
      <w:r>
        <w:rPr>
          <w:spacing w:val="23"/>
        </w:rPr>
        <w:t xml:space="preserve"> </w:t>
      </w:r>
      <w:r>
        <w:t>2</w:t>
      </w:r>
      <w:r>
        <w:rPr>
          <w:spacing w:val="27"/>
        </w:rPr>
        <w:t xml:space="preserve"> </w:t>
      </w:r>
      <w:r>
        <w:rPr>
          <w:spacing w:val="-2"/>
        </w:rPr>
        <w:t>depending</w:t>
      </w:r>
      <w:r>
        <w:rPr>
          <w:spacing w:val="29"/>
        </w:rPr>
        <w:t xml:space="preserve"> </w:t>
      </w:r>
      <w:r>
        <w:rPr>
          <w:spacing w:val="-1"/>
        </w:rPr>
        <w:t>on</w:t>
      </w:r>
      <w:r>
        <w:rPr>
          <w:spacing w:val="27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amount</w:t>
      </w:r>
      <w:r>
        <w:rPr>
          <w:spacing w:val="26"/>
        </w:rPr>
        <w:t xml:space="preserve"> </w:t>
      </w:r>
      <w:r>
        <w:rPr>
          <w:spacing w:val="-2"/>
        </w:rPr>
        <w:t>of</w:t>
      </w:r>
      <w:r>
        <w:rPr>
          <w:spacing w:val="30"/>
        </w:rPr>
        <w:t xml:space="preserve"> </w:t>
      </w:r>
      <w:r>
        <w:rPr>
          <w:spacing w:val="-2"/>
        </w:rPr>
        <w:t>players</w:t>
      </w:r>
      <w:r>
        <w:rPr>
          <w:spacing w:val="25"/>
        </w:rPr>
        <w:t xml:space="preserve"> </w:t>
      </w:r>
      <w:r>
        <w:rPr>
          <w:spacing w:val="1"/>
        </w:rPr>
        <w:t>for</w:t>
      </w:r>
      <w:r>
        <w:rPr>
          <w:spacing w:val="26"/>
        </w:rPr>
        <w:t xml:space="preserve"> </w:t>
      </w:r>
      <w:r>
        <w:rPr>
          <w:spacing w:val="-2"/>
        </w:rPr>
        <w:t>next</w:t>
      </w:r>
      <w:r>
        <w:rPr>
          <w:spacing w:val="28"/>
        </w:rPr>
        <w:t xml:space="preserve"> </w:t>
      </w:r>
      <w:r>
        <w:t>ten</w:t>
      </w:r>
      <w:r>
        <w:rPr>
          <w:spacing w:val="24"/>
        </w:rPr>
        <w:t xml:space="preserve"> </w:t>
      </w:r>
      <w:r>
        <w:rPr>
          <w:spacing w:val="-1"/>
        </w:rPr>
        <w:t>(10)</w:t>
      </w:r>
      <w:r>
        <w:rPr>
          <w:spacing w:val="26"/>
        </w:rPr>
        <w:t xml:space="preserve"> </w:t>
      </w:r>
      <w:r>
        <w:rPr>
          <w:spacing w:val="-1"/>
        </w:rPr>
        <w:t>minutes.</w:t>
      </w:r>
      <w:r>
        <w:rPr>
          <w:spacing w:val="61"/>
        </w:rPr>
        <w:t xml:space="preserve"> </w:t>
      </w:r>
      <w:r>
        <w:rPr>
          <w:spacing w:val="1"/>
        </w:rPr>
        <w:t>Then</w:t>
      </w:r>
      <w:r>
        <w:rPr>
          <w:spacing w:val="3"/>
        </w:rPr>
        <w:t xml:space="preserve"> </w:t>
      </w:r>
      <w:r>
        <w:rPr>
          <w:spacing w:val="-1"/>
        </w:rPr>
        <w:t>progress</w:t>
      </w:r>
      <w:r>
        <w:rPr>
          <w:spacing w:val="-2"/>
        </w:rPr>
        <w:t xml:space="preserve"> </w:t>
      </w:r>
      <w:r>
        <w:t>to 6</w:t>
      </w:r>
      <w:r>
        <w:rPr>
          <w:spacing w:val="-2"/>
        </w:rPr>
        <w:t xml:space="preserve"> </w:t>
      </w:r>
      <w:r>
        <w:rPr>
          <w:spacing w:val="-3"/>
        </w:rPr>
        <w:t xml:space="preserve">vs. </w:t>
      </w:r>
      <w:r>
        <w:t>6</w:t>
      </w:r>
      <w:r>
        <w:rPr>
          <w:spacing w:val="-2"/>
        </w:rPr>
        <w:t xml:space="preserve"> </w:t>
      </w:r>
      <w:r>
        <w:rPr>
          <w:spacing w:val="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final</w:t>
      </w:r>
      <w:r>
        <w:rPr>
          <w:spacing w:val="-5"/>
        </w:rPr>
        <w:t xml:space="preserve"> </w:t>
      </w:r>
      <w:r>
        <w:rPr>
          <w:spacing w:val="-1"/>
        </w:rPr>
        <w:t>five</w:t>
      </w:r>
      <w:r>
        <w:t xml:space="preserve"> </w:t>
      </w:r>
      <w:r>
        <w:rPr>
          <w:spacing w:val="-1"/>
        </w:rPr>
        <w:t>(5) minutes.</w:t>
      </w:r>
    </w:p>
    <w:p w:rsidR="00B94E8E" w:rsidRDefault="00B94E8E">
      <w:pPr>
        <w:pStyle w:val="BodyText"/>
        <w:kinsoku w:val="0"/>
        <w:overflowPunct w:val="0"/>
        <w:spacing w:before="11"/>
        <w:ind w:left="0" w:firstLine="0"/>
        <w:rPr>
          <w:sz w:val="23"/>
          <w:szCs w:val="23"/>
        </w:rPr>
      </w:pPr>
    </w:p>
    <w:p w:rsidR="00B94E8E" w:rsidRDefault="004961DE">
      <w:pPr>
        <w:pStyle w:val="BodyText"/>
        <w:kinsoku w:val="0"/>
        <w:overflowPunct w:val="0"/>
        <w:ind w:firstLine="0"/>
        <w:rPr>
          <w:spacing w:val="-1"/>
        </w:rPr>
      </w:pPr>
      <w:r>
        <w:rPr>
          <w:spacing w:val="-1"/>
        </w:rPr>
        <w:t>GOALKEEPER:</w:t>
      </w:r>
      <w:r>
        <w:rPr>
          <w:spacing w:val="2"/>
        </w:rPr>
        <w:t xml:space="preserve"> </w:t>
      </w:r>
      <w:r>
        <w:rPr>
          <w:spacing w:val="-1"/>
        </w:rPr>
        <w:t>None.</w:t>
      </w:r>
    </w:p>
    <w:p w:rsidR="00B94E8E" w:rsidRDefault="00B94E8E">
      <w:pPr>
        <w:pStyle w:val="BodyText"/>
        <w:kinsoku w:val="0"/>
        <w:overflowPunct w:val="0"/>
        <w:spacing w:before="2"/>
        <w:ind w:left="0" w:firstLine="0"/>
        <w:rPr>
          <w:sz w:val="26"/>
          <w:szCs w:val="26"/>
        </w:rPr>
      </w:pPr>
    </w:p>
    <w:p w:rsidR="00B94E8E" w:rsidRDefault="004961DE">
      <w:pPr>
        <w:pStyle w:val="BodyText"/>
        <w:kinsoku w:val="0"/>
        <w:overflowPunct w:val="0"/>
        <w:ind w:left="376" w:firstLine="3"/>
        <w:rPr>
          <w:spacing w:val="-1"/>
        </w:rPr>
      </w:pPr>
      <w:r>
        <w:t>WHY: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activity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designed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enable</w:t>
      </w:r>
      <w:r>
        <w:rPr>
          <w:spacing w:val="1"/>
        </w:rPr>
        <w:t xml:space="preserve"> </w:t>
      </w:r>
      <w:r>
        <w:rPr>
          <w:spacing w:val="-2"/>
        </w:rPr>
        <w:t>players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demonstrate</w:t>
      </w:r>
      <w:r>
        <w:rPr>
          <w:spacing w:val="-2"/>
        </w:rPr>
        <w:t xml:space="preserve"> </w:t>
      </w:r>
      <w:r>
        <w:rPr>
          <w:spacing w:val="-1"/>
        </w:rPr>
        <w:t>their functional</w:t>
      </w:r>
      <w:r>
        <w:t xml:space="preserve"> </w:t>
      </w:r>
      <w:r>
        <w:rPr>
          <w:spacing w:val="-1"/>
        </w:rPr>
        <w:t>defending</w:t>
      </w:r>
      <w:r>
        <w:t xml:space="preserve"> </w:t>
      </w:r>
      <w:r>
        <w:rPr>
          <w:spacing w:val="-1"/>
        </w:rPr>
        <w:t>abilities.</w:t>
      </w:r>
    </w:p>
    <w:p w:rsidR="00B94E8E" w:rsidRDefault="00B94E8E">
      <w:pPr>
        <w:pStyle w:val="BodyText"/>
        <w:kinsoku w:val="0"/>
        <w:overflowPunct w:val="0"/>
        <w:spacing w:before="9"/>
        <w:ind w:left="0" w:firstLine="0"/>
        <w:rPr>
          <w:sz w:val="25"/>
          <w:szCs w:val="25"/>
        </w:rPr>
      </w:pPr>
    </w:p>
    <w:p w:rsidR="00B94E8E" w:rsidRDefault="004961DE">
      <w:pPr>
        <w:pStyle w:val="BodyText"/>
        <w:kinsoku w:val="0"/>
        <w:overflowPunct w:val="0"/>
        <w:ind w:left="373" w:right="447" w:firstLine="5"/>
        <w:rPr>
          <w:spacing w:val="-1"/>
        </w:rPr>
      </w:pPr>
      <w:r>
        <w:rPr>
          <w:spacing w:val="-1"/>
        </w:rPr>
        <w:t>EVALUATION</w:t>
      </w:r>
      <w:r>
        <w:t xml:space="preserve"> </w:t>
      </w:r>
      <w:r>
        <w:rPr>
          <w:spacing w:val="22"/>
        </w:rPr>
        <w:t xml:space="preserve"> </w:t>
      </w:r>
      <w:r>
        <w:rPr>
          <w:spacing w:val="-2"/>
        </w:rPr>
        <w:t>CRITERIA:</w:t>
      </w:r>
      <w:r>
        <w:t xml:space="preserve"> </w:t>
      </w:r>
      <w:r>
        <w:rPr>
          <w:spacing w:val="27"/>
        </w:rPr>
        <w:t xml:space="preserve"> </w:t>
      </w:r>
      <w:r>
        <w:rPr>
          <w:spacing w:val="-2"/>
        </w:rPr>
        <w:t>Each</w:t>
      </w:r>
      <w:r>
        <w:t xml:space="preserve"> </w:t>
      </w:r>
      <w:r>
        <w:rPr>
          <w:spacing w:val="23"/>
        </w:rPr>
        <w:t xml:space="preserve"> </w:t>
      </w:r>
      <w:r>
        <w:rPr>
          <w:spacing w:val="-2"/>
        </w:rPr>
        <w:t>evaluator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responsible</w:t>
      </w:r>
      <w:r>
        <w:t xml:space="preserve"> </w:t>
      </w:r>
      <w:r>
        <w:rPr>
          <w:spacing w:val="21"/>
        </w:rPr>
        <w:t xml:space="preserve"> </w:t>
      </w:r>
      <w:r>
        <w:t xml:space="preserve">for </w:t>
      </w:r>
      <w:r>
        <w:rPr>
          <w:spacing w:val="22"/>
        </w:rPr>
        <w:t xml:space="preserve"> </w:t>
      </w:r>
      <w:r>
        <w:rPr>
          <w:spacing w:val="-2"/>
        </w:rPr>
        <w:t>half</w:t>
      </w:r>
      <w:r>
        <w:t xml:space="preserve"> </w:t>
      </w:r>
      <w:r>
        <w:rPr>
          <w:spacing w:val="24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21"/>
        </w:rPr>
        <w:t xml:space="preserve"> </w:t>
      </w:r>
      <w:r>
        <w:rPr>
          <w:spacing w:val="-2"/>
        </w:rPr>
        <w:t>players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23"/>
        </w:rPr>
        <w:t xml:space="preserve"> </w:t>
      </w:r>
      <w:r>
        <w:rPr>
          <w:spacing w:val="-3"/>
        </w:rPr>
        <w:t>will</w:t>
      </w:r>
      <w:r>
        <w:rPr>
          <w:spacing w:val="77"/>
        </w:rPr>
        <w:t xml:space="preserve"> </w:t>
      </w:r>
      <w:r>
        <w:rPr>
          <w:spacing w:val="-1"/>
        </w:rPr>
        <w:t>concentrate</w:t>
      </w:r>
      <w:r>
        <w:t xml:space="preserve"> </w:t>
      </w:r>
      <w:r>
        <w:rPr>
          <w:spacing w:val="-1"/>
        </w:rPr>
        <w:t>on</w:t>
      </w:r>
      <w:r>
        <w:t xml:space="preserve"> the</w:t>
      </w:r>
      <w:r>
        <w:rPr>
          <w:spacing w:val="3"/>
        </w:rPr>
        <w:t xml:space="preserve"> </w:t>
      </w:r>
      <w:r>
        <w:rPr>
          <w:spacing w:val="-1"/>
        </w:rPr>
        <w:t>evaluation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7"/>
        </w:rPr>
        <w:t xml:space="preserve"> </w:t>
      </w:r>
      <w:r>
        <w:rPr>
          <w:spacing w:val="-2"/>
        </w:rPr>
        <w:t>each</w:t>
      </w:r>
      <w:r>
        <w:rPr>
          <w:spacing w:val="5"/>
        </w:rPr>
        <w:t xml:space="preserve"> </w:t>
      </w:r>
      <w:r>
        <w:rPr>
          <w:spacing w:val="-2"/>
        </w:rPr>
        <w:t>players’</w:t>
      </w:r>
      <w:r>
        <w:rPr>
          <w:spacing w:val="2"/>
        </w:rPr>
        <w:t xml:space="preserve"> </w:t>
      </w:r>
      <w:r>
        <w:rPr>
          <w:spacing w:val="-1"/>
        </w:rPr>
        <w:t>defending</w:t>
      </w:r>
      <w:r>
        <w:rPr>
          <w:spacing w:val="5"/>
        </w:rPr>
        <w:t xml:space="preserve"> </w:t>
      </w:r>
      <w:r>
        <w:rPr>
          <w:spacing w:val="-1"/>
        </w:rPr>
        <w:t>control</w:t>
      </w:r>
      <w: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balance,</w:t>
      </w:r>
      <w:r>
        <w:rPr>
          <w:spacing w:val="2"/>
        </w:rPr>
        <w:t xml:space="preserve"> </w:t>
      </w:r>
      <w:r>
        <w:rPr>
          <w:spacing w:val="-1"/>
        </w:rPr>
        <w:t xml:space="preserve">ability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establish</w:t>
      </w:r>
      <w:r>
        <w:rPr>
          <w:spacing w:val="1"/>
        </w:rPr>
        <w:t xml:space="preserve"> </w:t>
      </w:r>
      <w:r>
        <w:rPr>
          <w:spacing w:val="-1"/>
        </w:rPr>
        <w:t>appropriate</w:t>
      </w:r>
      <w:r>
        <w:rPr>
          <w:spacing w:val="88"/>
        </w:rPr>
        <w:t xml:space="preserve"> </w:t>
      </w:r>
      <w:r>
        <w:rPr>
          <w:spacing w:val="-1"/>
        </w:rPr>
        <w:t>marking</w:t>
      </w:r>
      <w:r>
        <w:rPr>
          <w:spacing w:val="5"/>
        </w:rPr>
        <w:t xml:space="preserve"> </w:t>
      </w:r>
      <w:r>
        <w:rPr>
          <w:spacing w:val="-2"/>
        </w:rPr>
        <w:t>distance,</w:t>
      </w:r>
      <w:r>
        <w:rPr>
          <w:spacing w:val="2"/>
        </w:rPr>
        <w:t xml:space="preserve"> </w:t>
      </w:r>
      <w:r>
        <w:rPr>
          <w:spacing w:val="-1"/>
        </w:rPr>
        <w:t>goal-side/ball-side</w:t>
      </w:r>
      <w:r>
        <w:rPr>
          <w:spacing w:val="5"/>
        </w:rPr>
        <w:t xml:space="preserve"> </w:t>
      </w:r>
      <w:r>
        <w:rPr>
          <w:spacing w:val="-1"/>
        </w:rPr>
        <w:t>position,</w:t>
      </w:r>
      <w:r>
        <w:rPr>
          <w:spacing w:val="4"/>
        </w:rPr>
        <w:t xml:space="preserve"> </w:t>
      </w:r>
      <w:r>
        <w:rPr>
          <w:spacing w:val="-1"/>
        </w:rPr>
        <w:t xml:space="preserve">ability </w:t>
      </w:r>
      <w:r>
        <w:t>to</w:t>
      </w:r>
      <w:r>
        <w:rPr>
          <w:spacing w:val="3"/>
        </w:rPr>
        <w:t xml:space="preserve"> </w:t>
      </w:r>
      <w:r>
        <w:rPr>
          <w:spacing w:val="-2"/>
        </w:rPr>
        <w:t>prevent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rPr>
          <w:spacing w:val="3"/>
        </w:rPr>
        <w:t xml:space="preserve"> </w:t>
      </w:r>
      <w:r>
        <w:rPr>
          <w:spacing w:val="-1"/>
        </w:rPr>
        <w:t>attacker</w:t>
      </w:r>
      <w:r>
        <w:rPr>
          <w:spacing w:val="-3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rPr>
          <w:spacing w:val="-1"/>
        </w:rPr>
        <w:t>turning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tackling</w:t>
      </w:r>
      <w:r>
        <w:t xml:space="preserve"> </w:t>
      </w:r>
      <w:r>
        <w:rPr>
          <w:spacing w:val="-1"/>
        </w:rPr>
        <w:t>skills.</w:t>
      </w:r>
    </w:p>
    <w:p w:rsidR="00B94E8E" w:rsidRDefault="00B94E8E">
      <w:pPr>
        <w:pStyle w:val="BodyText"/>
        <w:kinsoku w:val="0"/>
        <w:overflowPunct w:val="0"/>
        <w:ind w:left="373" w:right="447" w:firstLine="5"/>
        <w:rPr>
          <w:spacing w:val="-1"/>
        </w:rPr>
        <w:sectPr w:rsidR="00B94E8E">
          <w:pgSz w:w="12240" w:h="15840"/>
          <w:pgMar w:top="580" w:right="540" w:bottom="340" w:left="340" w:header="0" w:footer="149" w:gutter="0"/>
          <w:pgBorders w:offsetFrom="page">
            <w:top w:val="single" w:sz="4" w:space="23" w:color="auto"/>
            <w:left w:val="single" w:sz="4" w:space="23" w:color="auto"/>
            <w:bottom w:val="single" w:sz="4" w:space="23" w:color="auto"/>
            <w:right w:val="single" w:sz="4" w:space="23" w:color="auto"/>
          </w:pgBorders>
          <w:cols w:space="720"/>
          <w:noEndnote/>
        </w:sectPr>
      </w:pPr>
    </w:p>
    <w:p w:rsidR="00B94E8E" w:rsidRDefault="004961DE">
      <w:pPr>
        <w:pStyle w:val="Heading6"/>
        <w:kinsoku w:val="0"/>
        <w:overflowPunct w:val="0"/>
        <w:spacing w:before="49"/>
        <w:ind w:left="3588" w:firstLine="0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lastRenderedPageBreak/>
        <w:t>CONFIDENTIAL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AYSO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EXTRA</w:t>
      </w:r>
      <w:r>
        <w:rPr>
          <w:rFonts w:ascii="Times New Roman" w:hAnsi="Times New Roman" w:cs="Times New Roman"/>
          <w:spacing w:val="-1"/>
        </w:rPr>
        <w:t xml:space="preserve"> USE</w:t>
      </w:r>
    </w:p>
    <w:p w:rsidR="00B94E8E" w:rsidRDefault="00B94E8E">
      <w:pPr>
        <w:pStyle w:val="BodyText"/>
        <w:kinsoku w:val="0"/>
        <w:overflowPunct w:val="0"/>
        <w:spacing w:before="11"/>
        <w:ind w:left="0" w:firstLine="0"/>
        <w:rPr>
          <w:rFonts w:ascii="Times New Roman" w:hAnsi="Times New Roman" w:cs="Times New Roman"/>
          <w:sz w:val="27"/>
          <w:szCs w:val="27"/>
        </w:rPr>
      </w:pPr>
    </w:p>
    <w:p w:rsidR="00B94E8E" w:rsidRDefault="005C4FB7">
      <w:pPr>
        <w:pStyle w:val="BodyText"/>
        <w:kinsoku w:val="0"/>
        <w:overflowPunct w:val="0"/>
        <w:ind w:left="1908" w:firstLine="0"/>
        <w:rPr>
          <w:sz w:val="28"/>
          <w:szCs w:val="28"/>
        </w:rPr>
      </w:pPr>
      <w:r w:rsidRPr="005C4FB7">
        <w:rPr>
          <w:noProof/>
        </w:rPr>
        <w:pict>
          <v:rect id="_x0000_s1028" style="position:absolute;left:0;text-align:left;margin-left:29.7pt;margin-top:-7.45pt;width:74pt;height:74pt;z-index:-251773440;mso-position-horizontal-relative:page" o:allowincell="f" filled="f" stroked="f">
            <v:textbox inset="0,0,0,0">
              <w:txbxContent>
                <w:p w:rsidR="00C2686A" w:rsidRDefault="00C2686A">
                  <w:pPr>
                    <w:widowControl/>
                    <w:autoSpaceDE/>
                    <w:autoSpaceDN/>
                    <w:adjustRightInd/>
                    <w:spacing w:line="148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40435" cy="940435"/>
                        <wp:effectExtent l="1905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0435" cy="9404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2686A" w:rsidRDefault="00C2686A"/>
              </w:txbxContent>
            </v:textbox>
            <w10:wrap anchorx="page"/>
          </v:rect>
        </w:pict>
      </w:r>
      <w:r w:rsidR="004961DE">
        <w:rPr>
          <w:b/>
          <w:bCs/>
          <w:spacing w:val="-2"/>
          <w:sz w:val="28"/>
          <w:szCs w:val="28"/>
        </w:rPr>
        <w:t>STATION</w:t>
      </w:r>
      <w:r w:rsidR="004961DE">
        <w:rPr>
          <w:b/>
          <w:bCs/>
          <w:sz w:val="28"/>
          <w:szCs w:val="28"/>
        </w:rPr>
        <w:t xml:space="preserve"> 1</w:t>
      </w:r>
      <w:r w:rsidR="004961DE">
        <w:rPr>
          <w:b/>
          <w:bCs/>
          <w:spacing w:val="1"/>
          <w:sz w:val="28"/>
          <w:szCs w:val="28"/>
        </w:rPr>
        <w:t xml:space="preserve"> </w:t>
      </w:r>
      <w:r w:rsidR="004961DE">
        <w:rPr>
          <w:b/>
          <w:bCs/>
          <w:spacing w:val="-2"/>
          <w:sz w:val="28"/>
          <w:szCs w:val="28"/>
        </w:rPr>
        <w:t>EVALUATION</w:t>
      </w:r>
      <w:r w:rsidR="004961DE">
        <w:rPr>
          <w:b/>
          <w:bCs/>
          <w:sz w:val="28"/>
          <w:szCs w:val="28"/>
        </w:rPr>
        <w:t xml:space="preserve"> </w:t>
      </w:r>
      <w:proofErr w:type="gramStart"/>
      <w:r w:rsidR="004961DE">
        <w:rPr>
          <w:b/>
          <w:bCs/>
          <w:spacing w:val="-3"/>
          <w:sz w:val="28"/>
          <w:szCs w:val="28"/>
        </w:rPr>
        <w:t>FORM</w:t>
      </w:r>
      <w:r w:rsidR="004961DE">
        <w:rPr>
          <w:b/>
          <w:bCs/>
          <w:sz w:val="28"/>
          <w:szCs w:val="28"/>
        </w:rPr>
        <w:t xml:space="preserve"> </w:t>
      </w:r>
      <w:r w:rsidR="004961DE">
        <w:rPr>
          <w:b/>
          <w:bCs/>
          <w:spacing w:val="8"/>
          <w:sz w:val="28"/>
          <w:szCs w:val="28"/>
        </w:rPr>
        <w:t xml:space="preserve"> </w:t>
      </w:r>
      <w:r w:rsidR="004961DE">
        <w:rPr>
          <w:b/>
          <w:bCs/>
          <w:sz w:val="28"/>
          <w:szCs w:val="28"/>
        </w:rPr>
        <w:t>-</w:t>
      </w:r>
      <w:proofErr w:type="gramEnd"/>
      <w:r w:rsidR="004961DE">
        <w:rPr>
          <w:b/>
          <w:bCs/>
          <w:spacing w:val="72"/>
          <w:sz w:val="28"/>
          <w:szCs w:val="28"/>
        </w:rPr>
        <w:t xml:space="preserve"> </w:t>
      </w:r>
      <w:r w:rsidR="004961DE">
        <w:rPr>
          <w:b/>
          <w:bCs/>
          <w:i/>
          <w:iCs/>
          <w:spacing w:val="-2"/>
          <w:sz w:val="28"/>
          <w:szCs w:val="28"/>
        </w:rPr>
        <w:t>Technical</w:t>
      </w:r>
    </w:p>
    <w:p w:rsidR="00B94E8E" w:rsidRDefault="00B94E8E">
      <w:pPr>
        <w:pStyle w:val="BodyText"/>
        <w:kinsoku w:val="0"/>
        <w:overflowPunct w:val="0"/>
        <w:spacing w:before="4"/>
        <w:ind w:left="0" w:firstLine="0"/>
        <w:rPr>
          <w:b/>
          <w:bCs/>
          <w:i/>
          <w:iCs/>
          <w:sz w:val="35"/>
          <w:szCs w:val="35"/>
        </w:rPr>
      </w:pPr>
    </w:p>
    <w:p w:rsidR="00B94E8E" w:rsidRDefault="004961DE">
      <w:pPr>
        <w:pStyle w:val="BodyText"/>
        <w:tabs>
          <w:tab w:val="left" w:pos="8299"/>
          <w:tab w:val="left" w:pos="10901"/>
        </w:tabs>
        <w:kinsoku w:val="0"/>
        <w:overflowPunct w:val="0"/>
        <w:ind w:left="1908" w:firstLine="0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Player </w:t>
      </w:r>
      <w:r>
        <w:rPr>
          <w:sz w:val="24"/>
          <w:szCs w:val="24"/>
        </w:rPr>
        <w:t>Name:</w:t>
      </w:r>
      <w:r>
        <w:rPr>
          <w:sz w:val="24"/>
          <w:szCs w:val="24"/>
          <w:u w:val="thick"/>
        </w:rPr>
        <w:tab/>
      </w:r>
      <w:r>
        <w:rPr>
          <w:b/>
          <w:bCs/>
          <w:spacing w:val="-1"/>
          <w:sz w:val="24"/>
          <w:szCs w:val="24"/>
        </w:rPr>
        <w:t xml:space="preserve">Date: </w:t>
      </w:r>
      <w:r>
        <w:rPr>
          <w:b/>
          <w:bCs/>
          <w:sz w:val="24"/>
          <w:szCs w:val="24"/>
          <w:u w:val="thick"/>
        </w:rPr>
        <w:t xml:space="preserve"> </w:t>
      </w:r>
      <w:r>
        <w:rPr>
          <w:b/>
          <w:bCs/>
          <w:sz w:val="24"/>
          <w:szCs w:val="24"/>
          <w:u w:val="thick"/>
        </w:rPr>
        <w:tab/>
      </w:r>
    </w:p>
    <w:p w:rsidR="00B94E8E" w:rsidRDefault="004961DE">
      <w:pPr>
        <w:pStyle w:val="BodyText"/>
        <w:tabs>
          <w:tab w:val="left" w:pos="8460"/>
          <w:tab w:val="left" w:pos="10920"/>
        </w:tabs>
        <w:kinsoku w:val="0"/>
        <w:overflowPunct w:val="0"/>
        <w:spacing w:before="89"/>
        <w:ind w:left="1908" w:firstLine="0"/>
        <w:rPr>
          <w:sz w:val="24"/>
          <w:szCs w:val="24"/>
        </w:rPr>
      </w:pPr>
      <w:r>
        <w:rPr>
          <w:spacing w:val="-1"/>
          <w:sz w:val="24"/>
          <w:szCs w:val="24"/>
        </w:rPr>
        <w:t>Evaluator:</w:t>
      </w:r>
      <w:r>
        <w:rPr>
          <w:spacing w:val="-1"/>
          <w:sz w:val="24"/>
          <w:szCs w:val="24"/>
          <w:u w:val="thick"/>
        </w:rPr>
        <w:tab/>
      </w:r>
      <w:r>
        <w:rPr>
          <w:b/>
          <w:bCs/>
          <w:spacing w:val="-2"/>
          <w:sz w:val="24"/>
          <w:szCs w:val="24"/>
        </w:rPr>
        <w:t>Player</w:t>
      </w:r>
      <w:r>
        <w:rPr>
          <w:b/>
          <w:bCs/>
          <w:sz w:val="24"/>
          <w:szCs w:val="24"/>
        </w:rPr>
        <w:t xml:space="preserve"> #:</w:t>
      </w:r>
      <w:r>
        <w:rPr>
          <w:b/>
          <w:bCs/>
          <w:spacing w:val="2"/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thick"/>
        </w:rPr>
        <w:t xml:space="preserve"> </w:t>
      </w:r>
      <w:r>
        <w:rPr>
          <w:b/>
          <w:bCs/>
          <w:sz w:val="24"/>
          <w:szCs w:val="24"/>
          <w:u w:val="thick"/>
        </w:rPr>
        <w:tab/>
      </w:r>
    </w:p>
    <w:p w:rsidR="00B94E8E" w:rsidRDefault="00B94E8E">
      <w:pPr>
        <w:pStyle w:val="BodyText"/>
        <w:kinsoku w:val="0"/>
        <w:overflowPunct w:val="0"/>
        <w:spacing w:before="1"/>
        <w:ind w:left="0" w:firstLine="0"/>
        <w:rPr>
          <w:b/>
          <w:bCs/>
          <w:sz w:val="29"/>
          <w:szCs w:val="29"/>
        </w:rPr>
      </w:pPr>
    </w:p>
    <w:p w:rsidR="00B94E8E" w:rsidRDefault="005C4FB7">
      <w:pPr>
        <w:pStyle w:val="BodyText"/>
        <w:kinsoku w:val="0"/>
        <w:overflowPunct w:val="0"/>
        <w:spacing w:line="20" w:lineRule="atLeast"/>
        <w:ind w:left="367" w:firstLine="0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029" style="width:528.5pt;height:1.3pt;mso-position-horizontal-relative:char;mso-position-vertical-relative:line" coordsize="10570,26" o:allowincell="f">
            <v:shape id="_x0000_s1030" style="position:absolute;left:12;top:12;width:10544;height:20;mso-position-horizontal-relative:page;mso-position-vertical-relative:page" coordsize="10544,20" o:allowincell="f" path="m,l10544,e" filled="f" strokeweight="1.3pt">
              <v:path arrowok="t"/>
            </v:shape>
            <w10:wrap type="none"/>
            <w10:anchorlock/>
          </v:group>
        </w:pict>
      </w:r>
    </w:p>
    <w:p w:rsidR="00B94E8E" w:rsidRDefault="00B94E8E">
      <w:pPr>
        <w:pStyle w:val="BodyText"/>
        <w:kinsoku w:val="0"/>
        <w:overflowPunct w:val="0"/>
        <w:spacing w:before="6"/>
        <w:ind w:left="0" w:firstLine="0"/>
        <w:rPr>
          <w:b/>
          <w:bCs/>
          <w:sz w:val="16"/>
          <w:szCs w:val="16"/>
        </w:rPr>
      </w:pPr>
    </w:p>
    <w:p w:rsidR="00B94E8E" w:rsidRDefault="004961DE">
      <w:pPr>
        <w:pStyle w:val="BodyText"/>
        <w:kinsoku w:val="0"/>
        <w:overflowPunct w:val="0"/>
        <w:spacing w:before="72"/>
        <w:ind w:left="380" w:firstLine="0"/>
        <w:jc w:val="both"/>
      </w:pPr>
      <w:r>
        <w:rPr>
          <w:b/>
          <w:bCs/>
        </w:rPr>
        <w:t>5 -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3"/>
        </w:rPr>
        <w:t>OUTSTANDING</w:t>
      </w:r>
      <w:r>
        <w:rPr>
          <w:b/>
          <w:bCs/>
          <w:spacing w:val="2"/>
        </w:rPr>
        <w:t xml:space="preserve"> </w:t>
      </w:r>
      <w:r>
        <w:rPr>
          <w:spacing w:val="-1"/>
        </w:rPr>
        <w:t>translates</w:t>
      </w:r>
      <w:r>
        <w:rPr>
          <w:spacing w:val="-2"/>
        </w:rPr>
        <w:t xml:space="preserve"> </w:t>
      </w:r>
      <w:r>
        <w:t>to a</w:t>
      </w:r>
      <w:r>
        <w:rPr>
          <w:spacing w:val="-2"/>
        </w:rPr>
        <w:t xml:space="preserve"> player</w:t>
      </w:r>
      <w:r>
        <w:rPr>
          <w:spacing w:val="4"/>
        </w:rPr>
        <w:t xml:space="preserve"> </w:t>
      </w:r>
      <w:r>
        <w:rPr>
          <w:spacing w:val="-3"/>
        </w:rPr>
        <w:t>who:</w:t>
      </w:r>
    </w:p>
    <w:p w:rsidR="00B94E8E" w:rsidRDefault="00B94E8E">
      <w:pPr>
        <w:pStyle w:val="BodyText"/>
        <w:kinsoku w:val="0"/>
        <w:overflowPunct w:val="0"/>
        <w:spacing w:before="8"/>
        <w:ind w:left="0" w:firstLine="0"/>
      </w:pPr>
    </w:p>
    <w:p w:rsidR="00B94E8E" w:rsidRDefault="004961DE">
      <w:pPr>
        <w:pStyle w:val="BodyText"/>
        <w:kinsoku w:val="0"/>
        <w:overflowPunct w:val="0"/>
        <w:ind w:left="373" w:right="120" w:firstLine="6"/>
        <w:jc w:val="both"/>
      </w:pPr>
      <w:r>
        <w:rPr>
          <w:spacing w:val="-1"/>
        </w:rPr>
        <w:t>When</w:t>
      </w:r>
      <w:r>
        <w:rPr>
          <w:spacing w:val="10"/>
        </w:rPr>
        <w:t xml:space="preserve"> </w:t>
      </w:r>
      <w:r>
        <w:rPr>
          <w:spacing w:val="-1"/>
        </w:rPr>
        <w:t>dribbling,</w:t>
      </w:r>
      <w:r>
        <w:rPr>
          <w:spacing w:val="11"/>
        </w:rPr>
        <w:t xml:space="preserve"> </w:t>
      </w:r>
      <w:r>
        <w:rPr>
          <w:spacing w:val="-1"/>
        </w:rPr>
        <w:t>is</w:t>
      </w:r>
      <w:r>
        <w:rPr>
          <w:spacing w:val="10"/>
        </w:rPr>
        <w:t xml:space="preserve"> </w:t>
      </w:r>
      <w:r>
        <w:rPr>
          <w:spacing w:val="-2"/>
        </w:rPr>
        <w:t>expert</w:t>
      </w:r>
      <w:r>
        <w:rPr>
          <w:spacing w:val="9"/>
        </w:rPr>
        <w:t xml:space="preserve"> </w:t>
      </w:r>
      <w:r>
        <w:rPr>
          <w:spacing w:val="-1"/>
        </w:rPr>
        <w:t>at</w:t>
      </w:r>
      <w:r>
        <w:rPr>
          <w:spacing w:val="11"/>
        </w:rPr>
        <w:t xml:space="preserve"> </w:t>
      </w:r>
      <w:r>
        <w:rPr>
          <w:spacing w:val="-1"/>
        </w:rPr>
        <w:t>turning,</w:t>
      </w:r>
      <w:r>
        <w:rPr>
          <w:spacing w:val="11"/>
        </w:rPr>
        <w:t xml:space="preserve"> </w:t>
      </w:r>
      <w:r>
        <w:rPr>
          <w:spacing w:val="-1"/>
        </w:rPr>
        <w:t>has</w:t>
      </w:r>
      <w:r>
        <w:rPr>
          <w:spacing w:val="8"/>
        </w:rPr>
        <w:t xml:space="preserve"> </w:t>
      </w:r>
      <w:r>
        <w:rPr>
          <w:spacing w:val="-1"/>
        </w:rPr>
        <w:t>great</w:t>
      </w:r>
      <w:r>
        <w:rPr>
          <w:spacing w:val="11"/>
        </w:rPr>
        <w:t xml:space="preserve"> </w:t>
      </w:r>
      <w:r>
        <w:rPr>
          <w:spacing w:val="-2"/>
        </w:rPr>
        <w:t>touch,</w:t>
      </w:r>
      <w:r>
        <w:rPr>
          <w:spacing w:val="11"/>
        </w:rPr>
        <w:t xml:space="preserve"> </w:t>
      </w:r>
      <w:r>
        <w:rPr>
          <w:spacing w:val="-1"/>
        </w:rPr>
        <w:t>is</w:t>
      </w:r>
      <w:r>
        <w:rPr>
          <w:spacing w:val="10"/>
        </w:rPr>
        <w:t xml:space="preserve"> </w:t>
      </w:r>
      <w:r>
        <w:rPr>
          <w:spacing w:val="-1"/>
        </w:rPr>
        <w:t>able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shield</w:t>
      </w:r>
      <w:r>
        <w:rPr>
          <w:spacing w:val="7"/>
        </w:rPr>
        <w:t xml:space="preserve"> </w:t>
      </w:r>
      <w:r>
        <w:rPr>
          <w:spacing w:val="-1"/>
        </w:rPr>
        <w:t>defender,</w:t>
      </w:r>
      <w:r>
        <w:rPr>
          <w:spacing w:val="11"/>
        </w:rPr>
        <w:t xml:space="preserve"> </w:t>
      </w:r>
      <w:r>
        <w:rPr>
          <w:spacing w:val="-1"/>
        </w:rPr>
        <w:t>maintains</w:t>
      </w:r>
      <w:r>
        <w:rPr>
          <w:spacing w:val="10"/>
        </w:rPr>
        <w:t xml:space="preserve"> </w:t>
      </w:r>
      <w:r>
        <w:rPr>
          <w:spacing w:val="-2"/>
        </w:rPr>
        <w:t>excellent</w:t>
      </w:r>
      <w:r>
        <w:rPr>
          <w:spacing w:val="9"/>
        </w:rPr>
        <w:t xml:space="preserve"> </w:t>
      </w:r>
      <w:r>
        <w:t>field</w:t>
      </w:r>
      <w:r>
        <w:rPr>
          <w:spacing w:val="10"/>
        </w:rPr>
        <w:t xml:space="preserve"> </w:t>
      </w:r>
      <w:r>
        <w:rPr>
          <w:spacing w:val="-2"/>
        </w:rPr>
        <w:t>vision</w:t>
      </w:r>
      <w:r>
        <w:rPr>
          <w:spacing w:val="50"/>
        </w:rPr>
        <w:t xml:space="preserve"> </w:t>
      </w:r>
      <w:r>
        <w:rPr>
          <w:spacing w:val="-3"/>
        </w:rPr>
        <w:t>while</w:t>
      </w:r>
      <w:r>
        <w:rPr>
          <w:spacing w:val="22"/>
        </w:rPr>
        <w:t xml:space="preserve"> </w:t>
      </w:r>
      <w:r>
        <w:rPr>
          <w:spacing w:val="-1"/>
        </w:rPr>
        <w:t>incorporating</w:t>
      </w:r>
      <w:r>
        <w:rPr>
          <w:spacing w:val="20"/>
        </w:rPr>
        <w:t xml:space="preserve"> </w:t>
      </w:r>
      <w:r>
        <w:rPr>
          <w:spacing w:val="-1"/>
        </w:rPr>
        <w:t>feints/fakes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unbalance</w:t>
      </w:r>
      <w:r>
        <w:rPr>
          <w:spacing w:val="20"/>
        </w:rPr>
        <w:t xml:space="preserve"> </w:t>
      </w:r>
      <w:r>
        <w:rPr>
          <w:spacing w:val="-1"/>
        </w:rPr>
        <w:t>an</w:t>
      </w:r>
      <w:r>
        <w:rPr>
          <w:spacing w:val="17"/>
        </w:rPr>
        <w:t xml:space="preserve"> </w:t>
      </w:r>
      <w:r>
        <w:rPr>
          <w:spacing w:val="-1"/>
        </w:rPr>
        <w:t>opponent,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consistently</w:t>
      </w:r>
      <w:r>
        <w:rPr>
          <w:spacing w:val="18"/>
        </w:rPr>
        <w:t xml:space="preserve"> </w:t>
      </w:r>
      <w:r>
        <w:rPr>
          <w:spacing w:val="-1"/>
        </w:rPr>
        <w:t>uses</w:t>
      </w:r>
      <w:r>
        <w:rPr>
          <w:spacing w:val="20"/>
        </w:rPr>
        <w:t xml:space="preserve"> </w:t>
      </w:r>
      <w:r>
        <w:rPr>
          <w:spacing w:val="-1"/>
        </w:rPr>
        <w:t>change</w:t>
      </w:r>
      <w:r>
        <w:rPr>
          <w:spacing w:val="19"/>
        </w:rPr>
        <w:t xml:space="preserve"> </w:t>
      </w:r>
      <w:r>
        <w:rPr>
          <w:spacing w:val="-3"/>
        </w:rPr>
        <w:t>of</w:t>
      </w:r>
      <w:r>
        <w:rPr>
          <w:spacing w:val="21"/>
        </w:rPr>
        <w:t xml:space="preserve"> </w:t>
      </w:r>
      <w:r>
        <w:rPr>
          <w:spacing w:val="-2"/>
        </w:rPr>
        <w:t>speed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beat</w:t>
      </w:r>
      <w:r>
        <w:rPr>
          <w:spacing w:val="21"/>
        </w:rPr>
        <w:t xml:space="preserve"> </w:t>
      </w:r>
      <w:r>
        <w:rPr>
          <w:spacing w:val="-3"/>
        </w:rPr>
        <w:t>an</w:t>
      </w:r>
      <w:r>
        <w:rPr>
          <w:spacing w:val="69"/>
        </w:rPr>
        <w:t xml:space="preserve"> </w:t>
      </w:r>
      <w:r>
        <w:rPr>
          <w:spacing w:val="-1"/>
        </w:rPr>
        <w:t>opponent.</w:t>
      </w:r>
      <w:r>
        <w:rPr>
          <w:spacing w:val="47"/>
        </w:rPr>
        <w:t xml:space="preserve"> </w:t>
      </w:r>
      <w:r>
        <w:rPr>
          <w:spacing w:val="1"/>
        </w:rPr>
        <w:t>When</w:t>
      </w:r>
      <w:r>
        <w:rPr>
          <w:spacing w:val="46"/>
        </w:rPr>
        <w:t xml:space="preserve"> </w:t>
      </w:r>
      <w:r>
        <w:rPr>
          <w:spacing w:val="-2"/>
        </w:rPr>
        <w:t>passing,</w:t>
      </w:r>
      <w:r>
        <w:rPr>
          <w:spacing w:val="50"/>
        </w:rPr>
        <w:t xml:space="preserve"> </w:t>
      </w:r>
      <w:r>
        <w:rPr>
          <w:spacing w:val="-2"/>
        </w:rPr>
        <w:t>passes</w:t>
      </w:r>
      <w:r>
        <w:rPr>
          <w:spacing w:val="46"/>
        </w:rPr>
        <w:t xml:space="preserve"> </w:t>
      </w:r>
      <w:r>
        <w:rPr>
          <w:spacing w:val="-1"/>
        </w:rPr>
        <w:t>are</w:t>
      </w:r>
      <w:r>
        <w:rPr>
          <w:spacing w:val="48"/>
        </w:rPr>
        <w:t xml:space="preserve"> </w:t>
      </w:r>
      <w:r>
        <w:rPr>
          <w:spacing w:val="-2"/>
        </w:rPr>
        <w:t>accurate,</w:t>
      </w:r>
      <w:r>
        <w:rPr>
          <w:spacing w:val="50"/>
        </w:rPr>
        <w:t xml:space="preserve"> </w:t>
      </w:r>
      <w:r>
        <w:rPr>
          <w:spacing w:val="-3"/>
        </w:rPr>
        <w:t>of</w:t>
      </w:r>
      <w:r>
        <w:rPr>
          <w:spacing w:val="51"/>
        </w:rPr>
        <w:t xml:space="preserve"> </w:t>
      </w:r>
      <w:r>
        <w:rPr>
          <w:spacing w:val="-2"/>
        </w:rPr>
        <w:t>correct</w:t>
      </w:r>
      <w:r>
        <w:rPr>
          <w:spacing w:val="47"/>
        </w:rPr>
        <w:t xml:space="preserve"> </w:t>
      </w:r>
      <w:r>
        <w:rPr>
          <w:spacing w:val="-2"/>
        </w:rPr>
        <w:t>pace,</w:t>
      </w:r>
      <w:r>
        <w:rPr>
          <w:spacing w:val="50"/>
        </w:rPr>
        <w:t xml:space="preserve"> </w:t>
      </w:r>
      <w:r>
        <w:rPr>
          <w:spacing w:val="-3"/>
        </w:rPr>
        <w:t>well</w:t>
      </w:r>
      <w:r>
        <w:rPr>
          <w:spacing w:val="47"/>
        </w:rPr>
        <w:t xml:space="preserve"> </w:t>
      </w:r>
      <w:r>
        <w:rPr>
          <w:spacing w:val="-1"/>
        </w:rPr>
        <w:t>timed,</w:t>
      </w:r>
      <w:r>
        <w:rPr>
          <w:spacing w:val="47"/>
        </w:rPr>
        <w:t xml:space="preserve"> </w:t>
      </w:r>
      <w:r>
        <w:rPr>
          <w:spacing w:val="-2"/>
        </w:rPr>
        <w:t>deceptive,</w:t>
      </w:r>
      <w:r>
        <w:rPr>
          <w:spacing w:val="50"/>
        </w:rPr>
        <w:t xml:space="preserve"> </w:t>
      </w:r>
      <w:r>
        <w:rPr>
          <w:spacing w:val="-1"/>
        </w:rPr>
        <w:t>and</w:t>
      </w:r>
      <w:r>
        <w:rPr>
          <w:spacing w:val="44"/>
        </w:rPr>
        <w:t xml:space="preserve"> </w:t>
      </w:r>
      <w:r>
        <w:rPr>
          <w:spacing w:val="-1"/>
        </w:rPr>
        <w:t>successful</w:t>
      </w:r>
      <w:r>
        <w:rPr>
          <w:spacing w:val="48"/>
        </w:rPr>
        <w:t xml:space="preserve"> </w:t>
      </w:r>
      <w:r>
        <w:rPr>
          <w:spacing w:val="-3"/>
        </w:rPr>
        <w:t>in</w:t>
      </w:r>
      <w:r>
        <w:rPr>
          <w:spacing w:val="81"/>
        </w:rPr>
        <w:t xml:space="preserve"> </w:t>
      </w:r>
      <w:r>
        <w:rPr>
          <w:spacing w:val="-2"/>
        </w:rPr>
        <w:t>advancing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ball</w:t>
      </w:r>
      <w:r>
        <w:rPr>
          <w:spacing w:val="12"/>
        </w:rPr>
        <w:t xml:space="preserve"> </w:t>
      </w:r>
      <w:r>
        <w:rPr>
          <w:spacing w:val="-2"/>
        </w:rPr>
        <w:t>or</w:t>
      </w:r>
      <w:r>
        <w:rPr>
          <w:spacing w:val="14"/>
        </w:rPr>
        <w:t xml:space="preserve"> </w:t>
      </w:r>
      <w:r>
        <w:rPr>
          <w:spacing w:val="-2"/>
        </w:rPr>
        <w:t>maintaining</w:t>
      </w:r>
      <w:r>
        <w:rPr>
          <w:spacing w:val="15"/>
        </w:rPr>
        <w:t xml:space="preserve"> </w:t>
      </w:r>
      <w:r>
        <w:rPr>
          <w:spacing w:val="-1"/>
        </w:rPr>
        <w:t>possession.</w:t>
      </w:r>
      <w:r>
        <w:rPr>
          <w:spacing w:val="7"/>
        </w:rPr>
        <w:t xml:space="preserve"> </w:t>
      </w:r>
      <w:r>
        <w:t>When</w:t>
      </w:r>
      <w:r>
        <w:rPr>
          <w:spacing w:val="13"/>
        </w:rPr>
        <w:t xml:space="preserve"> </w:t>
      </w:r>
      <w:r>
        <w:rPr>
          <w:spacing w:val="-1"/>
        </w:rPr>
        <w:t>controlling,</w:t>
      </w:r>
      <w:r>
        <w:rPr>
          <w:spacing w:val="14"/>
        </w:rPr>
        <w:t xml:space="preserve"> </w:t>
      </w:r>
      <w:r>
        <w:rPr>
          <w:spacing w:val="-2"/>
        </w:rPr>
        <w:t>uses</w:t>
      </w:r>
      <w:r>
        <w:rPr>
          <w:spacing w:val="13"/>
        </w:rPr>
        <w:t xml:space="preserve"> </w:t>
      </w:r>
      <w:r>
        <w:rPr>
          <w:spacing w:val="-1"/>
        </w:rPr>
        <w:t>all</w:t>
      </w:r>
      <w:r>
        <w:rPr>
          <w:spacing w:val="7"/>
        </w:rPr>
        <w:t xml:space="preserve"> </w:t>
      </w:r>
      <w:r>
        <w:rPr>
          <w:spacing w:val="-1"/>
        </w:rPr>
        <w:t>controlling</w:t>
      </w:r>
      <w:r>
        <w:rPr>
          <w:spacing w:val="15"/>
        </w:rPr>
        <w:t xml:space="preserve"> </w:t>
      </w:r>
      <w:r>
        <w:rPr>
          <w:spacing w:val="-1"/>
        </w:rPr>
        <w:t>surfaces</w:t>
      </w:r>
      <w:r>
        <w:rPr>
          <w:spacing w:val="13"/>
        </w:rPr>
        <w:t xml:space="preserve"> </w:t>
      </w:r>
      <w:r>
        <w:rPr>
          <w:spacing w:val="-3"/>
        </w:rPr>
        <w:t>while</w:t>
      </w:r>
      <w:r>
        <w:rPr>
          <w:spacing w:val="15"/>
        </w:rPr>
        <w:t xml:space="preserve"> </w:t>
      </w:r>
      <w:r>
        <w:rPr>
          <w:spacing w:val="-2"/>
        </w:rPr>
        <w:t>maintaining</w:t>
      </w:r>
      <w:r>
        <w:rPr>
          <w:spacing w:val="71"/>
        </w:rPr>
        <w:t xml:space="preserve"> </w:t>
      </w:r>
      <w:r>
        <w:rPr>
          <w:spacing w:val="-2"/>
        </w:rPr>
        <w:t>eye</w:t>
      </w:r>
      <w:r>
        <w:rPr>
          <w:spacing w:val="24"/>
        </w:rPr>
        <w:t xml:space="preserve"> </w:t>
      </w:r>
      <w:r>
        <w:rPr>
          <w:spacing w:val="-1"/>
        </w:rPr>
        <w:t>contact</w:t>
      </w:r>
      <w:r>
        <w:rPr>
          <w:spacing w:val="26"/>
        </w:rPr>
        <w:t xml:space="preserve"> </w:t>
      </w:r>
      <w:r>
        <w:rPr>
          <w:spacing w:val="-1"/>
        </w:rPr>
        <w:t>with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ball,</w:t>
      </w:r>
      <w:r>
        <w:rPr>
          <w:spacing w:val="26"/>
        </w:rPr>
        <w:t xml:space="preserve"> </w:t>
      </w:r>
      <w:r>
        <w:rPr>
          <w:spacing w:val="-2"/>
        </w:rPr>
        <w:t>moves</w:t>
      </w:r>
      <w:r>
        <w:rPr>
          <w:spacing w:val="27"/>
        </w:rPr>
        <w:t xml:space="preserve"> </w:t>
      </w:r>
      <w:r>
        <w:rPr>
          <w:spacing w:val="-1"/>
        </w:rPr>
        <w:t>into</w:t>
      </w:r>
      <w:r>
        <w:rPr>
          <w:spacing w:val="22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2"/>
        </w:rPr>
        <w:t>line</w:t>
      </w:r>
      <w:r>
        <w:rPr>
          <w:spacing w:val="22"/>
        </w:rPr>
        <w:t xml:space="preserve"> </w:t>
      </w:r>
      <w:r>
        <w:rPr>
          <w:spacing w:val="-2"/>
        </w:rPr>
        <w:t>of</w:t>
      </w:r>
      <w:r>
        <w:rPr>
          <w:spacing w:val="26"/>
        </w:rPr>
        <w:t xml:space="preserve"> </w:t>
      </w:r>
      <w:r>
        <w:rPr>
          <w:spacing w:val="-1"/>
        </w:rPr>
        <w:t>flight</w:t>
      </w:r>
      <w:r>
        <w:rPr>
          <w:spacing w:val="26"/>
        </w:rPr>
        <w:t xml:space="preserve"> </w:t>
      </w:r>
      <w:r>
        <w:rPr>
          <w:spacing w:val="-3"/>
        </w:rPr>
        <w:t>of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2"/>
        </w:rPr>
        <w:t>ball,</w:t>
      </w:r>
      <w:r>
        <w:rPr>
          <w:spacing w:val="26"/>
        </w:rPr>
        <w:t xml:space="preserve"> </w:t>
      </w:r>
      <w:r>
        <w:rPr>
          <w:spacing w:val="-1"/>
        </w:rPr>
        <w:t>has</w:t>
      </w:r>
      <w:r>
        <w:rPr>
          <w:spacing w:val="25"/>
        </w:rPr>
        <w:t xml:space="preserve"> </w:t>
      </w:r>
      <w:r>
        <w:rPr>
          <w:spacing w:val="-2"/>
        </w:rPr>
        <w:t>excellent</w:t>
      </w:r>
      <w:r>
        <w:rPr>
          <w:spacing w:val="26"/>
        </w:rPr>
        <w:t xml:space="preserve"> </w:t>
      </w:r>
      <w:r>
        <w:rPr>
          <w:spacing w:val="-1"/>
        </w:rPr>
        <w:t>balance,</w:t>
      </w:r>
      <w:r>
        <w:rPr>
          <w:spacing w:val="26"/>
        </w:rPr>
        <w:t xml:space="preserve"> </w:t>
      </w:r>
      <w:r>
        <w:rPr>
          <w:spacing w:val="-1"/>
        </w:rPr>
        <w:t>cushions</w:t>
      </w:r>
      <w:r>
        <w:rPr>
          <w:spacing w:val="27"/>
        </w:rPr>
        <w:t xml:space="preserve"> </w:t>
      </w:r>
      <w:r>
        <w:rPr>
          <w:spacing w:val="-1"/>
        </w:rPr>
        <w:t>on</w:t>
      </w:r>
      <w:r>
        <w:rPr>
          <w:spacing w:val="22"/>
        </w:rPr>
        <w:t xml:space="preserve"> </w:t>
      </w:r>
      <w:r>
        <w:rPr>
          <w:spacing w:val="-2"/>
        </w:rPr>
        <w:t>contact</w:t>
      </w:r>
      <w:r>
        <w:rPr>
          <w:spacing w:val="64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2"/>
        </w:rPr>
        <w:t>ball,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consistently</w:t>
      </w:r>
      <w:r>
        <w:rPr>
          <w:spacing w:val="-2"/>
        </w:rPr>
        <w:t xml:space="preserve"> </w:t>
      </w:r>
      <w:r>
        <w:rPr>
          <w:spacing w:val="-1"/>
        </w:rPr>
        <w:t>prepares</w:t>
      </w:r>
      <w:r>
        <w:rPr>
          <w:spacing w:val="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ball</w:t>
      </w:r>
      <w:r>
        <w:rPr>
          <w:spacing w:val="-5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3"/>
        </w:rPr>
        <w:t>the</w:t>
      </w:r>
      <w:r>
        <w:t xml:space="preserve"> </w:t>
      </w:r>
      <w:r>
        <w:rPr>
          <w:spacing w:val="-2"/>
        </w:rPr>
        <w:t>next</w:t>
      </w:r>
      <w:r>
        <w:rPr>
          <w:spacing w:val="4"/>
        </w:rPr>
        <w:t xml:space="preserve"> </w:t>
      </w:r>
      <w:r>
        <w:rPr>
          <w:spacing w:val="-2"/>
        </w:rPr>
        <w:t>move.</w:t>
      </w:r>
    </w:p>
    <w:p w:rsidR="00B94E8E" w:rsidRDefault="00B94E8E">
      <w:pPr>
        <w:pStyle w:val="BodyText"/>
        <w:kinsoku w:val="0"/>
        <w:overflowPunct w:val="0"/>
        <w:spacing w:before="7"/>
        <w:ind w:left="0" w:firstLine="0"/>
        <w:rPr>
          <w:sz w:val="21"/>
          <w:szCs w:val="21"/>
        </w:rPr>
      </w:pPr>
    </w:p>
    <w:p w:rsidR="00B94E8E" w:rsidRDefault="004961DE">
      <w:pPr>
        <w:pStyle w:val="BodyText"/>
        <w:kinsoku w:val="0"/>
        <w:overflowPunct w:val="0"/>
        <w:ind w:left="380" w:firstLine="0"/>
        <w:jc w:val="both"/>
      </w:pPr>
      <w:r>
        <w:rPr>
          <w:b/>
          <w:bCs/>
        </w:rPr>
        <w:t>4 -</w:t>
      </w:r>
      <w:r>
        <w:rPr>
          <w:b/>
          <w:bCs/>
          <w:spacing w:val="6"/>
        </w:rPr>
        <w:t xml:space="preserve"> </w:t>
      </w:r>
      <w:r>
        <w:rPr>
          <w:b/>
          <w:bCs/>
          <w:spacing w:val="-4"/>
        </w:rPr>
        <w:t>ABOVE</w:t>
      </w:r>
      <w:r>
        <w:rPr>
          <w:b/>
          <w:bCs/>
          <w:spacing w:val="7"/>
        </w:rPr>
        <w:t xml:space="preserve"> </w:t>
      </w:r>
      <w:r>
        <w:rPr>
          <w:b/>
          <w:bCs/>
          <w:spacing w:val="-3"/>
        </w:rPr>
        <w:t>AVERAGE</w:t>
      </w:r>
      <w:r>
        <w:rPr>
          <w:b/>
          <w:bCs/>
        </w:rPr>
        <w:t xml:space="preserve"> </w:t>
      </w:r>
      <w:r>
        <w:rPr>
          <w:spacing w:val="-1"/>
        </w:rPr>
        <w:t>translates</w:t>
      </w:r>
      <w:r>
        <w:rPr>
          <w:spacing w:val="-2"/>
        </w:rPr>
        <w:t xml:space="preserve"> </w:t>
      </w:r>
      <w:r>
        <w:t>to a</w:t>
      </w:r>
      <w:r>
        <w:rPr>
          <w:spacing w:val="-2"/>
        </w:rPr>
        <w:t xml:space="preserve"> player</w:t>
      </w:r>
      <w:r>
        <w:rPr>
          <w:spacing w:val="4"/>
        </w:rPr>
        <w:t xml:space="preserve"> </w:t>
      </w:r>
      <w:r>
        <w:rPr>
          <w:spacing w:val="-3"/>
        </w:rPr>
        <w:t>who:</w:t>
      </w:r>
    </w:p>
    <w:p w:rsidR="00B94E8E" w:rsidRDefault="00B94E8E">
      <w:pPr>
        <w:pStyle w:val="BodyText"/>
        <w:kinsoku w:val="0"/>
        <w:overflowPunct w:val="0"/>
        <w:spacing w:before="5"/>
        <w:ind w:left="0" w:firstLine="0"/>
      </w:pPr>
    </w:p>
    <w:p w:rsidR="00B94E8E" w:rsidRDefault="004961DE">
      <w:pPr>
        <w:pStyle w:val="BodyText"/>
        <w:kinsoku w:val="0"/>
        <w:overflowPunct w:val="0"/>
        <w:ind w:left="375" w:right="116" w:firstLine="4"/>
        <w:jc w:val="both"/>
      </w:pPr>
      <w:r>
        <w:rPr>
          <w:spacing w:val="-1"/>
        </w:rPr>
        <w:t>When</w:t>
      </w:r>
      <w:r>
        <w:rPr>
          <w:spacing w:val="34"/>
        </w:rPr>
        <w:t xml:space="preserve"> </w:t>
      </w:r>
      <w:r>
        <w:rPr>
          <w:spacing w:val="-2"/>
        </w:rPr>
        <w:t>dribbling,</w:t>
      </w:r>
      <w:r>
        <w:rPr>
          <w:spacing w:val="36"/>
        </w:rPr>
        <w:t xml:space="preserve"> </w:t>
      </w:r>
      <w:r>
        <w:rPr>
          <w:spacing w:val="-1"/>
        </w:rPr>
        <w:t>is</w:t>
      </w:r>
      <w:r>
        <w:rPr>
          <w:spacing w:val="32"/>
        </w:rPr>
        <w:t xml:space="preserve"> </w:t>
      </w:r>
      <w:r>
        <w:rPr>
          <w:spacing w:val="-2"/>
        </w:rPr>
        <w:t>proficient</w:t>
      </w:r>
      <w:r>
        <w:rPr>
          <w:spacing w:val="35"/>
        </w:rPr>
        <w:t xml:space="preserve"> </w:t>
      </w:r>
      <w:r>
        <w:rPr>
          <w:spacing w:val="-1"/>
        </w:rPr>
        <w:t>at</w:t>
      </w:r>
      <w:r>
        <w:rPr>
          <w:spacing w:val="33"/>
        </w:rPr>
        <w:t xml:space="preserve"> </w:t>
      </w:r>
      <w:r>
        <w:rPr>
          <w:spacing w:val="-2"/>
        </w:rPr>
        <w:t>turning,</w:t>
      </w:r>
      <w:r>
        <w:rPr>
          <w:spacing w:val="35"/>
        </w:rPr>
        <w:t xml:space="preserve"> </w:t>
      </w:r>
      <w:r>
        <w:rPr>
          <w:spacing w:val="-1"/>
        </w:rPr>
        <w:t>has</w:t>
      </w:r>
      <w:r>
        <w:rPr>
          <w:spacing w:val="30"/>
        </w:rPr>
        <w:t xml:space="preserve"> </w:t>
      </w:r>
      <w:r>
        <w:rPr>
          <w:spacing w:val="-1"/>
        </w:rPr>
        <w:t>good</w:t>
      </w:r>
      <w:r>
        <w:rPr>
          <w:spacing w:val="37"/>
        </w:rPr>
        <w:t xml:space="preserve"> </w:t>
      </w:r>
      <w:r>
        <w:rPr>
          <w:spacing w:val="-2"/>
        </w:rPr>
        <w:t>touch,</w:t>
      </w:r>
      <w:r>
        <w:rPr>
          <w:spacing w:val="35"/>
        </w:rPr>
        <w:t xml:space="preserve"> </w:t>
      </w:r>
      <w:r>
        <w:rPr>
          <w:spacing w:val="-1"/>
        </w:rPr>
        <w:t>is</w:t>
      </w:r>
      <w:r>
        <w:rPr>
          <w:spacing w:val="32"/>
        </w:rPr>
        <w:t xml:space="preserve"> </w:t>
      </w:r>
      <w:r>
        <w:rPr>
          <w:spacing w:val="-1"/>
        </w:rPr>
        <w:t>able</w:t>
      </w:r>
      <w:r>
        <w:rPr>
          <w:spacing w:val="31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rPr>
          <w:spacing w:val="-2"/>
        </w:rPr>
        <w:t>shield</w:t>
      </w:r>
      <w:r>
        <w:rPr>
          <w:spacing w:val="36"/>
        </w:rPr>
        <w:t xml:space="preserve"> </w:t>
      </w:r>
      <w:r>
        <w:rPr>
          <w:spacing w:val="-1"/>
        </w:rPr>
        <w:t>defender,</w:t>
      </w:r>
      <w:r>
        <w:rPr>
          <w:spacing w:val="34"/>
        </w:rPr>
        <w:t xml:space="preserve"> </w:t>
      </w:r>
      <w:r>
        <w:rPr>
          <w:spacing w:val="-1"/>
        </w:rPr>
        <w:t>maintains</w:t>
      </w:r>
      <w:r>
        <w:rPr>
          <w:spacing w:val="34"/>
        </w:rPr>
        <w:t xml:space="preserve"> </w:t>
      </w:r>
      <w:r>
        <w:rPr>
          <w:spacing w:val="-2"/>
        </w:rPr>
        <w:t>excellent</w:t>
      </w:r>
      <w:r>
        <w:rPr>
          <w:spacing w:val="36"/>
        </w:rPr>
        <w:t xml:space="preserve"> </w:t>
      </w:r>
      <w:r>
        <w:rPr>
          <w:spacing w:val="-1"/>
        </w:rPr>
        <w:t>field</w:t>
      </w:r>
      <w:r>
        <w:rPr>
          <w:spacing w:val="79"/>
        </w:rPr>
        <w:t xml:space="preserve"> </w:t>
      </w:r>
      <w:r>
        <w:rPr>
          <w:spacing w:val="-2"/>
        </w:rPr>
        <w:t>vision</w:t>
      </w:r>
      <w:r>
        <w:rPr>
          <w:spacing w:val="60"/>
        </w:rPr>
        <w:t xml:space="preserve"> </w:t>
      </w:r>
      <w:r>
        <w:rPr>
          <w:spacing w:val="-2"/>
        </w:rPr>
        <w:t>while</w:t>
      </w:r>
      <w:r>
        <w:rPr>
          <w:spacing w:val="60"/>
        </w:rPr>
        <w:t xml:space="preserve"> </w:t>
      </w:r>
      <w:r>
        <w:rPr>
          <w:spacing w:val="-1"/>
        </w:rPr>
        <w:t>incorporating</w:t>
      </w:r>
      <w:r>
        <w:rPr>
          <w:spacing w:val="58"/>
        </w:rPr>
        <w:t xml:space="preserve"> </w:t>
      </w:r>
      <w:r>
        <w:rPr>
          <w:spacing w:val="-1"/>
        </w:rPr>
        <w:t>feints/fakes</w:t>
      </w:r>
      <w:r>
        <w:rPr>
          <w:spacing w:val="58"/>
        </w:rPr>
        <w:t xml:space="preserve"> </w:t>
      </w:r>
      <w:r>
        <w:t>to</w:t>
      </w:r>
      <w:r>
        <w:rPr>
          <w:spacing w:val="58"/>
        </w:rPr>
        <w:t xml:space="preserve"> </w:t>
      </w:r>
      <w:r>
        <w:rPr>
          <w:spacing w:val="-2"/>
        </w:rPr>
        <w:t>unbalance</w:t>
      </w:r>
      <w:r>
        <w:rPr>
          <w:spacing w:val="60"/>
        </w:rPr>
        <w:t xml:space="preserve"> </w:t>
      </w:r>
      <w:r>
        <w:rPr>
          <w:spacing w:val="-1"/>
        </w:rPr>
        <w:t>an</w:t>
      </w:r>
      <w:r>
        <w:rPr>
          <w:spacing w:val="61"/>
        </w:rPr>
        <w:t xml:space="preserve"> </w:t>
      </w:r>
      <w:r>
        <w:rPr>
          <w:spacing w:val="-1"/>
        </w:rPr>
        <w:t>opponent,</w:t>
      </w:r>
      <w:r>
        <w:rPr>
          <w:spacing w:val="59"/>
        </w:rPr>
        <w:t xml:space="preserve"> </w:t>
      </w:r>
      <w:r>
        <w:rPr>
          <w:spacing w:val="-1"/>
        </w:rPr>
        <w:t>and</w:t>
      </w:r>
      <w:r>
        <w:rPr>
          <w:spacing w:val="56"/>
        </w:rPr>
        <w:t xml:space="preserve"> </w:t>
      </w:r>
      <w:r>
        <w:rPr>
          <w:spacing w:val="-1"/>
        </w:rPr>
        <w:t>frequently</w:t>
      </w:r>
      <w:r>
        <w:rPr>
          <w:spacing w:val="56"/>
        </w:rPr>
        <w:t xml:space="preserve"> </w:t>
      </w:r>
      <w:r>
        <w:rPr>
          <w:spacing w:val="-1"/>
        </w:rPr>
        <w:t>changes</w:t>
      </w:r>
      <w:r>
        <w:rPr>
          <w:spacing w:val="58"/>
        </w:rPr>
        <w:t xml:space="preserve"> </w:t>
      </w:r>
      <w:r>
        <w:rPr>
          <w:spacing w:val="-2"/>
        </w:rPr>
        <w:t>speed.</w:t>
      </w:r>
      <w:r>
        <w:rPr>
          <w:spacing w:val="20"/>
        </w:rPr>
        <w:t xml:space="preserve"> </w:t>
      </w:r>
      <w:r>
        <w:rPr>
          <w:spacing w:val="1"/>
        </w:rPr>
        <w:t>When</w:t>
      </w:r>
      <w:r>
        <w:rPr>
          <w:spacing w:val="66"/>
        </w:rPr>
        <w:t xml:space="preserve"> </w:t>
      </w:r>
      <w:r>
        <w:rPr>
          <w:spacing w:val="-1"/>
        </w:rPr>
        <w:t>passing,</w:t>
      </w:r>
      <w:r>
        <w:rPr>
          <w:spacing w:val="57"/>
        </w:rPr>
        <w:t xml:space="preserve"> </w:t>
      </w:r>
      <w:r>
        <w:rPr>
          <w:spacing w:val="-2"/>
        </w:rPr>
        <w:t>passes</w:t>
      </w:r>
      <w:r>
        <w:rPr>
          <w:spacing w:val="53"/>
        </w:rPr>
        <w:t xml:space="preserve"> </w:t>
      </w:r>
      <w:r>
        <w:rPr>
          <w:spacing w:val="-1"/>
        </w:rPr>
        <w:t>are</w:t>
      </w:r>
      <w:r>
        <w:rPr>
          <w:spacing w:val="55"/>
        </w:rPr>
        <w:t xml:space="preserve"> </w:t>
      </w:r>
      <w:r>
        <w:rPr>
          <w:spacing w:val="-2"/>
        </w:rPr>
        <w:t>accurate,</w:t>
      </w:r>
      <w:r>
        <w:rPr>
          <w:spacing w:val="55"/>
        </w:rPr>
        <w:t xml:space="preserve"> </w:t>
      </w:r>
      <w:r>
        <w:rPr>
          <w:spacing w:val="-3"/>
        </w:rPr>
        <w:t>of</w:t>
      </w:r>
      <w:r>
        <w:rPr>
          <w:spacing w:val="57"/>
        </w:rPr>
        <w:t xml:space="preserve"> </w:t>
      </w:r>
      <w:r>
        <w:rPr>
          <w:spacing w:val="-2"/>
        </w:rPr>
        <w:t>correct</w:t>
      </w:r>
      <w:r>
        <w:rPr>
          <w:spacing w:val="55"/>
        </w:rPr>
        <w:t xml:space="preserve"> </w:t>
      </w:r>
      <w:r>
        <w:rPr>
          <w:spacing w:val="-1"/>
        </w:rPr>
        <w:t>pace,</w:t>
      </w:r>
      <w:r>
        <w:rPr>
          <w:spacing w:val="53"/>
        </w:rPr>
        <w:t xml:space="preserve"> </w:t>
      </w:r>
      <w:r>
        <w:rPr>
          <w:spacing w:val="-1"/>
        </w:rPr>
        <w:t>adequately</w:t>
      </w:r>
      <w:r>
        <w:rPr>
          <w:spacing w:val="51"/>
        </w:rPr>
        <w:t xml:space="preserve"> </w:t>
      </w:r>
      <w:r>
        <w:rPr>
          <w:spacing w:val="-2"/>
        </w:rPr>
        <w:t>timed,</w:t>
      </w:r>
      <w:r>
        <w:rPr>
          <w:spacing w:val="57"/>
        </w:rPr>
        <w:t xml:space="preserve"> </w:t>
      </w:r>
      <w:r>
        <w:rPr>
          <w:spacing w:val="-3"/>
        </w:rPr>
        <w:t>somewhat</w:t>
      </w:r>
      <w:r>
        <w:rPr>
          <w:spacing w:val="57"/>
        </w:rPr>
        <w:t xml:space="preserve"> </w:t>
      </w:r>
      <w:r>
        <w:rPr>
          <w:spacing w:val="-2"/>
        </w:rPr>
        <w:t>deceptive,</w:t>
      </w:r>
      <w:r>
        <w:rPr>
          <w:spacing w:val="57"/>
        </w:rPr>
        <w:t xml:space="preserve"> </w:t>
      </w:r>
      <w:r>
        <w:rPr>
          <w:spacing w:val="-1"/>
        </w:rPr>
        <w:t>and</w:t>
      </w:r>
      <w:r>
        <w:rPr>
          <w:spacing w:val="56"/>
        </w:rPr>
        <w:t xml:space="preserve"> </w:t>
      </w:r>
      <w:r>
        <w:rPr>
          <w:spacing w:val="-1"/>
        </w:rPr>
        <w:t>successful</w:t>
      </w:r>
      <w:r>
        <w:rPr>
          <w:spacing w:val="54"/>
        </w:rPr>
        <w:t xml:space="preserve"> </w:t>
      </w:r>
      <w:r>
        <w:rPr>
          <w:spacing w:val="-3"/>
        </w:rPr>
        <w:t>in</w:t>
      </w:r>
      <w:r>
        <w:rPr>
          <w:spacing w:val="95"/>
        </w:rPr>
        <w:t xml:space="preserve"> </w:t>
      </w:r>
      <w:r>
        <w:rPr>
          <w:spacing w:val="-2"/>
        </w:rPr>
        <w:t>advancing</w:t>
      </w:r>
      <w:r>
        <w:rPr>
          <w:spacing w:val="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ball</w:t>
      </w:r>
      <w:r>
        <w:rPr>
          <w:spacing w:val="60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2"/>
        </w:rPr>
        <w:t>maintaining</w:t>
      </w:r>
      <w:r>
        <w:rPr>
          <w:spacing w:val="4"/>
        </w:rPr>
        <w:t xml:space="preserve"> </w:t>
      </w:r>
      <w:r>
        <w:rPr>
          <w:spacing w:val="-2"/>
        </w:rPr>
        <w:t>possession.</w:t>
      </w:r>
      <w:r>
        <w:rPr>
          <w:spacing w:val="55"/>
        </w:rPr>
        <w:t xml:space="preserve"> </w:t>
      </w:r>
      <w:r>
        <w:rPr>
          <w:spacing w:val="2"/>
        </w:rPr>
        <w:t>When</w:t>
      </w:r>
      <w:r>
        <w:rPr>
          <w:spacing w:val="60"/>
        </w:rPr>
        <w:t xml:space="preserve"> </w:t>
      </w:r>
      <w:r>
        <w:rPr>
          <w:spacing w:val="-1"/>
        </w:rPr>
        <w:t>controlling,</w:t>
      </w:r>
      <w:r>
        <w:rPr>
          <w:spacing w:val="1"/>
        </w:rPr>
        <w:t xml:space="preserve"> </w:t>
      </w:r>
      <w:r>
        <w:rPr>
          <w:spacing w:val="-2"/>
        </w:rPr>
        <w:t>uses</w:t>
      </w:r>
      <w:r>
        <w:rPr>
          <w:spacing w:val="2"/>
        </w:rPr>
        <w:t xml:space="preserve"> </w:t>
      </w:r>
      <w:r>
        <w:rPr>
          <w:spacing w:val="-1"/>
        </w:rPr>
        <w:t>most</w:t>
      </w:r>
      <w:r>
        <w:rPr>
          <w:spacing w:val="3"/>
        </w:rPr>
        <w:t xml:space="preserve"> </w:t>
      </w:r>
      <w:r>
        <w:rPr>
          <w:spacing w:val="-1"/>
        </w:rPr>
        <w:t>all</w:t>
      </w:r>
      <w:r>
        <w:rPr>
          <w:spacing w:val="60"/>
        </w:rPr>
        <w:t xml:space="preserve"> </w:t>
      </w:r>
      <w:r>
        <w:rPr>
          <w:spacing w:val="-2"/>
        </w:rPr>
        <w:t>controlling</w:t>
      </w:r>
      <w:r>
        <w:rPr>
          <w:spacing w:val="4"/>
        </w:rPr>
        <w:t xml:space="preserve"> </w:t>
      </w:r>
      <w:r>
        <w:rPr>
          <w:spacing w:val="-1"/>
        </w:rPr>
        <w:t>surfaces</w:t>
      </w:r>
      <w:r>
        <w:t xml:space="preserve"> </w:t>
      </w:r>
      <w:bookmarkStart w:id="0" w:name="_GoBack"/>
      <w:bookmarkEnd w:id="0"/>
      <w:r>
        <w:rPr>
          <w:spacing w:val="-3"/>
        </w:rPr>
        <w:t>while</w:t>
      </w:r>
      <w:r>
        <w:rPr>
          <w:spacing w:val="93"/>
        </w:rPr>
        <w:t xml:space="preserve"> </w:t>
      </w:r>
      <w:r>
        <w:rPr>
          <w:spacing w:val="-2"/>
        </w:rPr>
        <w:t>maintaining</w:t>
      </w:r>
      <w:r>
        <w:rPr>
          <w:spacing w:val="27"/>
        </w:rPr>
        <w:t xml:space="preserve"> </w:t>
      </w:r>
      <w:r>
        <w:rPr>
          <w:spacing w:val="-2"/>
        </w:rPr>
        <w:t>eye</w:t>
      </w:r>
      <w:r>
        <w:rPr>
          <w:spacing w:val="24"/>
        </w:rPr>
        <w:t xml:space="preserve"> </w:t>
      </w:r>
      <w:r>
        <w:rPr>
          <w:spacing w:val="-1"/>
        </w:rPr>
        <w:t>contact</w:t>
      </w:r>
      <w:r>
        <w:rPr>
          <w:spacing w:val="23"/>
        </w:rPr>
        <w:t xml:space="preserve"> </w:t>
      </w:r>
      <w:r>
        <w:rPr>
          <w:spacing w:val="-1"/>
        </w:rPr>
        <w:t>with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2"/>
        </w:rPr>
        <w:t>ball,</w:t>
      </w:r>
      <w:r>
        <w:rPr>
          <w:spacing w:val="24"/>
        </w:rPr>
        <w:t xml:space="preserve"> </w:t>
      </w:r>
      <w:r>
        <w:rPr>
          <w:spacing w:val="-2"/>
        </w:rPr>
        <w:t>moves</w:t>
      </w:r>
      <w:r>
        <w:rPr>
          <w:spacing w:val="25"/>
        </w:rPr>
        <w:t xml:space="preserve"> </w:t>
      </w:r>
      <w:r>
        <w:rPr>
          <w:spacing w:val="-1"/>
        </w:rPr>
        <w:t>into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2"/>
        </w:rPr>
        <w:t>line</w:t>
      </w:r>
      <w:r>
        <w:rPr>
          <w:spacing w:val="22"/>
        </w:rPr>
        <w:t xml:space="preserve"> </w:t>
      </w:r>
      <w:r>
        <w:rPr>
          <w:spacing w:val="-3"/>
        </w:rPr>
        <w:t>of</w:t>
      </w:r>
      <w:r>
        <w:rPr>
          <w:spacing w:val="23"/>
        </w:rPr>
        <w:t xml:space="preserve"> </w:t>
      </w:r>
      <w:r>
        <w:rPr>
          <w:spacing w:val="-1"/>
        </w:rPr>
        <w:t>flight</w:t>
      </w:r>
      <w:r>
        <w:rPr>
          <w:spacing w:val="23"/>
        </w:rPr>
        <w:t xml:space="preserve"> </w:t>
      </w:r>
      <w:r>
        <w:rPr>
          <w:spacing w:val="-3"/>
        </w:rPr>
        <w:t>of</w:t>
      </w:r>
      <w:r>
        <w:rPr>
          <w:spacing w:val="26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2"/>
        </w:rPr>
        <w:t>ball,</w:t>
      </w:r>
      <w:r>
        <w:rPr>
          <w:spacing w:val="26"/>
        </w:rPr>
        <w:t xml:space="preserve"> </w:t>
      </w:r>
      <w:r>
        <w:rPr>
          <w:spacing w:val="-1"/>
        </w:rPr>
        <w:t>has</w:t>
      </w:r>
      <w:r>
        <w:rPr>
          <w:spacing w:val="20"/>
        </w:rPr>
        <w:t xml:space="preserve"> </w:t>
      </w:r>
      <w:r>
        <w:t>good</w:t>
      </w:r>
      <w:r>
        <w:rPr>
          <w:spacing w:val="22"/>
        </w:rPr>
        <w:t xml:space="preserve"> </w:t>
      </w:r>
      <w:r>
        <w:rPr>
          <w:spacing w:val="-2"/>
        </w:rPr>
        <w:t>balance,</w:t>
      </w:r>
      <w:r>
        <w:rPr>
          <w:spacing w:val="21"/>
        </w:rPr>
        <w:t xml:space="preserve"> </w:t>
      </w:r>
      <w:r>
        <w:rPr>
          <w:spacing w:val="-1"/>
        </w:rPr>
        <w:t>cushions</w:t>
      </w:r>
      <w:r>
        <w:rPr>
          <w:spacing w:val="25"/>
        </w:rPr>
        <w:t xml:space="preserve"> </w:t>
      </w:r>
      <w:r>
        <w:rPr>
          <w:spacing w:val="-3"/>
        </w:rPr>
        <w:t>on</w:t>
      </w:r>
      <w:r>
        <w:rPr>
          <w:spacing w:val="77"/>
        </w:rP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3"/>
        </w:rPr>
        <w:t>with</w:t>
      </w:r>
      <w:r>
        <w:t xml:space="preserve"> </w:t>
      </w:r>
      <w:r>
        <w:rPr>
          <w:spacing w:val="-2"/>
        </w:rPr>
        <w:t>ball,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frequently</w:t>
      </w:r>
      <w:r>
        <w:rPr>
          <w:spacing w:val="-2"/>
        </w:rPr>
        <w:t xml:space="preserve"> </w:t>
      </w:r>
      <w:r>
        <w:rPr>
          <w:spacing w:val="-1"/>
        </w:rPr>
        <w:t>prepares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ball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next</w:t>
      </w:r>
      <w:r>
        <w:rPr>
          <w:spacing w:val="2"/>
        </w:rPr>
        <w:t xml:space="preserve"> </w:t>
      </w:r>
      <w:r>
        <w:rPr>
          <w:spacing w:val="-2"/>
        </w:rPr>
        <w:t>move.</w:t>
      </w:r>
    </w:p>
    <w:p w:rsidR="00B94E8E" w:rsidRDefault="00B94E8E">
      <w:pPr>
        <w:pStyle w:val="BodyText"/>
        <w:kinsoku w:val="0"/>
        <w:overflowPunct w:val="0"/>
        <w:spacing w:before="7"/>
        <w:ind w:left="0" w:firstLine="0"/>
        <w:rPr>
          <w:sz w:val="21"/>
          <w:szCs w:val="21"/>
        </w:rPr>
      </w:pPr>
    </w:p>
    <w:p w:rsidR="00B94E8E" w:rsidRDefault="004961DE">
      <w:pPr>
        <w:pStyle w:val="BodyText"/>
        <w:kinsoku w:val="0"/>
        <w:overflowPunct w:val="0"/>
        <w:ind w:left="380" w:firstLine="0"/>
        <w:jc w:val="both"/>
      </w:pPr>
      <w:r>
        <w:rPr>
          <w:b/>
          <w:bCs/>
        </w:rPr>
        <w:t>3 -</w:t>
      </w:r>
      <w:r>
        <w:rPr>
          <w:b/>
          <w:bCs/>
          <w:spacing w:val="6"/>
        </w:rPr>
        <w:t xml:space="preserve"> </w:t>
      </w:r>
      <w:r>
        <w:rPr>
          <w:b/>
          <w:bCs/>
          <w:spacing w:val="-4"/>
        </w:rPr>
        <w:t>AVERAGE</w:t>
      </w:r>
      <w:r>
        <w:rPr>
          <w:b/>
          <w:bCs/>
        </w:rPr>
        <w:t xml:space="preserve"> </w:t>
      </w:r>
      <w:r>
        <w:rPr>
          <w:spacing w:val="-1"/>
        </w:rPr>
        <w:t>translates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player</w:t>
      </w:r>
      <w:r>
        <w:rPr>
          <w:spacing w:val="4"/>
        </w:rPr>
        <w:t xml:space="preserve"> </w:t>
      </w:r>
      <w:r>
        <w:rPr>
          <w:spacing w:val="-3"/>
        </w:rPr>
        <w:t>who:</w:t>
      </w:r>
    </w:p>
    <w:p w:rsidR="00B94E8E" w:rsidRDefault="00B94E8E">
      <w:pPr>
        <w:pStyle w:val="BodyText"/>
        <w:kinsoku w:val="0"/>
        <w:overflowPunct w:val="0"/>
        <w:spacing w:before="5"/>
        <w:ind w:left="0" w:firstLine="0"/>
      </w:pPr>
    </w:p>
    <w:p w:rsidR="00B94E8E" w:rsidRDefault="004961DE">
      <w:pPr>
        <w:pStyle w:val="BodyText"/>
        <w:kinsoku w:val="0"/>
        <w:overflowPunct w:val="0"/>
        <w:ind w:left="376" w:right="119" w:firstLine="3"/>
        <w:jc w:val="both"/>
      </w:pPr>
      <w:r>
        <w:rPr>
          <w:spacing w:val="-1"/>
        </w:rPr>
        <w:t>When</w:t>
      </w:r>
      <w:r>
        <w:rPr>
          <w:spacing w:val="29"/>
        </w:rPr>
        <w:t xml:space="preserve"> </w:t>
      </w:r>
      <w:r>
        <w:rPr>
          <w:spacing w:val="-1"/>
        </w:rPr>
        <w:t>dribbling,</w:t>
      </w:r>
      <w:r>
        <w:rPr>
          <w:spacing w:val="30"/>
        </w:rPr>
        <w:t xml:space="preserve"> </w:t>
      </w:r>
      <w:r>
        <w:rPr>
          <w:spacing w:val="-1"/>
        </w:rPr>
        <w:t>is</w:t>
      </w:r>
      <w:r>
        <w:rPr>
          <w:spacing w:val="30"/>
        </w:rPr>
        <w:t xml:space="preserve"> </w:t>
      </w:r>
      <w:r>
        <w:rPr>
          <w:spacing w:val="-2"/>
        </w:rPr>
        <w:t>competent</w:t>
      </w:r>
      <w:r>
        <w:rPr>
          <w:spacing w:val="30"/>
        </w:rPr>
        <w:t xml:space="preserve"> </w:t>
      </w:r>
      <w:r>
        <w:rPr>
          <w:spacing w:val="-2"/>
        </w:rPr>
        <w:t>at</w:t>
      </w:r>
      <w:r>
        <w:rPr>
          <w:spacing w:val="30"/>
        </w:rPr>
        <w:t xml:space="preserve"> </w:t>
      </w:r>
      <w:r>
        <w:rPr>
          <w:spacing w:val="-2"/>
        </w:rPr>
        <w:t>turning,</w:t>
      </w:r>
      <w:r>
        <w:rPr>
          <w:spacing w:val="30"/>
        </w:rPr>
        <w:t xml:space="preserve"> </w:t>
      </w:r>
      <w:r>
        <w:rPr>
          <w:spacing w:val="-1"/>
        </w:rPr>
        <w:t>has</w:t>
      </w:r>
      <w:r>
        <w:rPr>
          <w:spacing w:val="30"/>
        </w:rPr>
        <w:t xml:space="preserve"> </w:t>
      </w:r>
      <w:r>
        <w:rPr>
          <w:spacing w:val="-2"/>
        </w:rPr>
        <w:t>average</w:t>
      </w:r>
      <w:r>
        <w:rPr>
          <w:spacing w:val="29"/>
        </w:rPr>
        <w:t xml:space="preserve"> </w:t>
      </w:r>
      <w:r>
        <w:rPr>
          <w:spacing w:val="-2"/>
        </w:rPr>
        <w:t>touch,</w:t>
      </w:r>
      <w:r>
        <w:rPr>
          <w:spacing w:val="30"/>
        </w:rPr>
        <w:t xml:space="preserve"> </w:t>
      </w:r>
      <w:r>
        <w:rPr>
          <w:spacing w:val="-1"/>
        </w:rPr>
        <w:t>is</w:t>
      </w:r>
      <w:r>
        <w:rPr>
          <w:spacing w:val="30"/>
        </w:rPr>
        <w:t xml:space="preserve"> </w:t>
      </w:r>
      <w:r>
        <w:rPr>
          <w:spacing w:val="-1"/>
        </w:rPr>
        <w:t>able</w:t>
      </w:r>
      <w:r>
        <w:rPr>
          <w:spacing w:val="29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shield</w:t>
      </w:r>
      <w:r>
        <w:rPr>
          <w:spacing w:val="29"/>
        </w:rPr>
        <w:t xml:space="preserve"> </w:t>
      </w:r>
      <w:r>
        <w:rPr>
          <w:spacing w:val="-1"/>
        </w:rPr>
        <w:t>defender,</w:t>
      </w:r>
      <w:r>
        <w:rPr>
          <w:spacing w:val="30"/>
        </w:rPr>
        <w:t xml:space="preserve"> </w:t>
      </w:r>
      <w:r>
        <w:rPr>
          <w:spacing w:val="-2"/>
        </w:rPr>
        <w:t>maintains</w:t>
      </w:r>
      <w:r>
        <w:rPr>
          <w:spacing w:val="30"/>
        </w:rPr>
        <w:t xml:space="preserve"> </w:t>
      </w:r>
      <w:r>
        <w:t>good</w:t>
      </w:r>
      <w:r>
        <w:rPr>
          <w:spacing w:val="24"/>
        </w:rPr>
        <w:t xml:space="preserve"> </w:t>
      </w:r>
      <w:r>
        <w:rPr>
          <w:spacing w:val="-1"/>
        </w:rPr>
        <w:t>field</w:t>
      </w:r>
      <w:r>
        <w:rPr>
          <w:spacing w:val="81"/>
        </w:rPr>
        <w:t xml:space="preserve"> </w:t>
      </w:r>
      <w:r>
        <w:rPr>
          <w:spacing w:val="-2"/>
        </w:rPr>
        <w:t>vision</w:t>
      </w:r>
      <w:r>
        <w:rPr>
          <w:spacing w:val="58"/>
        </w:rPr>
        <w:t xml:space="preserve"> </w:t>
      </w:r>
      <w:r>
        <w:rPr>
          <w:spacing w:val="-3"/>
        </w:rPr>
        <w:t>while</w:t>
      </w:r>
      <w:r>
        <w:rPr>
          <w:spacing w:val="56"/>
        </w:rPr>
        <w:t xml:space="preserve"> </w:t>
      </w:r>
      <w:r>
        <w:rPr>
          <w:spacing w:val="-1"/>
        </w:rPr>
        <w:t>incorporating</w:t>
      </w:r>
      <w:r>
        <w:rPr>
          <w:spacing w:val="58"/>
        </w:rPr>
        <w:t xml:space="preserve"> </w:t>
      </w:r>
      <w:r>
        <w:rPr>
          <w:spacing w:val="-2"/>
        </w:rPr>
        <w:t>some</w:t>
      </w:r>
      <w:r>
        <w:rPr>
          <w:spacing w:val="51"/>
        </w:rPr>
        <w:t xml:space="preserve"> </w:t>
      </w:r>
      <w:r>
        <w:rPr>
          <w:spacing w:val="-1"/>
        </w:rPr>
        <w:t>fakes</w:t>
      </w:r>
      <w:r>
        <w:rPr>
          <w:spacing w:val="53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rPr>
          <w:spacing w:val="-2"/>
        </w:rPr>
        <w:t>unbalance</w:t>
      </w:r>
      <w:r>
        <w:rPr>
          <w:spacing w:val="57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2"/>
        </w:rPr>
        <w:t>opponent,</w:t>
      </w:r>
      <w:r>
        <w:rPr>
          <w:spacing w:val="55"/>
        </w:rPr>
        <w:t xml:space="preserve"> </w:t>
      </w:r>
      <w:r>
        <w:rPr>
          <w:spacing w:val="-3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is</w:t>
      </w:r>
      <w:r>
        <w:rPr>
          <w:spacing w:val="53"/>
        </w:rPr>
        <w:t xml:space="preserve"> </w:t>
      </w:r>
      <w:r>
        <w:rPr>
          <w:spacing w:val="-1"/>
        </w:rPr>
        <w:t>able</w:t>
      </w:r>
      <w:r>
        <w:rPr>
          <w:spacing w:val="53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rPr>
          <w:spacing w:val="-1"/>
        </w:rPr>
        <w:t>change</w:t>
      </w:r>
      <w:r>
        <w:rPr>
          <w:spacing w:val="51"/>
        </w:rPr>
        <w:t xml:space="preserve"> </w:t>
      </w:r>
      <w:r>
        <w:rPr>
          <w:spacing w:val="-2"/>
        </w:rPr>
        <w:t>speed.</w:t>
      </w:r>
      <w:r>
        <w:rPr>
          <w:spacing w:val="42"/>
        </w:rPr>
        <w:t xml:space="preserve"> </w:t>
      </w:r>
      <w:r>
        <w:t>When</w:t>
      </w:r>
      <w:r>
        <w:rPr>
          <w:spacing w:val="83"/>
        </w:rPr>
        <w:t xml:space="preserve"> </w:t>
      </w:r>
      <w:r>
        <w:rPr>
          <w:spacing w:val="-1"/>
        </w:rPr>
        <w:t>passing,</w:t>
      </w:r>
      <w:r>
        <w:rPr>
          <w:spacing w:val="5"/>
        </w:rPr>
        <w:t xml:space="preserve"> </w:t>
      </w:r>
      <w:r>
        <w:rPr>
          <w:spacing w:val="-1"/>
        </w:rPr>
        <w:t>passes</w:t>
      </w:r>
      <w:r>
        <w:rPr>
          <w:spacing w:val="5"/>
        </w:rPr>
        <w:t xml:space="preserve"> </w:t>
      </w:r>
      <w:r>
        <w:rPr>
          <w:spacing w:val="-1"/>
        </w:rPr>
        <w:t>are</w:t>
      </w:r>
      <w:r>
        <w:rPr>
          <w:spacing w:val="2"/>
        </w:rPr>
        <w:t xml:space="preserve"> </w:t>
      </w:r>
      <w:r>
        <w:rPr>
          <w:spacing w:val="-2"/>
        </w:rPr>
        <w:t>accurate,</w:t>
      </w:r>
      <w:r>
        <w:rPr>
          <w:spacing w:val="5"/>
        </w:rPr>
        <w:t xml:space="preserve"> </w:t>
      </w:r>
      <w:r>
        <w:rPr>
          <w:spacing w:val="-3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suitable</w:t>
      </w:r>
      <w:r>
        <w:rPr>
          <w:spacing w:val="4"/>
        </w:rPr>
        <w:t xml:space="preserve"> </w:t>
      </w:r>
      <w:r>
        <w:rPr>
          <w:spacing w:val="-3"/>
        </w:rPr>
        <w:t>pace,</w:t>
      </w:r>
      <w:r>
        <w:rPr>
          <w:spacing w:val="8"/>
        </w:rPr>
        <w:t xml:space="preserve"> </w:t>
      </w:r>
      <w:r>
        <w:rPr>
          <w:spacing w:val="-2"/>
        </w:rPr>
        <w:t>routinely</w:t>
      </w:r>
      <w:r>
        <w:rPr>
          <w:spacing w:val="2"/>
        </w:rPr>
        <w:t xml:space="preserve"> </w:t>
      </w:r>
      <w:r>
        <w:rPr>
          <w:spacing w:val="-1"/>
        </w:rPr>
        <w:t>timed,</w:t>
      </w:r>
      <w:r>
        <w:rPr>
          <w:spacing w:val="5"/>
        </w:rPr>
        <w:t xml:space="preserve"> </w:t>
      </w:r>
      <w:r>
        <w:rPr>
          <w:spacing w:val="-2"/>
        </w:rPr>
        <w:t>somewhat</w:t>
      </w:r>
      <w:r>
        <w:rPr>
          <w:spacing w:val="8"/>
        </w:rPr>
        <w:t xml:space="preserve"> </w:t>
      </w:r>
      <w:r>
        <w:rPr>
          <w:spacing w:val="-2"/>
        </w:rPr>
        <w:t>deceptive,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successful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87"/>
        </w:rPr>
        <w:t xml:space="preserve"> </w:t>
      </w:r>
      <w:r>
        <w:rPr>
          <w:spacing w:val="-2"/>
        </w:rPr>
        <w:t>advancing</w:t>
      </w:r>
      <w:r>
        <w:rPr>
          <w:spacing w:val="53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rPr>
          <w:spacing w:val="-1"/>
        </w:rPr>
        <w:t>ball</w:t>
      </w:r>
      <w:r>
        <w:rPr>
          <w:spacing w:val="47"/>
        </w:rPr>
        <w:t xml:space="preserve"> </w:t>
      </w:r>
      <w:r>
        <w:rPr>
          <w:spacing w:val="-1"/>
        </w:rPr>
        <w:t>or</w:t>
      </w:r>
      <w:r>
        <w:rPr>
          <w:spacing w:val="47"/>
        </w:rPr>
        <w:t xml:space="preserve"> </w:t>
      </w:r>
      <w:r>
        <w:rPr>
          <w:spacing w:val="-2"/>
        </w:rPr>
        <w:t>maintaining</w:t>
      </w:r>
      <w:r>
        <w:rPr>
          <w:spacing w:val="53"/>
        </w:rPr>
        <w:t xml:space="preserve"> </w:t>
      </w:r>
      <w:r>
        <w:rPr>
          <w:spacing w:val="-1"/>
        </w:rPr>
        <w:t>possession</w:t>
      </w:r>
      <w:r>
        <w:rPr>
          <w:spacing w:val="44"/>
        </w:rPr>
        <w:t xml:space="preserve"> </w:t>
      </w:r>
      <w:r>
        <w:rPr>
          <w:spacing w:val="-1"/>
        </w:rPr>
        <w:t>most</w:t>
      </w:r>
      <w:r>
        <w:rPr>
          <w:spacing w:val="51"/>
        </w:rPr>
        <w:t xml:space="preserve"> </w:t>
      </w:r>
      <w:r>
        <w:rPr>
          <w:spacing w:val="-3"/>
        </w:rPr>
        <w:t>of</w:t>
      </w:r>
      <w:r>
        <w:rPr>
          <w:spacing w:val="50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rPr>
          <w:spacing w:val="-2"/>
        </w:rPr>
        <w:t>time.</w:t>
      </w:r>
      <w:r>
        <w:rPr>
          <w:spacing w:val="40"/>
        </w:rPr>
        <w:t xml:space="preserve"> </w:t>
      </w:r>
      <w:r>
        <w:rPr>
          <w:spacing w:val="1"/>
        </w:rPr>
        <w:t>When</w:t>
      </w:r>
      <w:r>
        <w:rPr>
          <w:spacing w:val="46"/>
        </w:rPr>
        <w:t xml:space="preserve"> </w:t>
      </w:r>
      <w:r>
        <w:rPr>
          <w:spacing w:val="-1"/>
        </w:rPr>
        <w:t>controlling,</w:t>
      </w:r>
      <w:r>
        <w:rPr>
          <w:spacing w:val="53"/>
        </w:rPr>
        <w:t xml:space="preserve"> </w:t>
      </w:r>
      <w:r>
        <w:rPr>
          <w:spacing w:val="-1"/>
        </w:rPr>
        <w:t>uses</w:t>
      </w:r>
      <w:r>
        <w:rPr>
          <w:spacing w:val="50"/>
        </w:rPr>
        <w:t xml:space="preserve"> </w:t>
      </w:r>
      <w:r>
        <w:rPr>
          <w:spacing w:val="-2"/>
        </w:rPr>
        <w:t>several</w:t>
      </w:r>
      <w:r>
        <w:rPr>
          <w:spacing w:val="48"/>
        </w:rPr>
        <w:t xml:space="preserve"> </w:t>
      </w:r>
      <w:r>
        <w:rPr>
          <w:spacing w:val="-2"/>
        </w:rPr>
        <w:t>controlling</w:t>
      </w:r>
      <w:r>
        <w:rPr>
          <w:spacing w:val="85"/>
        </w:rPr>
        <w:t xml:space="preserve"> </w:t>
      </w:r>
      <w:r>
        <w:rPr>
          <w:spacing w:val="-1"/>
        </w:rPr>
        <w:t>surfaces</w:t>
      </w:r>
      <w:r>
        <w:rPr>
          <w:spacing w:val="13"/>
        </w:rPr>
        <w:t xml:space="preserve"> </w:t>
      </w:r>
      <w:r>
        <w:rPr>
          <w:spacing w:val="-3"/>
        </w:rPr>
        <w:t>while</w:t>
      </w:r>
      <w:r>
        <w:rPr>
          <w:spacing w:val="15"/>
        </w:rPr>
        <w:t xml:space="preserve"> </w:t>
      </w:r>
      <w:r>
        <w:rPr>
          <w:spacing w:val="-1"/>
        </w:rPr>
        <w:t>maintaining</w:t>
      </w:r>
      <w:r>
        <w:rPr>
          <w:spacing w:val="17"/>
        </w:rPr>
        <w:t xml:space="preserve"> </w:t>
      </w:r>
      <w:r>
        <w:rPr>
          <w:spacing w:val="-2"/>
        </w:rPr>
        <w:t>eye</w:t>
      </w:r>
      <w:r>
        <w:rPr>
          <w:spacing w:val="15"/>
        </w:rPr>
        <w:t xml:space="preserve"> </w:t>
      </w:r>
      <w:r>
        <w:rPr>
          <w:spacing w:val="-1"/>
        </w:rPr>
        <w:t>contact</w:t>
      </w:r>
      <w:r>
        <w:rPr>
          <w:spacing w:val="16"/>
        </w:rPr>
        <w:t xml:space="preserve"> </w:t>
      </w:r>
      <w:r>
        <w:rPr>
          <w:spacing w:val="-3"/>
        </w:rPr>
        <w:t>with</w:t>
      </w:r>
      <w:r>
        <w:rPr>
          <w:spacing w:val="15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2"/>
        </w:rPr>
        <w:t>ball,</w:t>
      </w:r>
      <w:r>
        <w:rPr>
          <w:spacing w:val="17"/>
        </w:rPr>
        <w:t xml:space="preserve"> </w:t>
      </w:r>
      <w:r>
        <w:rPr>
          <w:spacing w:val="-1"/>
        </w:rPr>
        <w:t>at</w:t>
      </w:r>
      <w:r>
        <w:rPr>
          <w:spacing w:val="16"/>
        </w:rPr>
        <w:t xml:space="preserve"> </w:t>
      </w:r>
      <w:r>
        <w:rPr>
          <w:spacing w:val="-2"/>
        </w:rPr>
        <w:t>times</w:t>
      </w:r>
      <w:r>
        <w:rPr>
          <w:spacing w:val="13"/>
        </w:rPr>
        <w:t xml:space="preserve"> </w:t>
      </w:r>
      <w:r>
        <w:rPr>
          <w:spacing w:val="-2"/>
        </w:rPr>
        <w:t>moves</w:t>
      </w:r>
      <w:r>
        <w:rPr>
          <w:spacing w:val="15"/>
        </w:rPr>
        <w:t xml:space="preserve"> </w:t>
      </w:r>
      <w:r>
        <w:rPr>
          <w:spacing w:val="-1"/>
        </w:rPr>
        <w:t>into</w:t>
      </w:r>
      <w:r>
        <w:rPr>
          <w:spacing w:val="1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2"/>
        </w:rPr>
        <w:t>line</w:t>
      </w:r>
      <w:r>
        <w:rPr>
          <w:spacing w:val="15"/>
        </w:rPr>
        <w:t xml:space="preserve"> </w:t>
      </w:r>
      <w:r>
        <w:rPr>
          <w:spacing w:val="-3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flight</w:t>
      </w:r>
      <w:r>
        <w:rPr>
          <w:spacing w:val="14"/>
        </w:rPr>
        <w:t xml:space="preserve"> </w:t>
      </w:r>
      <w:r>
        <w:rPr>
          <w:spacing w:val="-3"/>
        </w:rPr>
        <w:t>of</w:t>
      </w:r>
      <w:r>
        <w:rPr>
          <w:spacing w:val="16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3"/>
        </w:rPr>
        <w:t>ball,</w:t>
      </w:r>
      <w:r>
        <w:rPr>
          <w:spacing w:val="17"/>
        </w:rPr>
        <w:t xml:space="preserve"> </w:t>
      </w:r>
      <w:r>
        <w:rPr>
          <w:spacing w:val="-1"/>
        </w:rPr>
        <w:t>is</w:t>
      </w:r>
      <w:r>
        <w:rPr>
          <w:spacing w:val="15"/>
        </w:rPr>
        <w:t xml:space="preserve"> </w:t>
      </w:r>
      <w:r>
        <w:rPr>
          <w:spacing w:val="-2"/>
        </w:rPr>
        <w:t>usually</w:t>
      </w:r>
      <w:r>
        <w:rPr>
          <w:spacing w:val="81"/>
        </w:rPr>
        <w:t xml:space="preserve"> </w:t>
      </w:r>
      <w:r>
        <w:rPr>
          <w:spacing w:val="-1"/>
        </w:rPr>
        <w:t>balanced,</w:t>
      </w:r>
      <w:r>
        <w:rPr>
          <w:spacing w:val="2"/>
        </w:rPr>
        <w:t xml:space="preserve"> </w:t>
      </w:r>
      <w:r>
        <w:rPr>
          <w:spacing w:val="-1"/>
        </w:rPr>
        <w:t>cushions on</w:t>
      </w:r>
      <w:r>
        <w:t xml:space="preserve"> </w:t>
      </w:r>
      <w:r>
        <w:rPr>
          <w:spacing w:val="-1"/>
        </w:rPr>
        <w:t>contact</w:t>
      </w:r>
      <w:r>
        <w:rPr>
          <w:spacing w:val="2"/>
        </w:rPr>
        <w:t xml:space="preserve"> </w:t>
      </w:r>
      <w:r>
        <w:rPr>
          <w:spacing w:val="-3"/>
        </w:rPr>
        <w:t>with</w:t>
      </w:r>
      <w:r>
        <w:t xml:space="preserve"> </w:t>
      </w:r>
      <w:r>
        <w:rPr>
          <w:spacing w:val="-2"/>
        </w:rPr>
        <w:t>ball,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 xml:space="preserve">usually </w:t>
      </w:r>
      <w:r>
        <w:rPr>
          <w:spacing w:val="-1"/>
        </w:rPr>
        <w:t>prepares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ball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next</w:t>
      </w:r>
      <w:r>
        <w:rPr>
          <w:spacing w:val="2"/>
        </w:rPr>
        <w:t xml:space="preserve"> </w:t>
      </w:r>
      <w:r>
        <w:rPr>
          <w:spacing w:val="-2"/>
        </w:rPr>
        <w:t>move.</w:t>
      </w:r>
    </w:p>
    <w:p w:rsidR="00B94E8E" w:rsidRDefault="00B94E8E">
      <w:pPr>
        <w:pStyle w:val="BodyText"/>
        <w:kinsoku w:val="0"/>
        <w:overflowPunct w:val="0"/>
        <w:spacing w:before="5"/>
        <w:ind w:left="0" w:firstLine="0"/>
        <w:rPr>
          <w:sz w:val="21"/>
          <w:szCs w:val="21"/>
        </w:rPr>
      </w:pPr>
    </w:p>
    <w:p w:rsidR="00B94E8E" w:rsidRDefault="004961DE">
      <w:pPr>
        <w:pStyle w:val="BodyText"/>
        <w:kinsoku w:val="0"/>
        <w:overflowPunct w:val="0"/>
        <w:ind w:left="380" w:firstLine="0"/>
        <w:jc w:val="both"/>
      </w:pPr>
      <w:r>
        <w:rPr>
          <w:b/>
          <w:bCs/>
        </w:rPr>
        <w:t>2 -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BELOW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-4"/>
        </w:rPr>
        <w:t>AVERAGE</w:t>
      </w:r>
      <w:r>
        <w:rPr>
          <w:b/>
          <w:bCs/>
        </w:rPr>
        <w:t xml:space="preserve"> </w:t>
      </w:r>
      <w:r>
        <w:rPr>
          <w:spacing w:val="-1"/>
        </w:rPr>
        <w:t>translates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a </w:t>
      </w:r>
      <w:r>
        <w:rPr>
          <w:spacing w:val="-2"/>
        </w:rPr>
        <w:t>player</w:t>
      </w:r>
      <w:r>
        <w:rPr>
          <w:spacing w:val="4"/>
        </w:rPr>
        <w:t xml:space="preserve"> </w:t>
      </w:r>
      <w:r>
        <w:rPr>
          <w:spacing w:val="-4"/>
        </w:rPr>
        <w:t>who:</w:t>
      </w:r>
    </w:p>
    <w:p w:rsidR="00B94E8E" w:rsidRDefault="00B94E8E">
      <w:pPr>
        <w:pStyle w:val="BodyText"/>
        <w:kinsoku w:val="0"/>
        <w:overflowPunct w:val="0"/>
        <w:spacing w:before="5"/>
        <w:ind w:left="0" w:firstLine="0"/>
      </w:pPr>
    </w:p>
    <w:p w:rsidR="00B94E8E" w:rsidRDefault="004961DE">
      <w:pPr>
        <w:pStyle w:val="BodyText"/>
        <w:kinsoku w:val="0"/>
        <w:overflowPunct w:val="0"/>
        <w:ind w:left="376" w:right="124" w:firstLine="3"/>
        <w:jc w:val="both"/>
      </w:pPr>
      <w:r>
        <w:rPr>
          <w:spacing w:val="-1"/>
        </w:rPr>
        <w:t>When</w:t>
      </w:r>
      <w:r>
        <w:rPr>
          <w:spacing w:val="12"/>
        </w:rPr>
        <w:t xml:space="preserve"> </w:t>
      </w:r>
      <w:r>
        <w:rPr>
          <w:spacing w:val="-1"/>
        </w:rPr>
        <w:t>dribbling,</w:t>
      </w:r>
      <w:r>
        <w:rPr>
          <w:spacing w:val="14"/>
        </w:rPr>
        <w:t xml:space="preserve"> </w:t>
      </w:r>
      <w:r>
        <w:rPr>
          <w:spacing w:val="-1"/>
        </w:rPr>
        <w:t>is</w:t>
      </w:r>
      <w:r>
        <w:rPr>
          <w:spacing w:val="10"/>
        </w:rPr>
        <w:t xml:space="preserve"> </w:t>
      </w:r>
      <w:r>
        <w:rPr>
          <w:spacing w:val="-2"/>
        </w:rPr>
        <w:t>unable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turn,</w:t>
      </w:r>
      <w:r>
        <w:rPr>
          <w:spacing w:val="14"/>
        </w:rPr>
        <w:t xml:space="preserve"> </w:t>
      </w:r>
      <w:r>
        <w:rPr>
          <w:spacing w:val="-1"/>
        </w:rPr>
        <w:t>has</w:t>
      </w:r>
      <w:r>
        <w:rPr>
          <w:spacing w:val="11"/>
        </w:rPr>
        <w:t xml:space="preserve"> </w:t>
      </w:r>
      <w:r>
        <w:rPr>
          <w:spacing w:val="-1"/>
        </w:rPr>
        <w:t>little</w:t>
      </w:r>
      <w:r>
        <w:rPr>
          <w:spacing w:val="12"/>
        </w:rPr>
        <w:t xml:space="preserve"> </w:t>
      </w:r>
      <w:r>
        <w:rPr>
          <w:spacing w:val="-1"/>
        </w:rPr>
        <w:t>touch,</w:t>
      </w:r>
      <w:r>
        <w:rPr>
          <w:spacing w:val="14"/>
        </w:rPr>
        <w:t xml:space="preserve"> </w:t>
      </w:r>
      <w:r>
        <w:rPr>
          <w:spacing w:val="-1"/>
        </w:rPr>
        <w:t>is</w:t>
      </w:r>
      <w:r>
        <w:rPr>
          <w:spacing w:val="13"/>
        </w:rPr>
        <w:t xml:space="preserve"> </w:t>
      </w:r>
      <w:r>
        <w:rPr>
          <w:spacing w:val="-1"/>
        </w:rPr>
        <w:t>unable</w:t>
      </w:r>
      <w:r>
        <w:rPr>
          <w:spacing w:val="12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shield</w:t>
      </w:r>
      <w:r>
        <w:rPr>
          <w:spacing w:val="12"/>
        </w:rPr>
        <w:t xml:space="preserve"> </w:t>
      </w:r>
      <w:r>
        <w:rPr>
          <w:spacing w:val="-1"/>
        </w:rPr>
        <w:t>defender,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2"/>
        </w:rPr>
        <w:t>displays</w:t>
      </w:r>
      <w:r>
        <w:rPr>
          <w:spacing w:val="15"/>
        </w:rPr>
        <w:t xml:space="preserve"> </w:t>
      </w:r>
      <w:r>
        <w:rPr>
          <w:spacing w:val="-1"/>
        </w:rPr>
        <w:t>limited</w:t>
      </w:r>
      <w:r>
        <w:rPr>
          <w:spacing w:val="13"/>
        </w:rPr>
        <w:t xml:space="preserve"> </w:t>
      </w:r>
      <w:r>
        <w:rPr>
          <w:spacing w:val="-1"/>
        </w:rPr>
        <w:t>field</w:t>
      </w:r>
      <w:r>
        <w:rPr>
          <w:spacing w:val="12"/>
        </w:rPr>
        <w:t xml:space="preserve"> </w:t>
      </w:r>
      <w:r>
        <w:rPr>
          <w:spacing w:val="-2"/>
        </w:rPr>
        <w:t>vision</w:t>
      </w:r>
      <w:r>
        <w:rPr>
          <w:spacing w:val="56"/>
        </w:rPr>
        <w:t xml:space="preserve"> </w:t>
      </w:r>
      <w:r>
        <w:rPr>
          <w:spacing w:val="-3"/>
        </w:rPr>
        <w:t>while</w:t>
      </w:r>
      <w:r>
        <w:rPr>
          <w:spacing w:val="39"/>
        </w:rPr>
        <w:t xml:space="preserve"> </w:t>
      </w:r>
      <w:r>
        <w:rPr>
          <w:spacing w:val="-1"/>
        </w:rPr>
        <w:t>incorporating</w:t>
      </w:r>
      <w:r>
        <w:rPr>
          <w:spacing w:val="39"/>
        </w:rPr>
        <w:t xml:space="preserve"> </w:t>
      </w:r>
      <w:r>
        <w:rPr>
          <w:spacing w:val="-2"/>
        </w:rPr>
        <w:t>some</w:t>
      </w:r>
      <w:r>
        <w:rPr>
          <w:spacing w:val="36"/>
        </w:rPr>
        <w:t xml:space="preserve"> </w:t>
      </w:r>
      <w:r>
        <w:rPr>
          <w:spacing w:val="-1"/>
        </w:rPr>
        <w:t>fakes,</w:t>
      </w:r>
      <w:r>
        <w:rPr>
          <w:spacing w:val="38"/>
        </w:rPr>
        <w:t xml:space="preserve"> </w:t>
      </w:r>
      <w:r>
        <w:rPr>
          <w:spacing w:val="-1"/>
        </w:rPr>
        <w:t>does</w:t>
      </w:r>
      <w:r>
        <w:rPr>
          <w:spacing w:val="39"/>
        </w:rPr>
        <w:t xml:space="preserve"> </w:t>
      </w:r>
      <w:r>
        <w:rPr>
          <w:spacing w:val="-2"/>
        </w:rPr>
        <w:t>not</w:t>
      </w:r>
      <w:r>
        <w:rPr>
          <w:spacing w:val="38"/>
        </w:rPr>
        <w:t xml:space="preserve"> </w:t>
      </w:r>
      <w:r>
        <w:rPr>
          <w:spacing w:val="-1"/>
        </w:rPr>
        <w:t>change</w:t>
      </w:r>
      <w:r>
        <w:rPr>
          <w:spacing w:val="37"/>
        </w:rPr>
        <w:t xml:space="preserve"> </w:t>
      </w:r>
      <w:r>
        <w:rPr>
          <w:spacing w:val="-2"/>
        </w:rPr>
        <w:t>speed.</w:t>
      </w:r>
      <w:r>
        <w:rPr>
          <w:spacing w:val="23"/>
        </w:rPr>
        <w:t xml:space="preserve"> </w:t>
      </w:r>
      <w:r>
        <w:rPr>
          <w:spacing w:val="1"/>
        </w:rPr>
        <w:t>When</w:t>
      </w:r>
      <w:r>
        <w:rPr>
          <w:spacing w:val="36"/>
        </w:rPr>
        <w:t xml:space="preserve"> </w:t>
      </w:r>
      <w:r>
        <w:rPr>
          <w:spacing w:val="-2"/>
        </w:rPr>
        <w:t>passing,</w:t>
      </w:r>
      <w:r>
        <w:rPr>
          <w:spacing w:val="40"/>
        </w:rPr>
        <w:t xml:space="preserve"> </w:t>
      </w:r>
      <w:r>
        <w:rPr>
          <w:spacing w:val="-1"/>
        </w:rPr>
        <w:t>passes</w:t>
      </w:r>
      <w:r>
        <w:rPr>
          <w:spacing w:val="37"/>
        </w:rPr>
        <w:t xml:space="preserve"> </w:t>
      </w:r>
      <w:r>
        <w:rPr>
          <w:spacing w:val="-1"/>
        </w:rPr>
        <w:t>are</w:t>
      </w:r>
      <w:r>
        <w:rPr>
          <w:spacing w:val="36"/>
        </w:rPr>
        <w:t xml:space="preserve"> </w:t>
      </w:r>
      <w:r>
        <w:rPr>
          <w:spacing w:val="-1"/>
        </w:rPr>
        <w:t>accurate</w:t>
      </w:r>
      <w:r>
        <w:rPr>
          <w:spacing w:val="36"/>
        </w:rPr>
        <w:t xml:space="preserve"> </w:t>
      </w:r>
      <w:r>
        <w:rPr>
          <w:spacing w:val="-1"/>
        </w:rPr>
        <w:t>at</w:t>
      </w:r>
      <w:r>
        <w:rPr>
          <w:spacing w:val="41"/>
        </w:rPr>
        <w:t xml:space="preserve"> </w:t>
      </w:r>
      <w:r>
        <w:rPr>
          <w:spacing w:val="-1"/>
        </w:rPr>
        <w:t>times,</w:t>
      </w:r>
      <w:r>
        <w:rPr>
          <w:spacing w:val="33"/>
        </w:rPr>
        <w:t xml:space="preserve"> </w:t>
      </w:r>
      <w:r>
        <w:rPr>
          <w:spacing w:val="-3"/>
        </w:rPr>
        <w:t>of</w:t>
      </w:r>
      <w:r>
        <w:rPr>
          <w:spacing w:val="75"/>
        </w:rPr>
        <w:t xml:space="preserve"> </w:t>
      </w:r>
      <w:r>
        <w:rPr>
          <w:spacing w:val="-1"/>
        </w:rPr>
        <w:t>inconsistent</w:t>
      </w:r>
      <w:r>
        <w:rPr>
          <w:spacing w:val="3"/>
        </w:rPr>
        <w:t xml:space="preserve"> </w:t>
      </w:r>
      <w:r>
        <w:rPr>
          <w:spacing w:val="-1"/>
        </w:rPr>
        <w:t>pace,</w:t>
      </w:r>
      <w:r>
        <w:rPr>
          <w:spacing w:val="3"/>
        </w:rPr>
        <w:t xml:space="preserve"> </w:t>
      </w:r>
      <w:r>
        <w:rPr>
          <w:spacing w:val="-2"/>
        </w:rPr>
        <w:t>erratically</w:t>
      </w:r>
      <w:r>
        <w:rPr>
          <w:spacing w:val="2"/>
        </w:rPr>
        <w:t xml:space="preserve"> </w:t>
      </w:r>
      <w:r>
        <w:rPr>
          <w:spacing w:val="-1"/>
        </w:rPr>
        <w:t>timed,</w:t>
      </w:r>
      <w:r>
        <w:rPr>
          <w:spacing w:val="3"/>
        </w:rPr>
        <w:t xml:space="preserve"> </w:t>
      </w:r>
      <w:r>
        <w:rPr>
          <w:spacing w:val="-2"/>
        </w:rPr>
        <w:t>not</w:t>
      </w:r>
      <w:r>
        <w:rPr>
          <w:spacing w:val="5"/>
        </w:rPr>
        <w:t xml:space="preserve"> </w:t>
      </w:r>
      <w:r>
        <w:rPr>
          <w:spacing w:val="-2"/>
        </w:rPr>
        <w:t>deceptive,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rPr>
          <w:spacing w:val="3"/>
        </w:rPr>
        <w:t xml:space="preserve"> </w:t>
      </w:r>
      <w:r>
        <w:rPr>
          <w:spacing w:val="-1"/>
        </w:rPr>
        <w:t>times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2"/>
        </w:rPr>
        <w:t xml:space="preserve"> </w:t>
      </w:r>
      <w:r>
        <w:rPr>
          <w:spacing w:val="-1"/>
        </w:rPr>
        <w:t>successful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2"/>
        </w:rPr>
        <w:t>advancing</w:t>
      </w:r>
      <w:r>
        <w:rPr>
          <w:spacing w:val="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ball</w:t>
      </w:r>
      <w:r>
        <w:rPr>
          <w:spacing w:val="1"/>
        </w:rPr>
        <w:t xml:space="preserve"> </w:t>
      </w:r>
      <w:r>
        <w:rPr>
          <w:spacing w:val="-3"/>
        </w:rPr>
        <w:t>or</w:t>
      </w:r>
      <w:r>
        <w:rPr>
          <w:spacing w:val="78"/>
        </w:rPr>
        <w:t xml:space="preserve"> </w:t>
      </w:r>
      <w:r>
        <w:rPr>
          <w:spacing w:val="-2"/>
        </w:rPr>
        <w:t>maintaining</w:t>
      </w:r>
      <w:r>
        <w:rPr>
          <w:spacing w:val="44"/>
        </w:rPr>
        <w:t xml:space="preserve"> </w:t>
      </w:r>
      <w:r>
        <w:rPr>
          <w:spacing w:val="-1"/>
        </w:rPr>
        <w:t>possession.</w:t>
      </w:r>
      <w:r>
        <w:rPr>
          <w:spacing w:val="33"/>
        </w:rPr>
        <w:t xml:space="preserve"> </w:t>
      </w:r>
      <w:r>
        <w:rPr>
          <w:spacing w:val="1"/>
        </w:rPr>
        <w:t>When</w:t>
      </w:r>
      <w:r>
        <w:rPr>
          <w:spacing w:val="39"/>
        </w:rPr>
        <w:t xml:space="preserve"> </w:t>
      </w:r>
      <w:r>
        <w:rPr>
          <w:spacing w:val="-1"/>
        </w:rPr>
        <w:t>controlling,</w:t>
      </w:r>
      <w:r>
        <w:rPr>
          <w:spacing w:val="42"/>
        </w:rPr>
        <w:t xml:space="preserve"> </w:t>
      </w:r>
      <w:r>
        <w:rPr>
          <w:spacing w:val="-1"/>
        </w:rPr>
        <w:t>uses</w:t>
      </w:r>
      <w:r>
        <w:rPr>
          <w:spacing w:val="37"/>
        </w:rPr>
        <w:t xml:space="preserve"> </w:t>
      </w:r>
      <w:r>
        <w:rPr>
          <w:spacing w:val="-1"/>
        </w:rPr>
        <w:t>limited</w:t>
      </w:r>
      <w:r>
        <w:rPr>
          <w:spacing w:val="41"/>
        </w:rPr>
        <w:t xml:space="preserve"> </w:t>
      </w:r>
      <w:r>
        <w:rPr>
          <w:spacing w:val="-2"/>
        </w:rPr>
        <w:t>controlling</w:t>
      </w:r>
      <w:r>
        <w:rPr>
          <w:spacing w:val="45"/>
        </w:rPr>
        <w:t xml:space="preserve"> </w:t>
      </w:r>
      <w:r>
        <w:rPr>
          <w:spacing w:val="-2"/>
        </w:rPr>
        <w:t>surfaces</w:t>
      </w:r>
      <w:r>
        <w:rPr>
          <w:spacing w:val="41"/>
        </w:rPr>
        <w:t xml:space="preserve"> </w:t>
      </w:r>
      <w:r>
        <w:rPr>
          <w:spacing w:val="-3"/>
        </w:rPr>
        <w:t>while</w:t>
      </w:r>
      <w:r>
        <w:rPr>
          <w:spacing w:val="41"/>
        </w:rPr>
        <w:t xml:space="preserve"> </w:t>
      </w:r>
      <w:r>
        <w:rPr>
          <w:spacing w:val="-2"/>
        </w:rPr>
        <w:t>maintaining</w:t>
      </w:r>
      <w:r>
        <w:rPr>
          <w:spacing w:val="44"/>
        </w:rPr>
        <w:t xml:space="preserve"> </w:t>
      </w:r>
      <w:r>
        <w:rPr>
          <w:spacing w:val="-1"/>
        </w:rPr>
        <w:t>very</w:t>
      </w:r>
      <w:r>
        <w:rPr>
          <w:spacing w:val="37"/>
        </w:rPr>
        <w:t xml:space="preserve"> </w:t>
      </w:r>
      <w:r>
        <w:rPr>
          <w:spacing w:val="-1"/>
        </w:rPr>
        <w:t>little</w:t>
      </w:r>
      <w:r>
        <w:rPr>
          <w:spacing w:val="41"/>
        </w:rPr>
        <w:t xml:space="preserve"> </w:t>
      </w:r>
      <w:r>
        <w:rPr>
          <w:spacing w:val="-2"/>
        </w:rPr>
        <w:t>eye</w:t>
      </w:r>
      <w:r>
        <w:rPr>
          <w:spacing w:val="93"/>
        </w:rPr>
        <w:t xml:space="preserve"> </w:t>
      </w:r>
      <w:r>
        <w:rPr>
          <w:spacing w:val="-1"/>
        </w:rPr>
        <w:t>contact</w:t>
      </w:r>
      <w:r>
        <w:rPr>
          <w:spacing w:val="33"/>
        </w:rPr>
        <w:t xml:space="preserve"> </w:t>
      </w:r>
      <w:r>
        <w:rPr>
          <w:spacing w:val="-3"/>
        </w:rPr>
        <w:t>with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2"/>
        </w:rPr>
        <w:t>ball,</w:t>
      </w:r>
      <w:r>
        <w:rPr>
          <w:spacing w:val="31"/>
        </w:rPr>
        <w:t xml:space="preserve"> </w:t>
      </w:r>
      <w:r>
        <w:rPr>
          <w:spacing w:val="-2"/>
        </w:rPr>
        <w:t>seldom</w:t>
      </w:r>
      <w:r>
        <w:rPr>
          <w:spacing w:val="33"/>
        </w:rPr>
        <w:t xml:space="preserve"> </w:t>
      </w:r>
      <w:r>
        <w:rPr>
          <w:spacing w:val="-2"/>
        </w:rPr>
        <w:t>moves</w:t>
      </w:r>
      <w:r>
        <w:rPr>
          <w:spacing w:val="32"/>
        </w:rPr>
        <w:t xml:space="preserve"> </w:t>
      </w:r>
      <w:r>
        <w:rPr>
          <w:spacing w:val="-1"/>
        </w:rPr>
        <w:t>into</w:t>
      </w:r>
      <w:r>
        <w:rPr>
          <w:spacing w:val="32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2"/>
        </w:rPr>
        <w:t>line</w:t>
      </w:r>
      <w:r>
        <w:rPr>
          <w:spacing w:val="32"/>
        </w:rPr>
        <w:t xml:space="preserve"> </w:t>
      </w:r>
      <w:r>
        <w:rPr>
          <w:spacing w:val="-3"/>
        </w:rPr>
        <w:t>of</w:t>
      </w:r>
      <w:r>
        <w:rPr>
          <w:spacing w:val="30"/>
        </w:rPr>
        <w:t xml:space="preserve"> </w:t>
      </w:r>
      <w:r>
        <w:rPr>
          <w:spacing w:val="-1"/>
        </w:rPr>
        <w:t>flight</w:t>
      </w:r>
      <w:r>
        <w:rPr>
          <w:spacing w:val="30"/>
        </w:rPr>
        <w:t xml:space="preserve"> </w:t>
      </w:r>
      <w:r>
        <w:rPr>
          <w:spacing w:val="-3"/>
        </w:rPr>
        <w:t>of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2"/>
        </w:rPr>
        <w:t>ball,</w:t>
      </w:r>
      <w:r>
        <w:rPr>
          <w:spacing w:val="34"/>
        </w:rPr>
        <w:t xml:space="preserve"> </w:t>
      </w:r>
      <w:r>
        <w:rPr>
          <w:spacing w:val="-2"/>
        </w:rPr>
        <w:t>has</w:t>
      </w:r>
      <w:r>
        <w:rPr>
          <w:spacing w:val="32"/>
        </w:rPr>
        <w:t xml:space="preserve"> </w:t>
      </w:r>
      <w:r>
        <w:rPr>
          <w:spacing w:val="-1"/>
        </w:rPr>
        <w:t>little</w:t>
      </w:r>
      <w:r>
        <w:rPr>
          <w:spacing w:val="29"/>
        </w:rPr>
        <w:t xml:space="preserve"> </w:t>
      </w:r>
      <w:r>
        <w:rPr>
          <w:spacing w:val="-1"/>
        </w:rPr>
        <w:t>balance,</w:t>
      </w:r>
      <w:r>
        <w:rPr>
          <w:spacing w:val="33"/>
        </w:rPr>
        <w:t xml:space="preserve"> </w:t>
      </w:r>
      <w:r>
        <w:rPr>
          <w:spacing w:val="-2"/>
        </w:rPr>
        <w:t>seldom</w:t>
      </w:r>
      <w:r>
        <w:rPr>
          <w:spacing w:val="30"/>
        </w:rPr>
        <w:t xml:space="preserve"> </w:t>
      </w:r>
      <w:r>
        <w:rPr>
          <w:spacing w:val="-1"/>
        </w:rPr>
        <w:t>cushions</w:t>
      </w:r>
      <w:r>
        <w:rPr>
          <w:spacing w:val="32"/>
        </w:rPr>
        <w:t xml:space="preserve"> </w:t>
      </w:r>
      <w:r>
        <w:rPr>
          <w:spacing w:val="-1"/>
        </w:rPr>
        <w:t>on</w:t>
      </w:r>
      <w:r>
        <w:rPr>
          <w:spacing w:val="74"/>
        </w:rP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3"/>
        </w:rPr>
        <w:t>with</w:t>
      </w:r>
      <w:r>
        <w:t xml:space="preserve"> </w:t>
      </w:r>
      <w:r>
        <w:rPr>
          <w:spacing w:val="-2"/>
        </w:rPr>
        <w:t>ball,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seldom</w:t>
      </w:r>
      <w:r>
        <w:rPr>
          <w:spacing w:val="2"/>
        </w:rPr>
        <w:t xml:space="preserve"> </w:t>
      </w:r>
      <w:r>
        <w:rPr>
          <w:spacing w:val="-1"/>
        </w:rPr>
        <w:t>prepares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ball</w:t>
      </w:r>
      <w:r>
        <w:rPr>
          <w:spacing w:val="-5"/>
        </w:rP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2"/>
        </w:rPr>
        <w:t xml:space="preserve"> next</w:t>
      </w:r>
      <w:r>
        <w:rPr>
          <w:spacing w:val="2"/>
        </w:rPr>
        <w:t xml:space="preserve"> </w:t>
      </w:r>
      <w:r>
        <w:rPr>
          <w:spacing w:val="-2"/>
        </w:rPr>
        <w:t>move.</w:t>
      </w:r>
    </w:p>
    <w:p w:rsidR="00B94E8E" w:rsidRDefault="00B94E8E">
      <w:pPr>
        <w:pStyle w:val="BodyText"/>
        <w:kinsoku w:val="0"/>
        <w:overflowPunct w:val="0"/>
        <w:spacing w:before="7"/>
        <w:ind w:left="0" w:firstLine="0"/>
        <w:rPr>
          <w:sz w:val="21"/>
          <w:szCs w:val="21"/>
        </w:rPr>
      </w:pPr>
    </w:p>
    <w:p w:rsidR="00B94E8E" w:rsidRDefault="004961DE">
      <w:pPr>
        <w:pStyle w:val="BodyText"/>
        <w:kinsoku w:val="0"/>
        <w:overflowPunct w:val="0"/>
        <w:ind w:left="380" w:firstLine="0"/>
        <w:jc w:val="both"/>
      </w:pPr>
      <w:r>
        <w:rPr>
          <w:b/>
          <w:bCs/>
        </w:rPr>
        <w:t>1 -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2"/>
        </w:rPr>
        <w:t>NEEDS IMPROVEMENT</w:t>
      </w:r>
      <w:r>
        <w:rPr>
          <w:b/>
          <w:bCs/>
          <w:spacing w:val="-4"/>
        </w:rPr>
        <w:t xml:space="preserve"> </w:t>
      </w:r>
      <w:r>
        <w:rPr>
          <w:spacing w:val="-1"/>
        </w:rPr>
        <w:t>translates</w:t>
      </w:r>
      <w:r>
        <w:rPr>
          <w:spacing w:val="-2"/>
        </w:rPr>
        <w:t xml:space="preserve"> </w:t>
      </w:r>
      <w:r>
        <w:t>to a</w:t>
      </w:r>
      <w:r>
        <w:rPr>
          <w:spacing w:val="-2"/>
        </w:rPr>
        <w:t xml:space="preserve"> player</w:t>
      </w:r>
      <w:r>
        <w:rPr>
          <w:spacing w:val="4"/>
        </w:rPr>
        <w:t xml:space="preserve"> </w:t>
      </w:r>
      <w:r>
        <w:rPr>
          <w:spacing w:val="-3"/>
        </w:rPr>
        <w:t>who:</w:t>
      </w:r>
    </w:p>
    <w:p w:rsidR="00B94E8E" w:rsidRDefault="00B94E8E">
      <w:pPr>
        <w:pStyle w:val="BodyText"/>
        <w:kinsoku w:val="0"/>
        <w:overflowPunct w:val="0"/>
        <w:spacing w:before="5"/>
        <w:ind w:left="0" w:firstLine="0"/>
      </w:pPr>
    </w:p>
    <w:p w:rsidR="00B94E8E" w:rsidRDefault="005C4FB7">
      <w:pPr>
        <w:pStyle w:val="BodyText"/>
        <w:kinsoku w:val="0"/>
        <w:overflowPunct w:val="0"/>
        <w:ind w:left="376" w:right="122" w:firstLine="3"/>
        <w:jc w:val="both"/>
      </w:pPr>
      <w:r>
        <w:rPr>
          <w:noProof/>
        </w:rPr>
        <w:pict>
          <v:shape id="_x0000_s1031" style="position:absolute;left:0;text-align:left;margin-left:65.3pt;margin-top:66pt;width:36pt;height:36pt;z-index:-251772416;mso-position-horizontal-relative:page;mso-position-vertical-relative:text" coordsize="720,720" o:allowincell="f" path="m,720r720,l720,,,,,720xe" filled="f">
            <v:path arrowok="t"/>
            <w10:wrap anchorx="page"/>
          </v:shape>
        </w:pict>
      </w:r>
      <w:r>
        <w:rPr>
          <w:noProof/>
        </w:rPr>
        <w:pict>
          <v:shape id="_x0000_s1032" style="position:absolute;left:0;text-align:left;margin-left:191.6pt;margin-top:66pt;width:36pt;height:36pt;z-index:-251771392;mso-position-horizontal-relative:page;mso-position-vertical-relative:text" coordsize="720,720" o:allowincell="f" path="m,720r720,l720,,,,,720xe" filled="f">
            <v:path arrowok="t"/>
            <w10:wrap anchorx="page"/>
          </v:shape>
        </w:pict>
      </w:r>
      <w:r w:rsidR="004961DE">
        <w:rPr>
          <w:spacing w:val="-1"/>
        </w:rPr>
        <w:t>When</w:t>
      </w:r>
      <w:r w:rsidR="004961DE">
        <w:rPr>
          <w:spacing w:val="10"/>
        </w:rPr>
        <w:t xml:space="preserve"> </w:t>
      </w:r>
      <w:r w:rsidR="004961DE">
        <w:rPr>
          <w:spacing w:val="-2"/>
        </w:rPr>
        <w:t>dribbling,</w:t>
      </w:r>
      <w:r w:rsidR="004961DE">
        <w:rPr>
          <w:spacing w:val="12"/>
        </w:rPr>
        <w:t xml:space="preserve"> </w:t>
      </w:r>
      <w:r w:rsidR="004961DE">
        <w:rPr>
          <w:spacing w:val="-2"/>
        </w:rPr>
        <w:t>is</w:t>
      </w:r>
      <w:r w:rsidR="004961DE">
        <w:rPr>
          <w:spacing w:val="10"/>
        </w:rPr>
        <w:t xml:space="preserve"> </w:t>
      </w:r>
      <w:r w:rsidR="004961DE">
        <w:rPr>
          <w:spacing w:val="-2"/>
        </w:rPr>
        <w:t>unable</w:t>
      </w:r>
      <w:r w:rsidR="004961DE">
        <w:rPr>
          <w:spacing w:val="10"/>
        </w:rPr>
        <w:t xml:space="preserve"> </w:t>
      </w:r>
      <w:r w:rsidR="004961DE">
        <w:t>to</w:t>
      </w:r>
      <w:r w:rsidR="004961DE">
        <w:rPr>
          <w:spacing w:val="10"/>
        </w:rPr>
        <w:t xml:space="preserve"> </w:t>
      </w:r>
      <w:r w:rsidR="004961DE">
        <w:rPr>
          <w:spacing w:val="-1"/>
        </w:rPr>
        <w:t>turn,</w:t>
      </w:r>
      <w:r w:rsidR="004961DE">
        <w:rPr>
          <w:spacing w:val="11"/>
        </w:rPr>
        <w:t xml:space="preserve"> </w:t>
      </w:r>
      <w:r w:rsidR="004961DE">
        <w:rPr>
          <w:spacing w:val="-3"/>
        </w:rPr>
        <w:t>has</w:t>
      </w:r>
      <w:r w:rsidR="004961DE">
        <w:rPr>
          <w:spacing w:val="10"/>
        </w:rPr>
        <w:t xml:space="preserve"> </w:t>
      </w:r>
      <w:r w:rsidR="004961DE">
        <w:rPr>
          <w:spacing w:val="-1"/>
        </w:rPr>
        <w:t>no</w:t>
      </w:r>
      <w:r w:rsidR="004961DE">
        <w:rPr>
          <w:spacing w:val="8"/>
        </w:rPr>
        <w:t xml:space="preserve"> </w:t>
      </w:r>
      <w:r w:rsidR="004961DE">
        <w:rPr>
          <w:spacing w:val="-1"/>
        </w:rPr>
        <w:t>touch,</w:t>
      </w:r>
      <w:r w:rsidR="004961DE">
        <w:rPr>
          <w:spacing w:val="11"/>
        </w:rPr>
        <w:t xml:space="preserve"> </w:t>
      </w:r>
      <w:r w:rsidR="004961DE">
        <w:rPr>
          <w:spacing w:val="-3"/>
        </w:rPr>
        <w:t>is</w:t>
      </w:r>
      <w:r w:rsidR="004961DE">
        <w:rPr>
          <w:spacing w:val="10"/>
        </w:rPr>
        <w:t xml:space="preserve"> </w:t>
      </w:r>
      <w:r w:rsidR="004961DE">
        <w:rPr>
          <w:spacing w:val="-1"/>
        </w:rPr>
        <w:t>unable</w:t>
      </w:r>
      <w:r w:rsidR="004961DE">
        <w:rPr>
          <w:spacing w:val="10"/>
        </w:rPr>
        <w:t xml:space="preserve"> </w:t>
      </w:r>
      <w:r w:rsidR="004961DE">
        <w:t>to</w:t>
      </w:r>
      <w:r w:rsidR="004961DE">
        <w:rPr>
          <w:spacing w:val="7"/>
        </w:rPr>
        <w:t xml:space="preserve"> </w:t>
      </w:r>
      <w:r w:rsidR="004961DE">
        <w:rPr>
          <w:spacing w:val="-1"/>
        </w:rPr>
        <w:t>shield</w:t>
      </w:r>
      <w:r w:rsidR="004961DE">
        <w:rPr>
          <w:spacing w:val="10"/>
        </w:rPr>
        <w:t xml:space="preserve"> </w:t>
      </w:r>
      <w:r w:rsidR="004961DE">
        <w:rPr>
          <w:spacing w:val="-2"/>
        </w:rPr>
        <w:t>defender,</w:t>
      </w:r>
      <w:r w:rsidR="004961DE">
        <w:rPr>
          <w:spacing w:val="11"/>
        </w:rPr>
        <w:t xml:space="preserve"> </w:t>
      </w:r>
      <w:r w:rsidR="004961DE">
        <w:rPr>
          <w:spacing w:val="-2"/>
        </w:rPr>
        <w:t>displays</w:t>
      </w:r>
      <w:r w:rsidR="004961DE">
        <w:rPr>
          <w:spacing w:val="10"/>
        </w:rPr>
        <w:t xml:space="preserve"> </w:t>
      </w:r>
      <w:r w:rsidR="004961DE">
        <w:rPr>
          <w:spacing w:val="-1"/>
        </w:rPr>
        <w:t>no</w:t>
      </w:r>
      <w:r w:rsidR="004961DE">
        <w:rPr>
          <w:spacing w:val="5"/>
        </w:rPr>
        <w:t xml:space="preserve"> </w:t>
      </w:r>
      <w:r w:rsidR="004961DE">
        <w:t>field</w:t>
      </w:r>
      <w:r w:rsidR="004961DE">
        <w:rPr>
          <w:spacing w:val="7"/>
        </w:rPr>
        <w:t xml:space="preserve"> </w:t>
      </w:r>
      <w:r w:rsidR="004961DE">
        <w:rPr>
          <w:spacing w:val="-2"/>
        </w:rPr>
        <w:t>vision,</w:t>
      </w:r>
      <w:r w:rsidR="004961DE">
        <w:rPr>
          <w:spacing w:val="11"/>
        </w:rPr>
        <w:t xml:space="preserve"> </w:t>
      </w:r>
      <w:r w:rsidR="004961DE">
        <w:rPr>
          <w:spacing w:val="-1"/>
        </w:rPr>
        <w:t>and</w:t>
      </w:r>
      <w:r w:rsidR="004961DE">
        <w:rPr>
          <w:spacing w:val="10"/>
        </w:rPr>
        <w:t xml:space="preserve"> </w:t>
      </w:r>
      <w:r w:rsidR="004961DE">
        <w:rPr>
          <w:spacing w:val="-2"/>
        </w:rPr>
        <w:t>does</w:t>
      </w:r>
      <w:r w:rsidR="004961DE">
        <w:rPr>
          <w:spacing w:val="81"/>
        </w:rPr>
        <w:t xml:space="preserve"> </w:t>
      </w:r>
      <w:r w:rsidR="004961DE">
        <w:rPr>
          <w:spacing w:val="-1"/>
        </w:rPr>
        <w:t>not</w:t>
      </w:r>
      <w:r w:rsidR="004961DE">
        <w:rPr>
          <w:spacing w:val="23"/>
        </w:rPr>
        <w:t xml:space="preserve"> </w:t>
      </w:r>
      <w:r w:rsidR="004961DE">
        <w:rPr>
          <w:spacing w:val="-1"/>
        </w:rPr>
        <w:t>change</w:t>
      </w:r>
      <w:r w:rsidR="004961DE">
        <w:rPr>
          <w:spacing w:val="22"/>
        </w:rPr>
        <w:t xml:space="preserve"> </w:t>
      </w:r>
      <w:r w:rsidR="004961DE">
        <w:rPr>
          <w:spacing w:val="-2"/>
        </w:rPr>
        <w:t>speed.</w:t>
      </w:r>
      <w:r w:rsidR="004961DE">
        <w:rPr>
          <w:spacing w:val="41"/>
        </w:rPr>
        <w:t xml:space="preserve"> </w:t>
      </w:r>
      <w:r w:rsidR="004961DE">
        <w:t>When</w:t>
      </w:r>
      <w:r w:rsidR="004961DE">
        <w:rPr>
          <w:spacing w:val="24"/>
        </w:rPr>
        <w:t xml:space="preserve"> </w:t>
      </w:r>
      <w:r w:rsidR="004961DE">
        <w:rPr>
          <w:spacing w:val="-1"/>
        </w:rPr>
        <w:t>passing,</w:t>
      </w:r>
      <w:r w:rsidR="004961DE">
        <w:rPr>
          <w:spacing w:val="23"/>
        </w:rPr>
        <w:t xml:space="preserve"> </w:t>
      </w:r>
      <w:r w:rsidR="004961DE">
        <w:rPr>
          <w:spacing w:val="-1"/>
        </w:rPr>
        <w:t>passes</w:t>
      </w:r>
      <w:r w:rsidR="004961DE">
        <w:rPr>
          <w:spacing w:val="22"/>
        </w:rPr>
        <w:t xml:space="preserve"> </w:t>
      </w:r>
      <w:r w:rsidR="004961DE">
        <w:rPr>
          <w:spacing w:val="-1"/>
        </w:rPr>
        <w:t>are</w:t>
      </w:r>
      <w:r w:rsidR="004961DE">
        <w:rPr>
          <w:spacing w:val="17"/>
        </w:rPr>
        <w:t xml:space="preserve"> </w:t>
      </w:r>
      <w:r w:rsidR="004961DE">
        <w:rPr>
          <w:spacing w:val="-1"/>
        </w:rPr>
        <w:t>seldom</w:t>
      </w:r>
      <w:r w:rsidR="004961DE">
        <w:rPr>
          <w:spacing w:val="23"/>
        </w:rPr>
        <w:t xml:space="preserve"> </w:t>
      </w:r>
      <w:r w:rsidR="004961DE">
        <w:rPr>
          <w:spacing w:val="-1"/>
        </w:rPr>
        <w:t>accurate,</w:t>
      </w:r>
      <w:r w:rsidR="004961DE">
        <w:rPr>
          <w:spacing w:val="23"/>
        </w:rPr>
        <w:t xml:space="preserve"> </w:t>
      </w:r>
      <w:r w:rsidR="004961DE">
        <w:rPr>
          <w:spacing w:val="-1"/>
        </w:rPr>
        <w:t>show</w:t>
      </w:r>
      <w:r w:rsidR="004961DE">
        <w:rPr>
          <w:spacing w:val="17"/>
        </w:rPr>
        <w:t xml:space="preserve"> </w:t>
      </w:r>
      <w:r w:rsidR="004961DE">
        <w:rPr>
          <w:spacing w:val="-1"/>
        </w:rPr>
        <w:t>no</w:t>
      </w:r>
      <w:r w:rsidR="004961DE">
        <w:rPr>
          <w:spacing w:val="24"/>
        </w:rPr>
        <w:t xml:space="preserve"> </w:t>
      </w:r>
      <w:r w:rsidR="004961DE">
        <w:rPr>
          <w:spacing w:val="-1"/>
        </w:rPr>
        <w:t>pace,</w:t>
      </w:r>
      <w:r w:rsidR="004961DE">
        <w:rPr>
          <w:spacing w:val="24"/>
        </w:rPr>
        <w:t xml:space="preserve"> </w:t>
      </w:r>
      <w:r w:rsidR="004961DE">
        <w:rPr>
          <w:spacing w:val="-1"/>
        </w:rPr>
        <w:t>poorly</w:t>
      </w:r>
      <w:r w:rsidR="004961DE">
        <w:rPr>
          <w:spacing w:val="20"/>
        </w:rPr>
        <w:t xml:space="preserve"> </w:t>
      </w:r>
      <w:r w:rsidR="004961DE">
        <w:rPr>
          <w:spacing w:val="-1"/>
        </w:rPr>
        <w:t>timed,</w:t>
      </w:r>
      <w:r w:rsidR="004961DE">
        <w:rPr>
          <w:spacing w:val="24"/>
        </w:rPr>
        <w:t xml:space="preserve"> </w:t>
      </w:r>
      <w:r w:rsidR="004961DE">
        <w:rPr>
          <w:spacing w:val="-2"/>
        </w:rPr>
        <w:t>not</w:t>
      </w:r>
      <w:r w:rsidR="004961DE">
        <w:rPr>
          <w:spacing w:val="24"/>
        </w:rPr>
        <w:t xml:space="preserve"> </w:t>
      </w:r>
      <w:r w:rsidR="004961DE">
        <w:rPr>
          <w:spacing w:val="-2"/>
        </w:rPr>
        <w:t>deceptive,</w:t>
      </w:r>
      <w:r w:rsidR="004961DE">
        <w:rPr>
          <w:spacing w:val="70"/>
        </w:rPr>
        <w:t xml:space="preserve"> </w:t>
      </w:r>
      <w:r w:rsidR="004961DE">
        <w:rPr>
          <w:spacing w:val="-1"/>
        </w:rPr>
        <w:t>rarely</w:t>
      </w:r>
      <w:r w:rsidR="004961DE">
        <w:rPr>
          <w:spacing w:val="15"/>
        </w:rPr>
        <w:t xml:space="preserve"> </w:t>
      </w:r>
      <w:r w:rsidR="004961DE">
        <w:rPr>
          <w:spacing w:val="-1"/>
        </w:rPr>
        <w:t>successful</w:t>
      </w:r>
      <w:r w:rsidR="004961DE">
        <w:rPr>
          <w:spacing w:val="17"/>
        </w:rPr>
        <w:t xml:space="preserve"> </w:t>
      </w:r>
      <w:r w:rsidR="004961DE">
        <w:rPr>
          <w:spacing w:val="-1"/>
        </w:rPr>
        <w:t>in</w:t>
      </w:r>
      <w:r w:rsidR="004961DE">
        <w:rPr>
          <w:spacing w:val="17"/>
        </w:rPr>
        <w:t xml:space="preserve"> </w:t>
      </w:r>
      <w:r w:rsidR="004961DE">
        <w:rPr>
          <w:spacing w:val="-2"/>
        </w:rPr>
        <w:t>advancing</w:t>
      </w:r>
      <w:r w:rsidR="004961DE">
        <w:rPr>
          <w:spacing w:val="17"/>
        </w:rPr>
        <w:t xml:space="preserve"> </w:t>
      </w:r>
      <w:r w:rsidR="004961DE">
        <w:t>the</w:t>
      </w:r>
      <w:r w:rsidR="004961DE">
        <w:rPr>
          <w:spacing w:val="17"/>
        </w:rPr>
        <w:t xml:space="preserve"> </w:t>
      </w:r>
      <w:r w:rsidR="004961DE">
        <w:rPr>
          <w:spacing w:val="-1"/>
        </w:rPr>
        <w:t>ball</w:t>
      </w:r>
      <w:r w:rsidR="004961DE">
        <w:rPr>
          <w:spacing w:val="17"/>
        </w:rPr>
        <w:t xml:space="preserve"> </w:t>
      </w:r>
      <w:r w:rsidR="004961DE">
        <w:rPr>
          <w:spacing w:val="-2"/>
        </w:rPr>
        <w:t>or</w:t>
      </w:r>
      <w:r w:rsidR="004961DE">
        <w:rPr>
          <w:spacing w:val="16"/>
        </w:rPr>
        <w:t xml:space="preserve"> </w:t>
      </w:r>
      <w:r w:rsidR="004961DE">
        <w:rPr>
          <w:spacing w:val="-2"/>
        </w:rPr>
        <w:t>maintaining</w:t>
      </w:r>
      <w:r w:rsidR="004961DE">
        <w:rPr>
          <w:spacing w:val="20"/>
        </w:rPr>
        <w:t xml:space="preserve"> </w:t>
      </w:r>
      <w:r w:rsidR="004961DE">
        <w:rPr>
          <w:spacing w:val="-2"/>
        </w:rPr>
        <w:t>possession.</w:t>
      </w:r>
      <w:r w:rsidR="004961DE">
        <w:rPr>
          <w:spacing w:val="12"/>
        </w:rPr>
        <w:t xml:space="preserve"> </w:t>
      </w:r>
      <w:r w:rsidR="004961DE">
        <w:rPr>
          <w:spacing w:val="1"/>
        </w:rPr>
        <w:t>When</w:t>
      </w:r>
      <w:r w:rsidR="004961DE">
        <w:rPr>
          <w:spacing w:val="13"/>
        </w:rPr>
        <w:t xml:space="preserve"> </w:t>
      </w:r>
      <w:r w:rsidR="004961DE">
        <w:rPr>
          <w:spacing w:val="-1"/>
        </w:rPr>
        <w:t>controlling,</w:t>
      </w:r>
      <w:r w:rsidR="004961DE">
        <w:rPr>
          <w:spacing w:val="19"/>
        </w:rPr>
        <w:t xml:space="preserve"> </w:t>
      </w:r>
      <w:r w:rsidR="004961DE">
        <w:rPr>
          <w:spacing w:val="-1"/>
        </w:rPr>
        <w:t>is</w:t>
      </w:r>
      <w:r w:rsidR="004961DE">
        <w:rPr>
          <w:spacing w:val="15"/>
        </w:rPr>
        <w:t xml:space="preserve"> </w:t>
      </w:r>
      <w:r w:rsidR="004961DE">
        <w:rPr>
          <w:spacing w:val="-1"/>
        </w:rPr>
        <w:t>unable</w:t>
      </w:r>
      <w:r w:rsidR="004961DE">
        <w:rPr>
          <w:spacing w:val="15"/>
        </w:rPr>
        <w:t xml:space="preserve"> </w:t>
      </w:r>
      <w:r w:rsidR="004961DE">
        <w:t>to</w:t>
      </w:r>
      <w:r w:rsidR="004961DE">
        <w:rPr>
          <w:spacing w:val="12"/>
        </w:rPr>
        <w:t xml:space="preserve"> </w:t>
      </w:r>
      <w:r w:rsidR="004961DE">
        <w:rPr>
          <w:spacing w:val="-1"/>
        </w:rPr>
        <w:t>control</w:t>
      </w:r>
      <w:r w:rsidR="004961DE">
        <w:rPr>
          <w:spacing w:val="17"/>
        </w:rPr>
        <w:t xml:space="preserve"> </w:t>
      </w:r>
      <w:r w:rsidR="004961DE">
        <w:rPr>
          <w:spacing w:val="-2"/>
        </w:rPr>
        <w:t>balls,</w:t>
      </w:r>
      <w:r w:rsidR="004961DE">
        <w:rPr>
          <w:spacing w:val="89"/>
        </w:rPr>
        <w:t xml:space="preserve"> </w:t>
      </w:r>
      <w:r w:rsidR="004961DE">
        <w:rPr>
          <w:spacing w:val="-2"/>
        </w:rPr>
        <w:t>will</w:t>
      </w:r>
      <w:r w:rsidR="004961DE">
        <w:rPr>
          <w:spacing w:val="12"/>
        </w:rPr>
        <w:t xml:space="preserve"> </w:t>
      </w:r>
      <w:r w:rsidR="004961DE">
        <w:rPr>
          <w:spacing w:val="-1"/>
        </w:rPr>
        <w:t>not</w:t>
      </w:r>
      <w:r w:rsidR="004961DE">
        <w:rPr>
          <w:spacing w:val="14"/>
        </w:rPr>
        <w:t xml:space="preserve"> </w:t>
      </w:r>
      <w:r w:rsidR="004961DE">
        <w:rPr>
          <w:spacing w:val="-2"/>
        </w:rPr>
        <w:t>move</w:t>
      </w:r>
      <w:r w:rsidR="004961DE">
        <w:rPr>
          <w:spacing w:val="12"/>
        </w:rPr>
        <w:t xml:space="preserve"> </w:t>
      </w:r>
      <w:r w:rsidR="004961DE">
        <w:rPr>
          <w:spacing w:val="-1"/>
        </w:rPr>
        <w:t>into</w:t>
      </w:r>
      <w:r w:rsidR="004961DE">
        <w:rPr>
          <w:spacing w:val="12"/>
        </w:rPr>
        <w:t xml:space="preserve"> </w:t>
      </w:r>
      <w:r w:rsidR="004961DE">
        <w:t>the</w:t>
      </w:r>
      <w:r w:rsidR="004961DE">
        <w:rPr>
          <w:spacing w:val="13"/>
        </w:rPr>
        <w:t xml:space="preserve"> </w:t>
      </w:r>
      <w:r w:rsidR="004961DE">
        <w:rPr>
          <w:spacing w:val="-2"/>
        </w:rPr>
        <w:t>line</w:t>
      </w:r>
      <w:r w:rsidR="004961DE">
        <w:rPr>
          <w:spacing w:val="12"/>
        </w:rPr>
        <w:t xml:space="preserve"> </w:t>
      </w:r>
      <w:r w:rsidR="004961DE">
        <w:rPr>
          <w:spacing w:val="-3"/>
        </w:rPr>
        <w:t>of</w:t>
      </w:r>
      <w:r w:rsidR="004961DE">
        <w:rPr>
          <w:spacing w:val="14"/>
        </w:rPr>
        <w:t xml:space="preserve"> </w:t>
      </w:r>
      <w:r w:rsidR="004961DE">
        <w:rPr>
          <w:spacing w:val="-1"/>
        </w:rPr>
        <w:t>flight</w:t>
      </w:r>
      <w:r w:rsidR="004961DE">
        <w:rPr>
          <w:spacing w:val="14"/>
        </w:rPr>
        <w:t xml:space="preserve"> </w:t>
      </w:r>
      <w:r w:rsidR="004961DE">
        <w:rPr>
          <w:spacing w:val="-3"/>
        </w:rPr>
        <w:t>of</w:t>
      </w:r>
      <w:r w:rsidR="004961DE">
        <w:rPr>
          <w:spacing w:val="14"/>
        </w:rPr>
        <w:t xml:space="preserve"> </w:t>
      </w:r>
      <w:r w:rsidR="004961DE">
        <w:t>the</w:t>
      </w:r>
      <w:r w:rsidR="004961DE">
        <w:rPr>
          <w:spacing w:val="13"/>
        </w:rPr>
        <w:t xml:space="preserve"> </w:t>
      </w:r>
      <w:r w:rsidR="004961DE">
        <w:rPr>
          <w:spacing w:val="-2"/>
        </w:rPr>
        <w:t>ball,</w:t>
      </w:r>
      <w:r w:rsidR="004961DE">
        <w:rPr>
          <w:spacing w:val="14"/>
        </w:rPr>
        <w:t xml:space="preserve"> </w:t>
      </w:r>
      <w:r w:rsidR="004961DE">
        <w:rPr>
          <w:spacing w:val="-1"/>
        </w:rPr>
        <w:t>has</w:t>
      </w:r>
      <w:r w:rsidR="004961DE">
        <w:rPr>
          <w:spacing w:val="10"/>
        </w:rPr>
        <w:t xml:space="preserve"> </w:t>
      </w:r>
      <w:r w:rsidR="004961DE">
        <w:rPr>
          <w:spacing w:val="-1"/>
        </w:rPr>
        <w:t>no</w:t>
      </w:r>
      <w:r w:rsidR="004961DE">
        <w:rPr>
          <w:spacing w:val="13"/>
        </w:rPr>
        <w:t xml:space="preserve"> </w:t>
      </w:r>
      <w:r w:rsidR="004961DE">
        <w:rPr>
          <w:spacing w:val="-1"/>
        </w:rPr>
        <w:t>balance,</w:t>
      </w:r>
      <w:r w:rsidR="004961DE">
        <w:rPr>
          <w:spacing w:val="14"/>
        </w:rPr>
        <w:t xml:space="preserve"> </w:t>
      </w:r>
      <w:r w:rsidR="004961DE">
        <w:rPr>
          <w:spacing w:val="-1"/>
        </w:rPr>
        <w:t>rarely</w:t>
      </w:r>
      <w:r w:rsidR="004961DE">
        <w:rPr>
          <w:spacing w:val="10"/>
        </w:rPr>
        <w:t xml:space="preserve"> </w:t>
      </w:r>
      <w:r w:rsidR="004961DE">
        <w:rPr>
          <w:spacing w:val="-1"/>
        </w:rPr>
        <w:t>cushions</w:t>
      </w:r>
      <w:r w:rsidR="004961DE">
        <w:rPr>
          <w:spacing w:val="13"/>
        </w:rPr>
        <w:t xml:space="preserve"> </w:t>
      </w:r>
      <w:r w:rsidR="004961DE">
        <w:rPr>
          <w:spacing w:val="-1"/>
        </w:rPr>
        <w:t>on</w:t>
      </w:r>
      <w:r w:rsidR="004961DE">
        <w:rPr>
          <w:spacing w:val="13"/>
        </w:rPr>
        <w:t xml:space="preserve"> </w:t>
      </w:r>
      <w:r w:rsidR="004961DE">
        <w:rPr>
          <w:spacing w:val="-1"/>
        </w:rPr>
        <w:t>contact</w:t>
      </w:r>
      <w:r w:rsidR="004961DE">
        <w:rPr>
          <w:spacing w:val="14"/>
        </w:rPr>
        <w:t xml:space="preserve"> </w:t>
      </w:r>
      <w:r w:rsidR="004961DE">
        <w:rPr>
          <w:spacing w:val="-2"/>
        </w:rPr>
        <w:t>with</w:t>
      </w:r>
      <w:r w:rsidR="004961DE">
        <w:rPr>
          <w:spacing w:val="12"/>
        </w:rPr>
        <w:t xml:space="preserve"> </w:t>
      </w:r>
      <w:r w:rsidR="004961DE">
        <w:rPr>
          <w:spacing w:val="-2"/>
        </w:rPr>
        <w:t>ball,</w:t>
      </w:r>
      <w:r w:rsidR="004961DE">
        <w:rPr>
          <w:spacing w:val="14"/>
        </w:rPr>
        <w:t xml:space="preserve"> </w:t>
      </w:r>
      <w:r w:rsidR="004961DE">
        <w:rPr>
          <w:spacing w:val="-1"/>
        </w:rPr>
        <w:t>and</w:t>
      </w:r>
      <w:r w:rsidR="004961DE">
        <w:rPr>
          <w:spacing w:val="13"/>
        </w:rPr>
        <w:t xml:space="preserve"> </w:t>
      </w:r>
      <w:r w:rsidR="004961DE">
        <w:rPr>
          <w:spacing w:val="-1"/>
        </w:rPr>
        <w:t>cannot</w:t>
      </w:r>
      <w:r w:rsidR="004961DE">
        <w:rPr>
          <w:spacing w:val="44"/>
        </w:rPr>
        <w:t xml:space="preserve"> </w:t>
      </w:r>
      <w:r w:rsidR="004961DE">
        <w:rPr>
          <w:spacing w:val="-1"/>
        </w:rPr>
        <w:t>prepare</w:t>
      </w:r>
      <w:r w:rsidR="004961DE">
        <w:rPr>
          <w:spacing w:val="-2"/>
        </w:rPr>
        <w:t xml:space="preserve"> </w:t>
      </w:r>
      <w:r w:rsidR="004961DE">
        <w:t>the</w:t>
      </w:r>
      <w:r w:rsidR="004961DE">
        <w:rPr>
          <w:spacing w:val="-2"/>
        </w:rPr>
        <w:t xml:space="preserve"> </w:t>
      </w:r>
      <w:r w:rsidR="004961DE">
        <w:rPr>
          <w:spacing w:val="-1"/>
        </w:rPr>
        <w:t>ball</w:t>
      </w:r>
      <w:r w:rsidR="004961DE">
        <w:rPr>
          <w:spacing w:val="-5"/>
        </w:rPr>
        <w:t xml:space="preserve"> </w:t>
      </w:r>
      <w:r w:rsidR="004961DE">
        <w:t>for</w:t>
      </w:r>
      <w:r w:rsidR="004961DE">
        <w:rPr>
          <w:spacing w:val="-3"/>
        </w:rPr>
        <w:t xml:space="preserve"> </w:t>
      </w:r>
      <w:r w:rsidR="004961DE">
        <w:t xml:space="preserve">the </w:t>
      </w:r>
      <w:r w:rsidR="004961DE">
        <w:rPr>
          <w:spacing w:val="-3"/>
        </w:rPr>
        <w:t>next</w:t>
      </w:r>
      <w:r w:rsidR="004961DE">
        <w:rPr>
          <w:spacing w:val="4"/>
        </w:rPr>
        <w:t xml:space="preserve"> </w:t>
      </w:r>
      <w:r w:rsidR="004961DE">
        <w:rPr>
          <w:spacing w:val="-2"/>
        </w:rPr>
        <w:t>move.</w:t>
      </w:r>
    </w:p>
    <w:p w:rsidR="00B94E8E" w:rsidRDefault="00B94E8E">
      <w:pPr>
        <w:pStyle w:val="BodyText"/>
        <w:kinsoku w:val="0"/>
        <w:overflowPunct w:val="0"/>
        <w:spacing w:before="9"/>
        <w:ind w:left="0" w:firstLine="0"/>
        <w:rPr>
          <w:sz w:val="23"/>
          <w:szCs w:val="23"/>
        </w:rPr>
      </w:pPr>
    </w:p>
    <w:p w:rsidR="00B94E8E" w:rsidRDefault="004961DE">
      <w:pPr>
        <w:pStyle w:val="Heading5"/>
        <w:tabs>
          <w:tab w:val="left" w:pos="4421"/>
        </w:tabs>
        <w:kinsoku w:val="0"/>
        <w:overflowPunct w:val="0"/>
        <w:spacing w:before="0"/>
        <w:ind w:left="1820"/>
        <w:rPr>
          <w:b w:val="0"/>
          <w:bCs w:val="0"/>
        </w:rPr>
      </w:pPr>
      <w:r>
        <w:rPr>
          <w:spacing w:val="-1"/>
        </w:rPr>
        <w:t>Overall</w:t>
      </w:r>
      <w:r>
        <w:t xml:space="preserve"> </w:t>
      </w:r>
      <w:r>
        <w:rPr>
          <w:spacing w:val="-1"/>
        </w:rPr>
        <w:t>Score</w:t>
      </w:r>
      <w:r>
        <w:rPr>
          <w:spacing w:val="-1"/>
        </w:rPr>
        <w:tab/>
        <w:t>Overall</w:t>
      </w:r>
      <w:r>
        <w:rPr>
          <w:spacing w:val="36"/>
        </w:rPr>
        <w:t xml:space="preserve"> </w:t>
      </w:r>
      <w:r>
        <w:rPr>
          <w:spacing w:val="-1"/>
        </w:rPr>
        <w:t>Rating</w:t>
      </w:r>
      <w:r>
        <w:rPr>
          <w:spacing w:val="34"/>
        </w:rPr>
        <w:t xml:space="preserve"> </w:t>
      </w:r>
      <w:r>
        <w:rPr>
          <w:spacing w:val="-1"/>
        </w:rPr>
        <w:t>For:</w:t>
      </w:r>
      <w:r>
        <w:rPr>
          <w:spacing w:val="38"/>
        </w:rPr>
        <w:t xml:space="preserve"> </w:t>
      </w:r>
      <w:r>
        <w:rPr>
          <w:spacing w:val="-1"/>
        </w:rPr>
        <w:t>Sportsmanship,</w:t>
      </w:r>
      <w:r>
        <w:rPr>
          <w:spacing w:val="36"/>
        </w:rPr>
        <w:t xml:space="preserve"> </w:t>
      </w:r>
      <w:r>
        <w:rPr>
          <w:spacing w:val="-1"/>
        </w:rPr>
        <w:t>Coach</w:t>
      </w:r>
      <w:r>
        <w:rPr>
          <w:spacing w:val="5"/>
        </w:rPr>
        <w:t xml:space="preserve"> </w:t>
      </w:r>
      <w:r>
        <w:rPr>
          <w:spacing w:val="-2"/>
        </w:rPr>
        <w:t>Ability,</w:t>
      </w:r>
    </w:p>
    <w:p w:rsidR="00B94E8E" w:rsidRDefault="004961DE">
      <w:pPr>
        <w:pStyle w:val="BodyText"/>
        <w:kinsoku w:val="0"/>
        <w:overflowPunct w:val="0"/>
        <w:ind w:left="3808" w:right="3560" w:firstLine="0"/>
        <w:jc w:val="center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Attitude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and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Leadership</w:t>
      </w:r>
    </w:p>
    <w:p w:rsidR="00B94E8E" w:rsidRDefault="00B94E8E">
      <w:pPr>
        <w:pStyle w:val="BodyText"/>
        <w:kinsoku w:val="0"/>
        <w:overflowPunct w:val="0"/>
        <w:spacing w:before="11"/>
        <w:ind w:left="0" w:firstLine="0"/>
        <w:rPr>
          <w:b/>
          <w:bCs/>
          <w:sz w:val="23"/>
          <w:szCs w:val="23"/>
        </w:rPr>
      </w:pPr>
    </w:p>
    <w:p w:rsidR="00B94E8E" w:rsidRDefault="004961DE">
      <w:pPr>
        <w:pStyle w:val="BodyText"/>
        <w:kinsoku w:val="0"/>
        <w:overflowPunct w:val="0"/>
        <w:ind w:left="380" w:firstLine="0"/>
        <w:jc w:val="both"/>
      </w:pPr>
      <w:r>
        <w:rPr>
          <w:b/>
          <w:bCs/>
          <w:spacing w:val="-1"/>
        </w:rPr>
        <w:t>Additional</w:t>
      </w:r>
      <w:r>
        <w:rPr>
          <w:b/>
          <w:bCs/>
          <w:spacing w:val="4"/>
        </w:rPr>
        <w:t xml:space="preserve"> </w:t>
      </w:r>
      <w:r>
        <w:rPr>
          <w:b/>
          <w:bCs/>
          <w:spacing w:val="-2"/>
        </w:rPr>
        <w:t>Comments:</w:t>
      </w:r>
    </w:p>
    <w:p w:rsidR="00B94E8E" w:rsidRDefault="00B94E8E">
      <w:pPr>
        <w:pStyle w:val="BodyText"/>
        <w:kinsoku w:val="0"/>
        <w:overflowPunct w:val="0"/>
        <w:ind w:left="380" w:firstLine="0"/>
        <w:jc w:val="both"/>
        <w:sectPr w:rsidR="00B94E8E">
          <w:pgSz w:w="12240" w:h="15840"/>
          <w:pgMar w:top="120" w:right="540" w:bottom="340" w:left="340" w:header="0" w:footer="149" w:gutter="0"/>
          <w:pgBorders w:offsetFrom="page">
            <w:top w:val="single" w:sz="4" w:space="23" w:color="auto"/>
            <w:left w:val="single" w:sz="4" w:space="23" w:color="auto"/>
            <w:bottom w:val="single" w:sz="4" w:space="23" w:color="auto"/>
            <w:right w:val="single" w:sz="4" w:space="23" w:color="auto"/>
          </w:pgBorders>
          <w:cols w:space="720"/>
          <w:noEndnote/>
        </w:sectPr>
      </w:pPr>
    </w:p>
    <w:p w:rsidR="00B94E8E" w:rsidRDefault="005C4FB7">
      <w:pPr>
        <w:pStyle w:val="BodyText"/>
        <w:kinsoku w:val="0"/>
        <w:overflowPunct w:val="0"/>
        <w:spacing w:before="49"/>
        <w:ind w:left="3588" w:firstLine="0"/>
        <w:rPr>
          <w:rFonts w:ascii="Times New Roman" w:hAnsi="Times New Roman" w:cs="Times New Roman"/>
          <w:spacing w:val="-1"/>
          <w:sz w:val="24"/>
          <w:szCs w:val="24"/>
        </w:rPr>
      </w:pPr>
      <w:r w:rsidRPr="005C4FB7">
        <w:rPr>
          <w:noProof/>
        </w:rPr>
        <w:lastRenderedPageBreak/>
        <w:pict>
          <v:rect id="_x0000_s1033" style="position:absolute;left:0;text-align:left;margin-left:30.05pt;margin-top:23.55pt;width:74pt;height:74pt;z-index:-251770368;mso-position-horizontal-relative:page" o:allowincell="f" filled="f" stroked="f">
            <v:textbox inset="0,0,0,0">
              <w:txbxContent>
                <w:p w:rsidR="00C2686A" w:rsidRDefault="00C2686A">
                  <w:pPr>
                    <w:widowControl/>
                    <w:autoSpaceDE/>
                    <w:autoSpaceDN/>
                    <w:adjustRightInd/>
                    <w:spacing w:line="148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40435" cy="940435"/>
                        <wp:effectExtent l="1905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0435" cy="9404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2686A" w:rsidRDefault="00C2686A"/>
              </w:txbxContent>
            </v:textbox>
            <w10:wrap anchorx="page"/>
          </v:rect>
        </w:pict>
      </w:r>
      <w:r w:rsidR="004961DE">
        <w:rPr>
          <w:rFonts w:ascii="Times New Roman" w:hAnsi="Times New Roman" w:cs="Times New Roman"/>
          <w:spacing w:val="-1"/>
          <w:sz w:val="24"/>
          <w:szCs w:val="24"/>
        </w:rPr>
        <w:t>CONFIDENTIAL</w:t>
      </w:r>
      <w:r w:rsidR="004961D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961DE">
        <w:rPr>
          <w:rFonts w:ascii="Times New Roman" w:hAnsi="Times New Roman" w:cs="Times New Roman"/>
          <w:sz w:val="24"/>
          <w:szCs w:val="24"/>
        </w:rPr>
        <w:t>–</w:t>
      </w:r>
      <w:r w:rsidR="004961D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961DE">
        <w:rPr>
          <w:rFonts w:ascii="Times New Roman" w:hAnsi="Times New Roman" w:cs="Times New Roman"/>
          <w:sz w:val="24"/>
          <w:szCs w:val="24"/>
        </w:rPr>
        <w:t>AYSO</w:t>
      </w:r>
      <w:r w:rsidR="004961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961DE">
        <w:rPr>
          <w:rFonts w:ascii="Times New Roman" w:hAnsi="Times New Roman" w:cs="Times New Roman"/>
          <w:sz w:val="24"/>
          <w:szCs w:val="24"/>
        </w:rPr>
        <w:t>EXTRA</w:t>
      </w:r>
      <w:r w:rsidR="004961DE">
        <w:rPr>
          <w:rFonts w:ascii="Times New Roman" w:hAnsi="Times New Roman" w:cs="Times New Roman"/>
          <w:spacing w:val="-1"/>
          <w:sz w:val="24"/>
          <w:szCs w:val="24"/>
        </w:rPr>
        <w:t xml:space="preserve"> USE</w:t>
      </w:r>
    </w:p>
    <w:p w:rsidR="00B94E8E" w:rsidRDefault="00B94E8E">
      <w:pPr>
        <w:pStyle w:val="BodyText"/>
        <w:kinsoku w:val="0"/>
        <w:overflowPunct w:val="0"/>
        <w:spacing w:before="11"/>
        <w:ind w:left="0" w:firstLine="0"/>
        <w:rPr>
          <w:rFonts w:ascii="Times New Roman" w:hAnsi="Times New Roman" w:cs="Times New Roman"/>
          <w:sz w:val="27"/>
          <w:szCs w:val="27"/>
        </w:rPr>
      </w:pPr>
    </w:p>
    <w:p w:rsidR="00B94E8E" w:rsidRDefault="004961DE">
      <w:pPr>
        <w:pStyle w:val="BodyText"/>
        <w:kinsoku w:val="0"/>
        <w:overflowPunct w:val="0"/>
        <w:ind w:left="1930" w:firstLine="0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STATION</w:t>
      </w:r>
      <w:r>
        <w:rPr>
          <w:b/>
          <w:bCs/>
          <w:sz w:val="28"/>
          <w:szCs w:val="28"/>
        </w:rPr>
        <w:t xml:space="preserve"> 2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EVALUATION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pacing w:val="-3"/>
          <w:sz w:val="28"/>
          <w:szCs w:val="28"/>
        </w:rPr>
        <w:t>FORM</w:t>
      </w:r>
      <w:r>
        <w:rPr>
          <w:b/>
          <w:bCs/>
          <w:sz w:val="28"/>
          <w:szCs w:val="28"/>
        </w:rPr>
        <w:t xml:space="preserve"> -</w:t>
      </w:r>
      <w:r>
        <w:rPr>
          <w:b/>
          <w:bCs/>
          <w:spacing w:val="72"/>
          <w:sz w:val="28"/>
          <w:szCs w:val="28"/>
        </w:rPr>
        <w:t xml:space="preserve"> </w:t>
      </w:r>
      <w:r>
        <w:rPr>
          <w:b/>
          <w:bCs/>
          <w:i/>
          <w:iCs/>
          <w:spacing w:val="-1"/>
          <w:sz w:val="28"/>
          <w:szCs w:val="28"/>
        </w:rPr>
        <w:t>Tactical</w:t>
      </w:r>
    </w:p>
    <w:p w:rsidR="00B94E8E" w:rsidRDefault="00B94E8E">
      <w:pPr>
        <w:pStyle w:val="BodyText"/>
        <w:kinsoku w:val="0"/>
        <w:overflowPunct w:val="0"/>
        <w:spacing w:before="4"/>
        <w:ind w:left="0" w:firstLine="0"/>
        <w:rPr>
          <w:b/>
          <w:bCs/>
          <w:i/>
          <w:iCs/>
          <w:sz w:val="35"/>
          <w:szCs w:val="35"/>
        </w:rPr>
      </w:pPr>
    </w:p>
    <w:p w:rsidR="00B94E8E" w:rsidRDefault="004961DE">
      <w:pPr>
        <w:pStyle w:val="BodyText"/>
        <w:tabs>
          <w:tab w:val="left" w:pos="8441"/>
          <w:tab w:val="left" w:pos="11040"/>
        </w:tabs>
        <w:kinsoku w:val="0"/>
        <w:overflowPunct w:val="0"/>
        <w:ind w:left="1930" w:firstLine="0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Player </w:t>
      </w:r>
      <w:r>
        <w:rPr>
          <w:sz w:val="24"/>
          <w:szCs w:val="24"/>
        </w:rPr>
        <w:t>Name:</w:t>
      </w:r>
      <w:r>
        <w:rPr>
          <w:sz w:val="24"/>
          <w:szCs w:val="24"/>
          <w:u w:val="thick"/>
        </w:rPr>
        <w:tab/>
      </w:r>
      <w:r>
        <w:rPr>
          <w:b/>
          <w:bCs/>
          <w:spacing w:val="-1"/>
          <w:sz w:val="24"/>
          <w:szCs w:val="24"/>
        </w:rPr>
        <w:t>Date:</w:t>
      </w:r>
      <w:r>
        <w:rPr>
          <w:b/>
          <w:bCs/>
          <w:spacing w:val="2"/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thick"/>
        </w:rPr>
        <w:t xml:space="preserve"> </w:t>
      </w:r>
      <w:r>
        <w:rPr>
          <w:b/>
          <w:bCs/>
          <w:sz w:val="24"/>
          <w:szCs w:val="24"/>
          <w:u w:val="thick"/>
        </w:rPr>
        <w:tab/>
      </w:r>
    </w:p>
    <w:p w:rsidR="00B94E8E" w:rsidRDefault="004961DE">
      <w:pPr>
        <w:pStyle w:val="BodyText"/>
        <w:tabs>
          <w:tab w:val="left" w:pos="8479"/>
          <w:tab w:val="left" w:pos="11081"/>
        </w:tabs>
        <w:kinsoku w:val="0"/>
        <w:overflowPunct w:val="0"/>
        <w:spacing w:before="89"/>
        <w:ind w:left="1930" w:firstLine="0"/>
        <w:rPr>
          <w:sz w:val="24"/>
          <w:szCs w:val="24"/>
        </w:rPr>
      </w:pPr>
      <w:r>
        <w:rPr>
          <w:spacing w:val="-1"/>
          <w:sz w:val="24"/>
          <w:szCs w:val="24"/>
        </w:rPr>
        <w:t>Evaluator:</w:t>
      </w:r>
      <w:r>
        <w:rPr>
          <w:spacing w:val="-1"/>
          <w:sz w:val="24"/>
          <w:szCs w:val="24"/>
          <w:u w:val="thick"/>
        </w:rPr>
        <w:tab/>
      </w:r>
      <w:r>
        <w:rPr>
          <w:b/>
          <w:bCs/>
          <w:spacing w:val="-2"/>
          <w:sz w:val="24"/>
          <w:szCs w:val="24"/>
        </w:rPr>
        <w:t>Player</w:t>
      </w:r>
      <w:r>
        <w:rPr>
          <w:b/>
          <w:bCs/>
          <w:sz w:val="24"/>
          <w:szCs w:val="24"/>
        </w:rPr>
        <w:t xml:space="preserve"> #:</w:t>
      </w:r>
      <w:r>
        <w:rPr>
          <w:b/>
          <w:bCs/>
          <w:spacing w:val="2"/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thick"/>
        </w:rPr>
        <w:t xml:space="preserve"> </w:t>
      </w:r>
      <w:r>
        <w:rPr>
          <w:b/>
          <w:bCs/>
          <w:sz w:val="24"/>
          <w:szCs w:val="24"/>
          <w:u w:val="thick"/>
        </w:rPr>
        <w:tab/>
      </w:r>
    </w:p>
    <w:p w:rsidR="00B94E8E" w:rsidRDefault="00B94E8E">
      <w:pPr>
        <w:pStyle w:val="BodyText"/>
        <w:kinsoku w:val="0"/>
        <w:overflowPunct w:val="0"/>
        <w:spacing w:before="1"/>
        <w:ind w:left="0" w:firstLine="0"/>
        <w:rPr>
          <w:b/>
          <w:bCs/>
          <w:sz w:val="29"/>
          <w:szCs w:val="29"/>
        </w:rPr>
      </w:pPr>
    </w:p>
    <w:p w:rsidR="00B94E8E" w:rsidRDefault="005C4FB7">
      <w:pPr>
        <w:pStyle w:val="BodyText"/>
        <w:kinsoku w:val="0"/>
        <w:overflowPunct w:val="0"/>
        <w:spacing w:line="20" w:lineRule="atLeast"/>
        <w:ind w:left="367" w:firstLine="0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034" style="width:535.3pt;height:1.3pt;mso-position-horizontal-relative:char;mso-position-vertical-relative:line" coordsize="10706,26" o:allowincell="f">
            <v:shape id="_x0000_s1035" style="position:absolute;left:12;top:12;width:10680;height:20;mso-position-horizontal-relative:page;mso-position-vertical-relative:page" coordsize="10680,20" o:allowincell="f" path="m,l10680,e" filled="f" strokeweight="1.3pt">
              <v:path arrowok="t"/>
            </v:shape>
            <w10:wrap type="none"/>
            <w10:anchorlock/>
          </v:group>
        </w:pict>
      </w:r>
    </w:p>
    <w:p w:rsidR="00B94E8E" w:rsidRDefault="00B94E8E">
      <w:pPr>
        <w:pStyle w:val="BodyText"/>
        <w:kinsoku w:val="0"/>
        <w:overflowPunct w:val="0"/>
        <w:spacing w:before="6"/>
        <w:ind w:left="0" w:firstLine="0"/>
        <w:rPr>
          <w:b/>
          <w:bCs/>
          <w:sz w:val="16"/>
          <w:szCs w:val="16"/>
        </w:rPr>
      </w:pPr>
    </w:p>
    <w:p w:rsidR="00B94E8E" w:rsidRDefault="004961DE">
      <w:pPr>
        <w:pStyle w:val="BodyText"/>
        <w:kinsoku w:val="0"/>
        <w:overflowPunct w:val="0"/>
        <w:spacing w:before="72"/>
        <w:ind w:left="380" w:firstLine="0"/>
        <w:jc w:val="both"/>
      </w:pPr>
      <w:r>
        <w:rPr>
          <w:b/>
          <w:bCs/>
        </w:rPr>
        <w:t>5 -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3"/>
        </w:rPr>
        <w:t>OUTSTANDING</w:t>
      </w:r>
      <w:r>
        <w:rPr>
          <w:b/>
          <w:bCs/>
          <w:spacing w:val="2"/>
        </w:rPr>
        <w:t xml:space="preserve"> </w:t>
      </w:r>
      <w:r>
        <w:rPr>
          <w:spacing w:val="-1"/>
        </w:rPr>
        <w:t>translates</w:t>
      </w:r>
      <w:r>
        <w:rPr>
          <w:spacing w:val="-2"/>
        </w:rPr>
        <w:t xml:space="preserve"> </w:t>
      </w:r>
      <w:r>
        <w:t>to a</w:t>
      </w:r>
      <w:r>
        <w:rPr>
          <w:spacing w:val="-2"/>
        </w:rPr>
        <w:t xml:space="preserve"> player</w:t>
      </w:r>
      <w:r>
        <w:rPr>
          <w:spacing w:val="4"/>
        </w:rPr>
        <w:t xml:space="preserve"> </w:t>
      </w:r>
      <w:r>
        <w:rPr>
          <w:spacing w:val="-3"/>
        </w:rPr>
        <w:t>who:</w:t>
      </w:r>
    </w:p>
    <w:p w:rsidR="00B94E8E" w:rsidRDefault="00B94E8E">
      <w:pPr>
        <w:pStyle w:val="BodyText"/>
        <w:kinsoku w:val="0"/>
        <w:overflowPunct w:val="0"/>
        <w:spacing w:before="8"/>
        <w:ind w:left="0" w:firstLine="0"/>
      </w:pPr>
    </w:p>
    <w:p w:rsidR="00B94E8E" w:rsidRDefault="004961DE">
      <w:pPr>
        <w:pStyle w:val="BodyText"/>
        <w:kinsoku w:val="0"/>
        <w:overflowPunct w:val="0"/>
        <w:ind w:left="376" w:right="115" w:firstLine="3"/>
        <w:jc w:val="both"/>
        <w:rPr>
          <w:spacing w:val="-1"/>
        </w:rPr>
      </w:pPr>
      <w:r>
        <w:rPr>
          <w:spacing w:val="-1"/>
        </w:rPr>
        <w:t>Has</w:t>
      </w:r>
      <w:r>
        <w:rPr>
          <w:spacing w:val="30"/>
        </w:rPr>
        <w:t xml:space="preserve"> </w:t>
      </w:r>
      <w:r>
        <w:rPr>
          <w:spacing w:val="-1"/>
        </w:rPr>
        <w:t>an</w:t>
      </w:r>
      <w:r>
        <w:rPr>
          <w:spacing w:val="29"/>
        </w:rPr>
        <w:t xml:space="preserve"> </w:t>
      </w:r>
      <w:r>
        <w:rPr>
          <w:spacing w:val="-2"/>
        </w:rPr>
        <w:t>awareness</w:t>
      </w:r>
      <w:r>
        <w:rPr>
          <w:spacing w:val="30"/>
        </w:rPr>
        <w:t xml:space="preserve"> </w:t>
      </w:r>
      <w:r>
        <w:rPr>
          <w:spacing w:val="-2"/>
        </w:rPr>
        <w:t>of</w:t>
      </w:r>
      <w:r>
        <w:rPr>
          <w:spacing w:val="36"/>
        </w:rPr>
        <w:t xml:space="preserve"> </w:t>
      </w:r>
      <w:r>
        <w:rPr>
          <w:spacing w:val="-2"/>
        </w:rPr>
        <w:t>what</w:t>
      </w:r>
      <w:r>
        <w:rPr>
          <w:spacing w:val="30"/>
        </w:rPr>
        <w:t xml:space="preserve"> </w:t>
      </w:r>
      <w:r>
        <w:rPr>
          <w:spacing w:val="-1"/>
        </w:rPr>
        <w:t>is</w:t>
      </w:r>
      <w:r>
        <w:rPr>
          <w:spacing w:val="30"/>
        </w:rPr>
        <w:t xml:space="preserve"> </w:t>
      </w:r>
      <w:r>
        <w:rPr>
          <w:spacing w:val="-2"/>
        </w:rPr>
        <w:t>happening</w:t>
      </w:r>
      <w:r>
        <w:rPr>
          <w:spacing w:val="32"/>
        </w:rPr>
        <w:t xml:space="preserve"> </w:t>
      </w:r>
      <w:r>
        <w:rPr>
          <w:spacing w:val="-1"/>
        </w:rPr>
        <w:t>or</w:t>
      </w:r>
      <w:r>
        <w:rPr>
          <w:spacing w:val="30"/>
        </w:rPr>
        <w:t xml:space="preserve"> </w:t>
      </w:r>
      <w:r>
        <w:rPr>
          <w:spacing w:val="-2"/>
        </w:rPr>
        <w:t>what</w:t>
      </w:r>
      <w:r>
        <w:rPr>
          <w:spacing w:val="30"/>
        </w:rPr>
        <w:t xml:space="preserve"> </w:t>
      </w:r>
      <w:r>
        <w:rPr>
          <w:spacing w:val="-2"/>
        </w:rPr>
        <w:t>might</w:t>
      </w:r>
      <w:r>
        <w:rPr>
          <w:spacing w:val="30"/>
        </w:rPr>
        <w:t xml:space="preserve"> </w:t>
      </w:r>
      <w:r>
        <w:rPr>
          <w:spacing w:val="-1"/>
        </w:rPr>
        <w:t>happen</w:t>
      </w:r>
      <w:r>
        <w:rPr>
          <w:spacing w:val="29"/>
        </w:rPr>
        <w:t xml:space="preserve"> </w:t>
      </w:r>
      <w:r>
        <w:rPr>
          <w:spacing w:val="-1"/>
        </w:rPr>
        <w:t>on</w:t>
      </w:r>
      <w:r>
        <w:rPr>
          <w:spacing w:val="29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field</w:t>
      </w:r>
      <w:r>
        <w:rPr>
          <w:spacing w:val="29"/>
        </w:rPr>
        <w:t xml:space="preserve"> </w:t>
      </w:r>
      <w:r>
        <w:rPr>
          <w:spacing w:val="-2"/>
        </w:rPr>
        <w:t>of</w:t>
      </w:r>
      <w:r>
        <w:rPr>
          <w:spacing w:val="36"/>
        </w:rPr>
        <w:t xml:space="preserve"> </w:t>
      </w:r>
      <w:r>
        <w:rPr>
          <w:spacing w:val="-2"/>
        </w:rPr>
        <w:t>play;</w:t>
      </w:r>
      <w:r>
        <w:rPr>
          <w:spacing w:val="30"/>
        </w:rPr>
        <w:t xml:space="preserve"> </w:t>
      </w:r>
      <w:r>
        <w:rPr>
          <w:spacing w:val="-1"/>
        </w:rPr>
        <w:t>is</w:t>
      </w:r>
      <w:r>
        <w:rPr>
          <w:spacing w:val="30"/>
        </w:rPr>
        <w:t xml:space="preserve"> </w:t>
      </w:r>
      <w:r>
        <w:rPr>
          <w:spacing w:val="-1"/>
        </w:rPr>
        <w:t>able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spacing w:val="-1"/>
        </w:rPr>
        <w:t>communicate</w:t>
      </w:r>
      <w:r>
        <w:rPr>
          <w:spacing w:val="73"/>
        </w:rPr>
        <w:t xml:space="preserve"> </w:t>
      </w:r>
      <w:r>
        <w:rPr>
          <w:spacing w:val="-2"/>
        </w:rPr>
        <w:t>verbally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non-verbally</w:t>
      </w:r>
      <w:r>
        <w:rPr>
          <w:spacing w:val="18"/>
        </w:rPr>
        <w:t xml:space="preserve"> </w:t>
      </w:r>
      <w:r>
        <w:rPr>
          <w:spacing w:val="-2"/>
        </w:rPr>
        <w:t>with</w:t>
      </w:r>
      <w:r>
        <w:rPr>
          <w:spacing w:val="17"/>
        </w:rPr>
        <w:t xml:space="preserve"> </w:t>
      </w:r>
      <w:r>
        <w:rPr>
          <w:spacing w:val="-1"/>
        </w:rPr>
        <w:t>teammates;</w:t>
      </w:r>
      <w:r>
        <w:rPr>
          <w:spacing w:val="19"/>
        </w:rPr>
        <w:t xml:space="preserve"> </w:t>
      </w:r>
      <w:r>
        <w:rPr>
          <w:spacing w:val="-2"/>
        </w:rPr>
        <w:t>has</w:t>
      </w:r>
      <w:r>
        <w:rPr>
          <w:spacing w:val="18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2"/>
        </w:rPr>
        <w:t>willingness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2"/>
        </w:rPr>
        <w:t>assume</w:t>
      </w:r>
      <w:r>
        <w:rPr>
          <w:spacing w:val="15"/>
        </w:rPr>
        <w:t xml:space="preserve"> </w:t>
      </w:r>
      <w:r>
        <w:rPr>
          <w:spacing w:val="-2"/>
        </w:rPr>
        <w:t>responsibility</w:t>
      </w:r>
      <w:r>
        <w:rPr>
          <w:spacing w:val="13"/>
        </w:rPr>
        <w:t xml:space="preserve"> </w:t>
      </w:r>
      <w:r>
        <w:rPr>
          <w:spacing w:val="1"/>
        </w:rPr>
        <w:t>for</w:t>
      </w:r>
      <w:r>
        <w:rPr>
          <w:spacing w:val="19"/>
        </w:rPr>
        <w:t xml:space="preserve"> </w:t>
      </w:r>
      <w:r>
        <w:rPr>
          <w:spacing w:val="-2"/>
        </w:rPr>
        <w:t>taking</w:t>
      </w:r>
      <w:r>
        <w:rPr>
          <w:spacing w:val="20"/>
        </w:rPr>
        <w:t xml:space="preserve"> </w:t>
      </w:r>
      <w:r>
        <w:rPr>
          <w:spacing w:val="-2"/>
        </w:rPr>
        <w:t>charge</w:t>
      </w:r>
      <w:r>
        <w:rPr>
          <w:spacing w:val="17"/>
        </w:rPr>
        <w:t xml:space="preserve"> </w:t>
      </w:r>
      <w:r>
        <w:rPr>
          <w:spacing w:val="-1"/>
        </w:rPr>
        <w:t>on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13"/>
        </w:rPr>
        <w:t xml:space="preserve"> </w:t>
      </w:r>
      <w:r>
        <w:rPr>
          <w:spacing w:val="-1"/>
        </w:rPr>
        <w:t>field;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2"/>
        </w:rPr>
        <w:t>has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2"/>
        </w:rPr>
        <w:t>soccer</w:t>
      </w:r>
      <w:r>
        <w:rPr>
          <w:spacing w:val="7"/>
        </w:rPr>
        <w:t xml:space="preserve"> </w:t>
      </w:r>
      <w:r>
        <w:rPr>
          <w:spacing w:val="-1"/>
        </w:rPr>
        <w:t>skills</w:t>
      </w:r>
      <w:r>
        <w:rPr>
          <w:spacing w:val="10"/>
        </w:rPr>
        <w:t xml:space="preserve"> </w:t>
      </w:r>
      <w:r>
        <w:rPr>
          <w:spacing w:val="-1"/>
        </w:rPr>
        <w:t>required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2"/>
        </w:rPr>
        <w:t>develop</w:t>
      </w:r>
      <w:r>
        <w:rPr>
          <w:spacing w:val="10"/>
        </w:rPr>
        <w:t xml:space="preserve"> </w:t>
      </w:r>
      <w:r>
        <w:rPr>
          <w:spacing w:val="-1"/>
        </w:rPr>
        <w:t>tactical</w:t>
      </w:r>
      <w:r>
        <w:rPr>
          <w:spacing w:val="9"/>
        </w:rPr>
        <w:t xml:space="preserve"> </w:t>
      </w:r>
      <w:r>
        <w:rPr>
          <w:spacing w:val="-2"/>
        </w:rPr>
        <w:t>play.</w:t>
      </w:r>
      <w:r>
        <w:rPr>
          <w:spacing w:val="2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spacing w:val="-2"/>
        </w:rPr>
        <w:t>very</w:t>
      </w:r>
      <w:r>
        <w:rPr>
          <w:spacing w:val="5"/>
        </w:rPr>
        <w:t xml:space="preserve"> </w:t>
      </w:r>
      <w:r>
        <w:rPr>
          <w:spacing w:val="-2"/>
        </w:rPr>
        <w:t>aware</w:t>
      </w:r>
      <w:r>
        <w:rPr>
          <w:spacing w:val="10"/>
        </w:rPr>
        <w:t xml:space="preserve"> </w:t>
      </w:r>
      <w:r>
        <w:rPr>
          <w:spacing w:val="-2"/>
        </w:rPr>
        <w:t>of</w:t>
      </w:r>
      <w:r>
        <w:rPr>
          <w:spacing w:val="14"/>
        </w:rPr>
        <w:t xml:space="preserve"> </w:t>
      </w:r>
      <w:r>
        <w:rPr>
          <w:spacing w:val="-3"/>
        </w:rPr>
        <w:t>what</w:t>
      </w:r>
      <w:r>
        <w:rPr>
          <w:spacing w:val="14"/>
        </w:rPr>
        <w:t xml:space="preserve"> </w:t>
      </w:r>
      <w:r>
        <w:rPr>
          <w:spacing w:val="-1"/>
        </w:rPr>
        <w:t>constitutes</w:t>
      </w:r>
      <w:r>
        <w:rPr>
          <w:spacing w:val="5"/>
        </w:rPr>
        <w:t xml:space="preserve"> </w:t>
      </w:r>
      <w:r>
        <w:rPr>
          <w:spacing w:val="-2"/>
        </w:rPr>
        <w:t>organization</w:t>
      </w:r>
      <w:r>
        <w:rPr>
          <w:spacing w:val="86"/>
        </w:rPr>
        <w:t xml:space="preserve"> </w:t>
      </w:r>
      <w:r>
        <w:rPr>
          <w:spacing w:val="-1"/>
        </w:rPr>
        <w:t>and</w:t>
      </w:r>
      <w:r>
        <w:rPr>
          <w:spacing w:val="32"/>
        </w:rPr>
        <w:t xml:space="preserve"> </w:t>
      </w:r>
      <w:r>
        <w:rPr>
          <w:spacing w:val="-1"/>
        </w:rPr>
        <w:t>shape</w:t>
      </w:r>
      <w:r>
        <w:rPr>
          <w:spacing w:val="32"/>
        </w:rPr>
        <w:t xml:space="preserve"> </w:t>
      </w:r>
      <w:r>
        <w:rPr>
          <w:spacing w:val="-2"/>
        </w:rPr>
        <w:t>of</w:t>
      </w:r>
      <w:r>
        <w:rPr>
          <w:spacing w:val="35"/>
        </w:rPr>
        <w:t xml:space="preserve"> </w:t>
      </w:r>
      <w:r>
        <w:rPr>
          <w:spacing w:val="-3"/>
        </w:rPr>
        <w:t>play;</w:t>
      </w:r>
      <w:r>
        <w:rPr>
          <w:spacing w:val="33"/>
        </w:rPr>
        <w:t xml:space="preserve"> </w:t>
      </w:r>
      <w:r>
        <w:rPr>
          <w:spacing w:val="-1"/>
        </w:rPr>
        <w:t>is</w:t>
      </w:r>
      <w:r>
        <w:rPr>
          <w:spacing w:val="32"/>
        </w:rPr>
        <w:t xml:space="preserve"> </w:t>
      </w:r>
      <w:r>
        <w:rPr>
          <w:spacing w:val="-1"/>
        </w:rPr>
        <w:t>able</w:t>
      </w:r>
      <w:r>
        <w:rPr>
          <w:spacing w:val="31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rPr>
          <w:spacing w:val="-1"/>
        </w:rPr>
        <w:t>play</w:t>
      </w:r>
      <w:r>
        <w:rPr>
          <w:spacing w:val="27"/>
        </w:rPr>
        <w:t xml:space="preserve"> </w:t>
      </w:r>
      <w:r>
        <w:rPr>
          <w:spacing w:val="-1"/>
        </w:rPr>
        <w:t>both</w:t>
      </w:r>
      <w:r>
        <w:rPr>
          <w:spacing w:val="31"/>
        </w:rPr>
        <w:t xml:space="preserve"> </w:t>
      </w:r>
      <w:r>
        <w:rPr>
          <w:spacing w:val="-1"/>
        </w:rPr>
        <w:t>on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32"/>
        </w:rPr>
        <w:t xml:space="preserve"> </w:t>
      </w:r>
      <w:r>
        <w:rPr>
          <w:spacing w:val="-1"/>
        </w:rPr>
        <w:t>off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2"/>
        </w:rPr>
        <w:t>ball;</w:t>
      </w:r>
      <w:r>
        <w:rPr>
          <w:spacing w:val="34"/>
        </w:rPr>
        <w:t xml:space="preserve"> </w:t>
      </w:r>
      <w:r>
        <w:rPr>
          <w:spacing w:val="-1"/>
        </w:rPr>
        <w:t>consistently</w:t>
      </w:r>
      <w:r>
        <w:rPr>
          <w:spacing w:val="27"/>
        </w:rPr>
        <w:t xml:space="preserve"> </w:t>
      </w:r>
      <w:r>
        <w:rPr>
          <w:spacing w:val="-1"/>
        </w:rPr>
        <w:t>provides</w:t>
      </w:r>
      <w:r>
        <w:rPr>
          <w:spacing w:val="34"/>
        </w:rPr>
        <w:t xml:space="preserve"> </w:t>
      </w:r>
      <w:r>
        <w:rPr>
          <w:spacing w:val="-1"/>
        </w:rPr>
        <w:t>support</w:t>
      </w:r>
      <w:r>
        <w:rPr>
          <w:spacing w:val="30"/>
        </w:rPr>
        <w:t xml:space="preserve"> </w:t>
      </w:r>
      <w:r>
        <w:rPr>
          <w:spacing w:val="-1"/>
        </w:rPr>
        <w:t>for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attack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58"/>
        </w:rPr>
        <w:t xml:space="preserve"> </w:t>
      </w:r>
      <w:r>
        <w:rPr>
          <w:spacing w:val="-1"/>
        </w:rPr>
        <w:t>defense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creates options</w:t>
      </w:r>
      <w:r>
        <w:rPr>
          <w:spacing w:val="1"/>
        </w:rPr>
        <w:t xml:space="preserve"> </w:t>
      </w:r>
      <w:r>
        <w:rPr>
          <w:spacing w:val="-3"/>
        </w:rPr>
        <w:t>with</w:t>
      </w:r>
      <w: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>runs.</w:t>
      </w:r>
    </w:p>
    <w:p w:rsidR="00B94E8E" w:rsidRDefault="00B94E8E">
      <w:pPr>
        <w:pStyle w:val="BodyText"/>
        <w:kinsoku w:val="0"/>
        <w:overflowPunct w:val="0"/>
        <w:spacing w:before="7"/>
        <w:ind w:left="0" w:firstLine="0"/>
        <w:rPr>
          <w:sz w:val="21"/>
          <w:szCs w:val="21"/>
        </w:rPr>
      </w:pPr>
    </w:p>
    <w:p w:rsidR="00B94E8E" w:rsidRDefault="004961DE">
      <w:pPr>
        <w:pStyle w:val="BodyText"/>
        <w:kinsoku w:val="0"/>
        <w:overflowPunct w:val="0"/>
        <w:ind w:left="380" w:firstLine="0"/>
        <w:jc w:val="both"/>
      </w:pPr>
      <w:r>
        <w:rPr>
          <w:b/>
          <w:bCs/>
        </w:rPr>
        <w:t>4 -</w:t>
      </w:r>
      <w:r>
        <w:rPr>
          <w:b/>
          <w:bCs/>
          <w:spacing w:val="6"/>
        </w:rPr>
        <w:t xml:space="preserve"> </w:t>
      </w:r>
      <w:r>
        <w:rPr>
          <w:b/>
          <w:bCs/>
          <w:spacing w:val="-4"/>
        </w:rPr>
        <w:t>ABOVE</w:t>
      </w:r>
      <w:r>
        <w:rPr>
          <w:b/>
          <w:bCs/>
          <w:spacing w:val="7"/>
        </w:rPr>
        <w:t xml:space="preserve"> </w:t>
      </w:r>
      <w:r>
        <w:rPr>
          <w:b/>
          <w:bCs/>
          <w:spacing w:val="-3"/>
        </w:rPr>
        <w:t>AVERAGE</w:t>
      </w:r>
      <w:r>
        <w:rPr>
          <w:b/>
          <w:bCs/>
        </w:rPr>
        <w:t xml:space="preserve"> </w:t>
      </w:r>
      <w:r>
        <w:rPr>
          <w:spacing w:val="-1"/>
        </w:rPr>
        <w:t>translates</w:t>
      </w:r>
      <w:r>
        <w:rPr>
          <w:spacing w:val="-2"/>
        </w:rPr>
        <w:t xml:space="preserve"> </w:t>
      </w:r>
      <w:r>
        <w:t>to a</w:t>
      </w:r>
      <w:r>
        <w:rPr>
          <w:spacing w:val="-2"/>
        </w:rPr>
        <w:t xml:space="preserve"> player</w:t>
      </w:r>
      <w:r>
        <w:rPr>
          <w:spacing w:val="4"/>
        </w:rPr>
        <w:t xml:space="preserve"> </w:t>
      </w:r>
      <w:r>
        <w:rPr>
          <w:spacing w:val="-3"/>
        </w:rPr>
        <w:t>who:</w:t>
      </w:r>
    </w:p>
    <w:p w:rsidR="00B94E8E" w:rsidRDefault="00B94E8E">
      <w:pPr>
        <w:pStyle w:val="BodyText"/>
        <w:kinsoku w:val="0"/>
        <w:overflowPunct w:val="0"/>
        <w:spacing w:before="7"/>
        <w:ind w:left="0" w:firstLine="0"/>
      </w:pPr>
    </w:p>
    <w:p w:rsidR="00B94E8E" w:rsidRDefault="004961DE">
      <w:pPr>
        <w:pStyle w:val="BodyText"/>
        <w:kinsoku w:val="0"/>
        <w:overflowPunct w:val="0"/>
        <w:spacing w:line="238" w:lineRule="auto"/>
        <w:ind w:left="377" w:right="119" w:firstLine="2"/>
        <w:jc w:val="both"/>
        <w:rPr>
          <w:spacing w:val="-1"/>
        </w:rPr>
      </w:pPr>
      <w:r>
        <w:rPr>
          <w:spacing w:val="-1"/>
        </w:rPr>
        <w:t>Has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rPr>
          <w:spacing w:val="15"/>
        </w:rPr>
        <w:t xml:space="preserve"> </w:t>
      </w:r>
      <w:r>
        <w:rPr>
          <w:spacing w:val="-2"/>
        </w:rPr>
        <w:t>awareness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21"/>
        </w:rPr>
        <w:t xml:space="preserve"> </w:t>
      </w:r>
      <w:r>
        <w:rPr>
          <w:spacing w:val="-3"/>
        </w:rPr>
        <w:t>what</w:t>
      </w:r>
      <w:r>
        <w:rPr>
          <w:spacing w:val="19"/>
        </w:rPr>
        <w:t xml:space="preserve"> </w:t>
      </w:r>
      <w:r>
        <w:rPr>
          <w:spacing w:val="-2"/>
        </w:rPr>
        <w:t>is</w:t>
      </w:r>
      <w:r>
        <w:rPr>
          <w:spacing w:val="15"/>
        </w:rPr>
        <w:t xml:space="preserve"> </w:t>
      </w:r>
      <w:r>
        <w:rPr>
          <w:spacing w:val="-2"/>
        </w:rPr>
        <w:t>happening</w:t>
      </w:r>
      <w:r>
        <w:rPr>
          <w:spacing w:val="20"/>
        </w:rPr>
        <w:t xml:space="preserve"> </w:t>
      </w:r>
      <w:r>
        <w:rPr>
          <w:spacing w:val="-1"/>
        </w:rPr>
        <w:t>on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field</w:t>
      </w:r>
      <w:r>
        <w:rPr>
          <w:spacing w:val="15"/>
        </w:rPr>
        <w:t xml:space="preserve"> </w:t>
      </w:r>
      <w:r>
        <w:rPr>
          <w:spacing w:val="-2"/>
        </w:rPr>
        <w:t>of</w:t>
      </w:r>
      <w:r>
        <w:rPr>
          <w:spacing w:val="19"/>
        </w:rPr>
        <w:t xml:space="preserve"> </w:t>
      </w:r>
      <w:r>
        <w:rPr>
          <w:spacing w:val="-2"/>
        </w:rPr>
        <w:t>play;</w:t>
      </w:r>
      <w:r>
        <w:rPr>
          <w:spacing w:val="19"/>
        </w:rPr>
        <w:t xml:space="preserve"> </w:t>
      </w:r>
      <w:r>
        <w:rPr>
          <w:spacing w:val="-2"/>
        </w:rPr>
        <w:t>is</w:t>
      </w:r>
      <w:r>
        <w:rPr>
          <w:spacing w:val="15"/>
        </w:rPr>
        <w:t xml:space="preserve"> </w:t>
      </w:r>
      <w:r>
        <w:rPr>
          <w:spacing w:val="-1"/>
        </w:rPr>
        <w:t>able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communicate</w:t>
      </w:r>
      <w:r>
        <w:rPr>
          <w:spacing w:val="15"/>
        </w:rPr>
        <w:t xml:space="preserve"> </w:t>
      </w:r>
      <w:r>
        <w:rPr>
          <w:spacing w:val="-2"/>
        </w:rPr>
        <w:t>verbally</w:t>
      </w:r>
      <w:r>
        <w:rPr>
          <w:spacing w:val="13"/>
        </w:rPr>
        <w:t xml:space="preserve"> </w:t>
      </w:r>
      <w:r>
        <w:rPr>
          <w:spacing w:val="-1"/>
        </w:rPr>
        <w:t>with</w:t>
      </w:r>
      <w:r>
        <w:rPr>
          <w:spacing w:val="15"/>
        </w:rPr>
        <w:t xml:space="preserve"> </w:t>
      </w:r>
      <w:r>
        <w:rPr>
          <w:spacing w:val="-2"/>
        </w:rPr>
        <w:t>teammates;</w:t>
      </w:r>
      <w:r>
        <w:rPr>
          <w:spacing w:val="68"/>
        </w:rPr>
        <w:t xml:space="preserve"> </w:t>
      </w:r>
      <w:r>
        <w:rPr>
          <w:spacing w:val="-2"/>
        </w:rPr>
        <w:t>will</w:t>
      </w:r>
      <w:r>
        <w:rPr>
          <w:spacing w:val="33"/>
        </w:rPr>
        <w:t xml:space="preserve"> </w:t>
      </w:r>
      <w:r>
        <w:rPr>
          <w:spacing w:val="-1"/>
        </w:rPr>
        <w:t>at</w:t>
      </w:r>
      <w:r>
        <w:rPr>
          <w:spacing w:val="38"/>
        </w:rPr>
        <w:t xml:space="preserve"> </w:t>
      </w:r>
      <w:r>
        <w:rPr>
          <w:spacing w:val="-1"/>
        </w:rPr>
        <w:t>times</w:t>
      </w:r>
      <w:r>
        <w:rPr>
          <w:spacing w:val="34"/>
        </w:rPr>
        <w:t xml:space="preserve"> </w:t>
      </w:r>
      <w:r>
        <w:rPr>
          <w:spacing w:val="-1"/>
        </w:rPr>
        <w:t>assume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responsibility</w:t>
      </w:r>
      <w:r>
        <w:rPr>
          <w:spacing w:val="30"/>
        </w:rPr>
        <w:t xml:space="preserve"> </w:t>
      </w:r>
      <w:r>
        <w:rPr>
          <w:spacing w:val="1"/>
        </w:rPr>
        <w:t>for</w:t>
      </w:r>
      <w:r>
        <w:rPr>
          <w:spacing w:val="33"/>
        </w:rPr>
        <w:t xml:space="preserve"> </w:t>
      </w:r>
      <w:r>
        <w:rPr>
          <w:spacing w:val="-2"/>
        </w:rPr>
        <w:t>taking</w:t>
      </w:r>
      <w:r>
        <w:rPr>
          <w:spacing w:val="37"/>
        </w:rPr>
        <w:t xml:space="preserve"> </w:t>
      </w:r>
      <w:r>
        <w:rPr>
          <w:spacing w:val="-1"/>
        </w:rPr>
        <w:t>charge</w:t>
      </w:r>
      <w:r>
        <w:rPr>
          <w:spacing w:val="34"/>
        </w:rPr>
        <w:t xml:space="preserve"> </w:t>
      </w:r>
      <w:r>
        <w:rPr>
          <w:spacing w:val="-1"/>
        </w:rPr>
        <w:t>on</w:t>
      </w:r>
      <w:r>
        <w:rPr>
          <w:spacing w:val="32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field;</w:t>
      </w:r>
      <w:r>
        <w:rPr>
          <w:spacing w:val="35"/>
        </w:rPr>
        <w:t xml:space="preserve"> </w:t>
      </w:r>
      <w:r>
        <w:rPr>
          <w:spacing w:val="-2"/>
        </w:rPr>
        <w:t>and</w:t>
      </w:r>
      <w:r>
        <w:rPr>
          <w:spacing w:val="34"/>
        </w:rPr>
        <w:t xml:space="preserve"> </w:t>
      </w:r>
      <w:r>
        <w:rPr>
          <w:spacing w:val="-1"/>
        </w:rPr>
        <w:t>has</w:t>
      </w:r>
      <w:r>
        <w:rPr>
          <w:spacing w:val="34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2"/>
        </w:rPr>
        <w:t>skills</w:t>
      </w:r>
      <w:r>
        <w:rPr>
          <w:spacing w:val="34"/>
        </w:rPr>
        <w:t xml:space="preserve"> </w:t>
      </w:r>
      <w:r>
        <w:rPr>
          <w:spacing w:val="-2"/>
        </w:rPr>
        <w:t>required</w:t>
      </w:r>
      <w:r>
        <w:rPr>
          <w:spacing w:val="32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-2"/>
        </w:rPr>
        <w:t>develop</w:t>
      </w:r>
      <w:r>
        <w:rPr>
          <w:spacing w:val="56"/>
        </w:rPr>
        <w:t xml:space="preserve"> </w:t>
      </w:r>
      <w:r>
        <w:rPr>
          <w:spacing w:val="-1"/>
        </w:rPr>
        <w:t>tactical</w:t>
      </w:r>
      <w:r>
        <w:rPr>
          <w:spacing w:val="4"/>
        </w:rPr>
        <w:t xml:space="preserve"> </w:t>
      </w:r>
      <w:r>
        <w:rPr>
          <w:spacing w:val="-2"/>
        </w:rPr>
        <w:t>play.</w:t>
      </w:r>
      <w:r>
        <w:rPr>
          <w:spacing w:val="13"/>
        </w:rPr>
        <w:t xml:space="preserve"> </w:t>
      </w:r>
      <w:r>
        <w:rPr>
          <w:spacing w:val="-1"/>
        </w:rPr>
        <w:t>Has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rPr>
          <w:spacing w:val="5"/>
        </w:rPr>
        <w:t xml:space="preserve"> </w:t>
      </w:r>
      <w:r>
        <w:rPr>
          <w:spacing w:val="-2"/>
        </w:rPr>
        <w:t>awareness</w:t>
      </w:r>
      <w:r>
        <w:rPr>
          <w:spacing w:val="6"/>
        </w:rPr>
        <w:t xml:space="preserve"> </w:t>
      </w:r>
      <w:r>
        <w:rPr>
          <w:spacing w:val="-3"/>
        </w:rPr>
        <w:t>of</w:t>
      </w:r>
      <w:r>
        <w:rPr>
          <w:spacing w:val="7"/>
        </w:rPr>
        <w:t xml:space="preserve"> </w:t>
      </w:r>
      <w:r>
        <w:rPr>
          <w:spacing w:val="-3"/>
        </w:rPr>
        <w:t>what</w:t>
      </w:r>
      <w:r>
        <w:rPr>
          <w:spacing w:val="7"/>
        </w:rPr>
        <w:t xml:space="preserve"> </w:t>
      </w:r>
      <w:r>
        <w:rPr>
          <w:spacing w:val="-1"/>
        </w:rPr>
        <w:t>constitutes</w:t>
      </w:r>
      <w:r>
        <w:rPr>
          <w:spacing w:val="5"/>
        </w:rPr>
        <w:t xml:space="preserve"> </w:t>
      </w:r>
      <w:r>
        <w:rPr>
          <w:spacing w:val="-1"/>
        </w:rPr>
        <w:t>organization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3"/>
        </w:rPr>
        <w:t>shape</w:t>
      </w:r>
      <w:r>
        <w:rPr>
          <w:spacing w:val="5"/>
        </w:rPr>
        <w:t xml:space="preserve"> </w:t>
      </w:r>
      <w:r>
        <w:rPr>
          <w:spacing w:val="-3"/>
        </w:rPr>
        <w:t>of</w:t>
      </w:r>
      <w:r>
        <w:rPr>
          <w:spacing w:val="9"/>
        </w:rPr>
        <w:t xml:space="preserve"> </w:t>
      </w:r>
      <w:r>
        <w:rPr>
          <w:spacing w:val="-2"/>
        </w:rPr>
        <w:t>play;</w:t>
      </w:r>
      <w:r>
        <w:rPr>
          <w:spacing w:val="7"/>
        </w:rPr>
        <w:t xml:space="preserve"> </w:t>
      </w:r>
      <w:r>
        <w:rPr>
          <w:spacing w:val="-1"/>
        </w:rPr>
        <w:t>is</w:t>
      </w:r>
      <w:r>
        <w:rPr>
          <w:spacing w:val="5"/>
        </w:rPr>
        <w:t xml:space="preserve"> </w:t>
      </w:r>
      <w:r>
        <w:rPr>
          <w:spacing w:val="-1"/>
        </w:rPr>
        <w:t>able</w:t>
      </w:r>
      <w:r>
        <w:rPr>
          <w:spacing w:val="3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2"/>
        </w:rPr>
        <w:t>play</w:t>
      </w:r>
      <w:r>
        <w:rPr>
          <w:spacing w:val="3"/>
        </w:rPr>
        <w:t xml:space="preserve"> </w:t>
      </w:r>
      <w:r>
        <w:rPr>
          <w:spacing w:val="-1"/>
        </w:rPr>
        <w:t>both</w:t>
      </w:r>
      <w:r>
        <w:rPr>
          <w:spacing w:val="5"/>
        </w:rPr>
        <w:t xml:space="preserve"> </w:t>
      </w:r>
      <w:r>
        <w:rPr>
          <w:spacing w:val="-1"/>
        </w:rPr>
        <w:t>on</w:t>
      </w:r>
      <w:r>
        <w:rPr>
          <w:spacing w:val="3"/>
        </w:rPr>
        <w:t xml:space="preserve"> </w:t>
      </w:r>
      <w:r>
        <w:rPr>
          <w:spacing w:val="-2"/>
        </w:rPr>
        <w:t>and</w:t>
      </w:r>
      <w:r>
        <w:rPr>
          <w:spacing w:val="61"/>
        </w:rPr>
        <w:t xml:space="preserve"> </w:t>
      </w:r>
      <w:r>
        <w:rPr>
          <w:spacing w:val="-1"/>
        </w:rPr>
        <w:t>off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ball;</w:t>
      </w:r>
      <w:r>
        <w:rPr>
          <w:spacing w:val="-1"/>
        </w:rPr>
        <w:t xml:space="preserve"> frequently</w:t>
      </w:r>
      <w:r>
        <w:rPr>
          <w:spacing w:val="-4"/>
        </w:rPr>
        <w:t xml:space="preserve"> </w:t>
      </w:r>
      <w:r>
        <w:rPr>
          <w:spacing w:val="-2"/>
        </w:rPr>
        <w:t>provides</w:t>
      </w:r>
      <w:r>
        <w:rPr>
          <w:spacing w:val="1"/>
        </w:rPr>
        <w:t xml:space="preserve"> </w:t>
      </w:r>
      <w:r>
        <w:rPr>
          <w:spacing w:val="-1"/>
        </w:rPr>
        <w:t xml:space="preserve">support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attack</w:t>
      </w:r>
      <w:r>
        <w:rPr>
          <w:spacing w:val="3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defense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creates</w:t>
      </w:r>
      <w:r>
        <w:rPr>
          <w:spacing w:val="1"/>
        </w:rPr>
        <w:t xml:space="preserve"> </w:t>
      </w:r>
      <w:r>
        <w:rPr>
          <w:spacing w:val="-1"/>
        </w:rPr>
        <w:t>options</w:t>
      </w:r>
      <w:r>
        <w:rPr>
          <w:spacing w:val="1"/>
        </w:rPr>
        <w:t xml:space="preserve"> </w:t>
      </w:r>
      <w:r>
        <w:rPr>
          <w:spacing w:val="-3"/>
        </w:rPr>
        <w:t>with</w:t>
      </w:r>
      <w: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>runs.</w:t>
      </w:r>
    </w:p>
    <w:p w:rsidR="00B94E8E" w:rsidRDefault="00B94E8E">
      <w:pPr>
        <w:pStyle w:val="BodyText"/>
        <w:kinsoku w:val="0"/>
        <w:overflowPunct w:val="0"/>
        <w:spacing w:before="10"/>
        <w:ind w:left="0" w:firstLine="0"/>
        <w:rPr>
          <w:sz w:val="21"/>
          <w:szCs w:val="21"/>
        </w:rPr>
      </w:pPr>
    </w:p>
    <w:p w:rsidR="00B94E8E" w:rsidRDefault="004961DE">
      <w:pPr>
        <w:pStyle w:val="BodyText"/>
        <w:kinsoku w:val="0"/>
        <w:overflowPunct w:val="0"/>
        <w:ind w:left="380" w:firstLine="0"/>
        <w:jc w:val="both"/>
      </w:pPr>
      <w:r>
        <w:rPr>
          <w:b/>
          <w:bCs/>
        </w:rPr>
        <w:t>3 -</w:t>
      </w:r>
      <w:r>
        <w:rPr>
          <w:b/>
          <w:bCs/>
          <w:spacing w:val="6"/>
        </w:rPr>
        <w:t xml:space="preserve"> </w:t>
      </w:r>
      <w:r>
        <w:rPr>
          <w:b/>
          <w:bCs/>
          <w:spacing w:val="-4"/>
        </w:rPr>
        <w:t>AVERAGE</w:t>
      </w:r>
      <w:r>
        <w:rPr>
          <w:b/>
          <w:bCs/>
        </w:rPr>
        <w:t xml:space="preserve"> </w:t>
      </w:r>
      <w:r>
        <w:rPr>
          <w:spacing w:val="-1"/>
        </w:rPr>
        <w:t>translates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player</w:t>
      </w:r>
      <w:r>
        <w:rPr>
          <w:spacing w:val="4"/>
        </w:rPr>
        <w:t xml:space="preserve"> </w:t>
      </w:r>
      <w:r>
        <w:rPr>
          <w:spacing w:val="-3"/>
        </w:rPr>
        <w:t>who:</w:t>
      </w:r>
    </w:p>
    <w:p w:rsidR="00B94E8E" w:rsidRDefault="00B94E8E">
      <w:pPr>
        <w:pStyle w:val="BodyText"/>
        <w:kinsoku w:val="0"/>
        <w:overflowPunct w:val="0"/>
        <w:spacing w:before="3"/>
        <w:ind w:left="0" w:firstLine="0"/>
      </w:pPr>
    </w:p>
    <w:p w:rsidR="00B94E8E" w:rsidRDefault="004961DE">
      <w:pPr>
        <w:pStyle w:val="BodyText"/>
        <w:kinsoku w:val="0"/>
        <w:overflowPunct w:val="0"/>
        <w:ind w:left="378" w:right="118" w:firstLine="1"/>
        <w:jc w:val="both"/>
        <w:rPr>
          <w:spacing w:val="-2"/>
        </w:rPr>
      </w:pPr>
      <w:r>
        <w:rPr>
          <w:spacing w:val="-1"/>
        </w:rPr>
        <w:t>Has</w:t>
      </w:r>
      <w:r>
        <w:rPr>
          <w:spacing w:val="20"/>
        </w:rPr>
        <w:t xml:space="preserve"> </w:t>
      </w:r>
      <w:r>
        <w:rPr>
          <w:spacing w:val="-1"/>
        </w:rPr>
        <w:t>an</w:t>
      </w:r>
      <w:r>
        <w:rPr>
          <w:spacing w:val="22"/>
        </w:rPr>
        <w:t xml:space="preserve"> </w:t>
      </w:r>
      <w:r>
        <w:rPr>
          <w:spacing w:val="-2"/>
        </w:rPr>
        <w:t>awareness</w:t>
      </w:r>
      <w:r>
        <w:rPr>
          <w:spacing w:val="20"/>
        </w:rPr>
        <w:t xml:space="preserve"> </w:t>
      </w:r>
      <w:r>
        <w:rPr>
          <w:spacing w:val="-3"/>
        </w:rPr>
        <w:t>of</w:t>
      </w:r>
      <w:r>
        <w:rPr>
          <w:spacing w:val="23"/>
        </w:rPr>
        <w:t xml:space="preserve"> </w:t>
      </w:r>
      <w:r>
        <w:rPr>
          <w:spacing w:val="-3"/>
        </w:rPr>
        <w:t>play;</w:t>
      </w:r>
      <w:r>
        <w:rPr>
          <w:spacing w:val="23"/>
        </w:rPr>
        <w:t xml:space="preserve"> </w:t>
      </w:r>
      <w:r>
        <w:rPr>
          <w:spacing w:val="-1"/>
        </w:rPr>
        <w:t>has</w:t>
      </w:r>
      <w:r>
        <w:rPr>
          <w:spacing w:val="20"/>
        </w:rPr>
        <w:t xml:space="preserve"> </w:t>
      </w:r>
      <w:r>
        <w:rPr>
          <w:spacing w:val="-1"/>
        </w:rPr>
        <w:t>limited</w:t>
      </w:r>
      <w:r>
        <w:rPr>
          <w:spacing w:val="20"/>
        </w:rPr>
        <w:t xml:space="preserve"> </w:t>
      </w:r>
      <w:r>
        <w:rPr>
          <w:spacing w:val="-2"/>
        </w:rPr>
        <w:t>verbal</w:t>
      </w:r>
      <w:r>
        <w:rPr>
          <w:spacing w:val="21"/>
        </w:rPr>
        <w:t xml:space="preserve"> </w:t>
      </w:r>
      <w:r>
        <w:rPr>
          <w:spacing w:val="-3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non-verbal</w:t>
      </w:r>
      <w:r>
        <w:rPr>
          <w:spacing w:val="21"/>
        </w:rPr>
        <w:t xml:space="preserve"> </w:t>
      </w:r>
      <w:r>
        <w:rPr>
          <w:spacing w:val="-2"/>
        </w:rPr>
        <w:t>communications</w:t>
      </w:r>
      <w:r>
        <w:rPr>
          <w:spacing w:val="20"/>
        </w:rPr>
        <w:t xml:space="preserve"> </w:t>
      </w:r>
      <w:r>
        <w:rPr>
          <w:spacing w:val="-3"/>
        </w:rPr>
        <w:t>with</w:t>
      </w:r>
      <w:r>
        <w:rPr>
          <w:spacing w:val="22"/>
        </w:rPr>
        <w:t xml:space="preserve"> </w:t>
      </w:r>
      <w:r>
        <w:rPr>
          <w:spacing w:val="-1"/>
        </w:rPr>
        <w:t>teammates;</w:t>
      </w:r>
      <w:r>
        <w:rPr>
          <w:spacing w:val="21"/>
        </w:rPr>
        <w:t xml:space="preserve"> </w:t>
      </w:r>
      <w:r>
        <w:rPr>
          <w:spacing w:val="-1"/>
        </w:rPr>
        <w:t>is</w:t>
      </w:r>
      <w:r>
        <w:rPr>
          <w:spacing w:val="18"/>
        </w:rPr>
        <w:t xml:space="preserve"> </w:t>
      </w:r>
      <w:r>
        <w:rPr>
          <w:spacing w:val="-2"/>
        </w:rPr>
        <w:t>reluctant</w:t>
      </w:r>
      <w:r>
        <w:rPr>
          <w:spacing w:val="21"/>
        </w:rPr>
        <w:t xml:space="preserve"> </w:t>
      </w:r>
      <w:r>
        <w:t>to</w:t>
      </w:r>
      <w:r>
        <w:rPr>
          <w:spacing w:val="81"/>
        </w:rPr>
        <w:t xml:space="preserve"> </w:t>
      </w:r>
      <w:r>
        <w:rPr>
          <w:spacing w:val="-1"/>
        </w:rPr>
        <w:t>take</w:t>
      </w:r>
      <w:r>
        <w:rPr>
          <w:spacing w:val="17"/>
        </w:rPr>
        <w:t xml:space="preserve"> </w:t>
      </w:r>
      <w:r>
        <w:rPr>
          <w:spacing w:val="-1"/>
        </w:rPr>
        <w:t>charge</w:t>
      </w:r>
      <w:r>
        <w:rPr>
          <w:spacing w:val="15"/>
        </w:rPr>
        <w:t xml:space="preserve"> </w:t>
      </w:r>
      <w:r>
        <w:rPr>
          <w:spacing w:val="-1"/>
        </w:rPr>
        <w:t>on</w:t>
      </w:r>
      <w:r>
        <w:rPr>
          <w:spacing w:val="1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field;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has</w:t>
      </w:r>
      <w:r>
        <w:rPr>
          <w:spacing w:val="18"/>
        </w:rPr>
        <w:t xml:space="preserve"> </w:t>
      </w:r>
      <w:r>
        <w:rPr>
          <w:spacing w:val="-2"/>
        </w:rPr>
        <w:t>most</w:t>
      </w:r>
      <w:r>
        <w:rPr>
          <w:spacing w:val="19"/>
        </w:rPr>
        <w:t xml:space="preserve"> </w:t>
      </w:r>
      <w:r>
        <w:rPr>
          <w:spacing w:val="-3"/>
        </w:rPr>
        <w:t>of</w:t>
      </w:r>
      <w:r>
        <w:rPr>
          <w:spacing w:val="1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3"/>
        </w:rPr>
        <w:t>skills</w:t>
      </w:r>
      <w:r>
        <w:rPr>
          <w:spacing w:val="18"/>
        </w:rPr>
        <w:t xml:space="preserve"> </w:t>
      </w:r>
      <w:r>
        <w:rPr>
          <w:spacing w:val="-1"/>
        </w:rPr>
        <w:t>required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2"/>
        </w:rPr>
        <w:t>develop</w:t>
      </w:r>
      <w:r>
        <w:rPr>
          <w:spacing w:val="17"/>
        </w:rPr>
        <w:t xml:space="preserve"> </w:t>
      </w:r>
      <w:r>
        <w:rPr>
          <w:spacing w:val="-1"/>
        </w:rPr>
        <w:t>tactical</w:t>
      </w:r>
      <w:r>
        <w:rPr>
          <w:spacing w:val="17"/>
        </w:rPr>
        <w:t xml:space="preserve"> </w:t>
      </w:r>
      <w:r>
        <w:rPr>
          <w:spacing w:val="-2"/>
        </w:rPr>
        <w:t>play.</w:t>
      </w:r>
      <w:r>
        <w:rPr>
          <w:spacing w:val="19"/>
        </w:rPr>
        <w:t xml:space="preserve"> </w:t>
      </w:r>
      <w:r>
        <w:rPr>
          <w:spacing w:val="-1"/>
        </w:rPr>
        <w:t>Occasionally</w:t>
      </w:r>
      <w:r>
        <w:rPr>
          <w:spacing w:val="15"/>
        </w:rPr>
        <w:t xml:space="preserve"> </w:t>
      </w:r>
      <w:r>
        <w:rPr>
          <w:spacing w:val="-2"/>
        </w:rPr>
        <w:t>displays</w:t>
      </w:r>
      <w:r>
        <w:rPr>
          <w:spacing w:val="18"/>
        </w:rPr>
        <w:t xml:space="preserve"> </w:t>
      </w:r>
      <w:r>
        <w:rPr>
          <w:spacing w:val="-1"/>
        </w:rPr>
        <w:t>an</w:t>
      </w:r>
      <w:r>
        <w:rPr>
          <w:spacing w:val="72"/>
        </w:rPr>
        <w:t xml:space="preserve"> </w:t>
      </w:r>
      <w:r>
        <w:rPr>
          <w:spacing w:val="-2"/>
        </w:rPr>
        <w:t>awareness</w:t>
      </w:r>
      <w:r>
        <w:rPr>
          <w:spacing w:val="30"/>
        </w:rPr>
        <w:t xml:space="preserve"> </w:t>
      </w:r>
      <w:r>
        <w:rPr>
          <w:spacing w:val="-2"/>
        </w:rPr>
        <w:t>of</w:t>
      </w:r>
      <w:r>
        <w:rPr>
          <w:spacing w:val="33"/>
        </w:rPr>
        <w:t xml:space="preserve"> </w:t>
      </w:r>
      <w:r>
        <w:rPr>
          <w:spacing w:val="-3"/>
        </w:rPr>
        <w:t>what</w:t>
      </w:r>
      <w:r>
        <w:rPr>
          <w:spacing w:val="30"/>
        </w:rPr>
        <w:t xml:space="preserve"> </w:t>
      </w:r>
      <w:r>
        <w:rPr>
          <w:spacing w:val="-1"/>
        </w:rPr>
        <w:t>constitutes</w:t>
      </w:r>
      <w:r>
        <w:rPr>
          <w:spacing w:val="30"/>
        </w:rPr>
        <w:t xml:space="preserve"> </w:t>
      </w:r>
      <w:r>
        <w:rPr>
          <w:spacing w:val="-2"/>
        </w:rPr>
        <w:t>organization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shape</w:t>
      </w:r>
      <w:r>
        <w:rPr>
          <w:spacing w:val="27"/>
        </w:rPr>
        <w:t xml:space="preserve"> </w:t>
      </w:r>
      <w:r>
        <w:rPr>
          <w:spacing w:val="-3"/>
        </w:rPr>
        <w:t>of</w:t>
      </w:r>
      <w:r>
        <w:rPr>
          <w:spacing w:val="33"/>
        </w:rPr>
        <w:t xml:space="preserve"> </w:t>
      </w:r>
      <w:r>
        <w:rPr>
          <w:spacing w:val="-1"/>
        </w:rPr>
        <w:t>play</w:t>
      </w:r>
      <w:r>
        <w:rPr>
          <w:spacing w:val="27"/>
        </w:rPr>
        <w:t xml:space="preserve"> </w:t>
      </w:r>
      <w:r>
        <w:rPr>
          <w:spacing w:val="-3"/>
        </w:rPr>
        <w:t>while</w:t>
      </w:r>
      <w:r>
        <w:rPr>
          <w:spacing w:val="27"/>
        </w:rPr>
        <w:t xml:space="preserve"> </w:t>
      </w:r>
      <w:r>
        <w:rPr>
          <w:spacing w:val="-1"/>
        </w:rPr>
        <w:t>attacking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2"/>
        </w:rPr>
        <w:t>defending;</w:t>
      </w:r>
      <w:r>
        <w:rPr>
          <w:spacing w:val="28"/>
        </w:rPr>
        <w:t xml:space="preserve"> </w:t>
      </w:r>
      <w:r>
        <w:rPr>
          <w:spacing w:val="-1"/>
        </w:rPr>
        <w:t>is</w:t>
      </w:r>
      <w:r>
        <w:rPr>
          <w:spacing w:val="25"/>
        </w:rPr>
        <w:t xml:space="preserve"> </w:t>
      </w:r>
      <w:r>
        <w:rPr>
          <w:spacing w:val="-1"/>
        </w:rPr>
        <w:t>able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-2"/>
        </w:rPr>
        <w:t>play</w:t>
      </w:r>
      <w:r>
        <w:rPr>
          <w:spacing w:val="84"/>
        </w:rPr>
        <w:t xml:space="preserve"> </w:t>
      </w:r>
      <w:r>
        <w:rPr>
          <w:spacing w:val="-1"/>
        </w:rPr>
        <w:t>both</w:t>
      </w:r>
      <w:r>
        <w:rPr>
          <w:spacing w:val="36"/>
        </w:rPr>
        <w:t xml:space="preserve"> </w:t>
      </w:r>
      <w:r>
        <w:rPr>
          <w:spacing w:val="-1"/>
        </w:rPr>
        <w:t>on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4"/>
        </w:rPr>
        <w:t xml:space="preserve"> </w:t>
      </w:r>
      <w:r>
        <w:rPr>
          <w:spacing w:val="-2"/>
        </w:rPr>
        <w:t>off</w:t>
      </w:r>
      <w:r>
        <w:rPr>
          <w:spacing w:val="35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2"/>
        </w:rPr>
        <w:t>ball;</w:t>
      </w:r>
      <w:r>
        <w:rPr>
          <w:spacing w:val="38"/>
        </w:rPr>
        <w:t xml:space="preserve"> </w:t>
      </w:r>
      <w:r>
        <w:rPr>
          <w:spacing w:val="-1"/>
        </w:rPr>
        <w:t>occasionally</w:t>
      </w:r>
      <w:r>
        <w:rPr>
          <w:spacing w:val="35"/>
        </w:rPr>
        <w:t xml:space="preserve"> </w:t>
      </w:r>
      <w:r>
        <w:rPr>
          <w:spacing w:val="-2"/>
        </w:rPr>
        <w:t>provides</w:t>
      </w:r>
      <w:r>
        <w:rPr>
          <w:spacing w:val="37"/>
        </w:rPr>
        <w:t xml:space="preserve"> </w:t>
      </w:r>
      <w:r>
        <w:rPr>
          <w:spacing w:val="-1"/>
        </w:rPr>
        <w:t>support</w:t>
      </w:r>
      <w:r>
        <w:rPr>
          <w:spacing w:val="33"/>
        </w:rPr>
        <w:t xml:space="preserve"> </w:t>
      </w:r>
      <w:r>
        <w:rPr>
          <w:spacing w:val="-1"/>
        </w:rPr>
        <w:t>for</w:t>
      </w:r>
      <w:r>
        <w:rPr>
          <w:spacing w:val="38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2"/>
        </w:rPr>
        <w:t>attack</w:t>
      </w:r>
      <w:r>
        <w:rPr>
          <w:spacing w:val="37"/>
        </w:rPr>
        <w:t xml:space="preserve"> </w:t>
      </w:r>
      <w:r>
        <w:rPr>
          <w:spacing w:val="-3"/>
        </w:rPr>
        <w:t>and</w:t>
      </w:r>
      <w:r>
        <w:rPr>
          <w:spacing w:val="37"/>
        </w:rPr>
        <w:t xml:space="preserve"> </w:t>
      </w:r>
      <w:r>
        <w:rPr>
          <w:spacing w:val="-1"/>
        </w:rPr>
        <w:t>defense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34"/>
        </w:rPr>
        <w:t xml:space="preserve"> </w:t>
      </w:r>
      <w:r>
        <w:rPr>
          <w:spacing w:val="-1"/>
        </w:rPr>
        <w:t>creates</w:t>
      </w:r>
      <w:r>
        <w:rPr>
          <w:spacing w:val="34"/>
        </w:rPr>
        <w:t xml:space="preserve"> </w:t>
      </w:r>
      <w:r>
        <w:rPr>
          <w:spacing w:val="-1"/>
        </w:rPr>
        <w:t>options</w:t>
      </w:r>
      <w:r>
        <w:rPr>
          <w:spacing w:val="34"/>
        </w:rPr>
        <w:t xml:space="preserve"> </w:t>
      </w:r>
      <w:r>
        <w:rPr>
          <w:spacing w:val="-3"/>
        </w:rPr>
        <w:t>and</w:t>
      </w:r>
      <w:r>
        <w:rPr>
          <w:spacing w:val="72"/>
        </w:rPr>
        <w:t xml:space="preserve"> </w:t>
      </w:r>
      <w:r>
        <w:rPr>
          <w:spacing w:val="-1"/>
        </w:rPr>
        <w:t>makes</w:t>
      </w:r>
      <w:r>
        <w:rPr>
          <w:spacing w:val="-2"/>
        </w:rPr>
        <w:t xml:space="preserve"> runs.</w:t>
      </w:r>
    </w:p>
    <w:p w:rsidR="00B94E8E" w:rsidRDefault="00B94E8E">
      <w:pPr>
        <w:pStyle w:val="BodyText"/>
        <w:kinsoku w:val="0"/>
        <w:overflowPunct w:val="0"/>
        <w:spacing w:before="7"/>
        <w:ind w:left="0" w:firstLine="0"/>
        <w:rPr>
          <w:sz w:val="21"/>
          <w:szCs w:val="21"/>
        </w:rPr>
      </w:pPr>
    </w:p>
    <w:p w:rsidR="00B94E8E" w:rsidRDefault="004961DE">
      <w:pPr>
        <w:pStyle w:val="BodyText"/>
        <w:kinsoku w:val="0"/>
        <w:overflowPunct w:val="0"/>
        <w:ind w:left="380" w:firstLine="0"/>
        <w:jc w:val="both"/>
      </w:pPr>
      <w:r>
        <w:rPr>
          <w:b/>
          <w:bCs/>
        </w:rPr>
        <w:t>2 -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BELOW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-4"/>
        </w:rPr>
        <w:t>AVERAGE</w:t>
      </w:r>
      <w:r>
        <w:rPr>
          <w:b/>
          <w:bCs/>
        </w:rPr>
        <w:t xml:space="preserve"> </w:t>
      </w:r>
      <w:r>
        <w:rPr>
          <w:spacing w:val="-1"/>
        </w:rPr>
        <w:t>translates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a </w:t>
      </w:r>
      <w:r>
        <w:rPr>
          <w:spacing w:val="-2"/>
        </w:rPr>
        <w:t>player</w:t>
      </w:r>
      <w:r>
        <w:rPr>
          <w:spacing w:val="4"/>
        </w:rPr>
        <w:t xml:space="preserve"> </w:t>
      </w:r>
      <w:r>
        <w:rPr>
          <w:spacing w:val="-4"/>
        </w:rPr>
        <w:t>who:</w:t>
      </w:r>
    </w:p>
    <w:p w:rsidR="00B94E8E" w:rsidRDefault="00B94E8E">
      <w:pPr>
        <w:pStyle w:val="BodyText"/>
        <w:kinsoku w:val="0"/>
        <w:overflowPunct w:val="0"/>
        <w:spacing w:before="3"/>
        <w:ind w:left="0" w:firstLine="0"/>
      </w:pPr>
    </w:p>
    <w:p w:rsidR="00B94E8E" w:rsidRDefault="004961DE">
      <w:pPr>
        <w:pStyle w:val="BodyText"/>
        <w:kinsoku w:val="0"/>
        <w:overflowPunct w:val="0"/>
        <w:ind w:left="376" w:right="119" w:firstLine="3"/>
        <w:jc w:val="both"/>
        <w:rPr>
          <w:spacing w:val="-1"/>
        </w:rPr>
      </w:pPr>
      <w:r>
        <w:rPr>
          <w:spacing w:val="-1"/>
        </w:rPr>
        <w:t>Has</w:t>
      </w:r>
      <w:r>
        <w:rPr>
          <w:spacing w:val="53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2"/>
        </w:rPr>
        <w:t>limited</w:t>
      </w:r>
      <w:r>
        <w:rPr>
          <w:spacing w:val="51"/>
        </w:rPr>
        <w:t xml:space="preserve"> </w:t>
      </w:r>
      <w:r>
        <w:rPr>
          <w:spacing w:val="-2"/>
        </w:rPr>
        <w:t>awareness</w:t>
      </w:r>
      <w:r>
        <w:rPr>
          <w:spacing w:val="54"/>
        </w:rPr>
        <w:t xml:space="preserve"> </w:t>
      </w:r>
      <w:r>
        <w:rPr>
          <w:spacing w:val="-3"/>
        </w:rPr>
        <w:t>of</w:t>
      </w:r>
      <w:r>
        <w:rPr>
          <w:spacing w:val="55"/>
        </w:rPr>
        <w:t xml:space="preserve"> </w:t>
      </w:r>
      <w:r>
        <w:rPr>
          <w:spacing w:val="-2"/>
        </w:rPr>
        <w:t>play;</w:t>
      </w:r>
      <w:r>
        <w:rPr>
          <w:spacing w:val="55"/>
        </w:rPr>
        <w:t xml:space="preserve"> </w:t>
      </w:r>
      <w:r>
        <w:rPr>
          <w:spacing w:val="-1"/>
        </w:rPr>
        <w:t>has</w:t>
      </w:r>
      <w:r>
        <w:rPr>
          <w:spacing w:val="52"/>
        </w:rPr>
        <w:t xml:space="preserve"> </w:t>
      </w:r>
      <w:r>
        <w:rPr>
          <w:spacing w:val="-2"/>
        </w:rPr>
        <w:t>limited</w:t>
      </w:r>
      <w:r>
        <w:rPr>
          <w:spacing w:val="51"/>
        </w:rPr>
        <w:t xml:space="preserve"> </w:t>
      </w:r>
      <w:r>
        <w:rPr>
          <w:spacing w:val="-2"/>
        </w:rPr>
        <w:t>verbal</w:t>
      </w:r>
      <w:r>
        <w:rPr>
          <w:spacing w:val="50"/>
        </w:rPr>
        <w:t xml:space="preserve"> </w:t>
      </w:r>
      <w:r>
        <w:rPr>
          <w:spacing w:val="-1"/>
        </w:rPr>
        <w:t>communications</w:t>
      </w:r>
      <w:r>
        <w:rPr>
          <w:spacing w:val="49"/>
        </w:rPr>
        <w:t xml:space="preserve"> </w:t>
      </w:r>
      <w:r>
        <w:rPr>
          <w:spacing w:val="-3"/>
        </w:rPr>
        <w:t>with</w:t>
      </w:r>
      <w:r>
        <w:rPr>
          <w:spacing w:val="51"/>
        </w:rPr>
        <w:t xml:space="preserve"> </w:t>
      </w:r>
      <w:r>
        <w:rPr>
          <w:spacing w:val="-1"/>
        </w:rPr>
        <w:t>teammates;</w:t>
      </w:r>
      <w:r>
        <w:rPr>
          <w:spacing w:val="55"/>
        </w:rPr>
        <w:t xml:space="preserve"> </w:t>
      </w:r>
      <w:r>
        <w:rPr>
          <w:spacing w:val="-1"/>
        </w:rPr>
        <w:t>is</w:t>
      </w:r>
      <w:r>
        <w:rPr>
          <w:spacing w:val="50"/>
        </w:rPr>
        <w:t xml:space="preserve"> </w:t>
      </w:r>
      <w:r>
        <w:rPr>
          <w:spacing w:val="-1"/>
        </w:rPr>
        <w:t>reluctant</w:t>
      </w:r>
      <w:r>
        <w:rPr>
          <w:spacing w:val="55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rPr>
          <w:spacing w:val="-1"/>
        </w:rPr>
        <w:t>take</w:t>
      </w:r>
      <w:r>
        <w:rPr>
          <w:spacing w:val="69"/>
        </w:rPr>
        <w:t xml:space="preserve"> </w:t>
      </w:r>
      <w:r>
        <w:rPr>
          <w:spacing w:val="-1"/>
        </w:rPr>
        <w:t>charge</w:t>
      </w:r>
      <w:r>
        <w:rPr>
          <w:spacing w:val="43"/>
        </w:rPr>
        <w:t xml:space="preserve"> </w:t>
      </w:r>
      <w:r>
        <w:rPr>
          <w:spacing w:val="-1"/>
        </w:rPr>
        <w:t>on</w:t>
      </w:r>
      <w:r>
        <w:rPr>
          <w:spacing w:val="41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field;</w:t>
      </w:r>
      <w:r>
        <w:rPr>
          <w:spacing w:val="45"/>
        </w:rPr>
        <w:t xml:space="preserve"> </w:t>
      </w:r>
      <w:r>
        <w:rPr>
          <w:spacing w:val="-3"/>
        </w:rPr>
        <w:t>and</w:t>
      </w:r>
      <w:r>
        <w:rPr>
          <w:spacing w:val="43"/>
        </w:rPr>
        <w:t xml:space="preserve"> </w:t>
      </w:r>
      <w:r>
        <w:rPr>
          <w:spacing w:val="-1"/>
        </w:rPr>
        <w:t>needs</w:t>
      </w:r>
      <w:r>
        <w:rPr>
          <w:spacing w:val="44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rPr>
          <w:spacing w:val="-1"/>
        </w:rPr>
        <w:t>refine</w:t>
      </w:r>
      <w:r>
        <w:rPr>
          <w:spacing w:val="44"/>
        </w:rPr>
        <w:t xml:space="preserve"> </w:t>
      </w:r>
      <w:r>
        <w:rPr>
          <w:spacing w:val="-2"/>
        </w:rPr>
        <w:t>soccer</w:t>
      </w:r>
      <w:r>
        <w:rPr>
          <w:spacing w:val="45"/>
        </w:rPr>
        <w:t xml:space="preserve"> </w:t>
      </w:r>
      <w:r>
        <w:rPr>
          <w:spacing w:val="-2"/>
        </w:rPr>
        <w:t>skills</w:t>
      </w:r>
      <w:r>
        <w:rPr>
          <w:spacing w:val="42"/>
        </w:rPr>
        <w:t xml:space="preserve"> </w:t>
      </w:r>
      <w:r>
        <w:rPr>
          <w:spacing w:val="-1"/>
        </w:rPr>
        <w:t>in</w:t>
      </w:r>
      <w:r>
        <w:rPr>
          <w:spacing w:val="43"/>
        </w:rPr>
        <w:t xml:space="preserve"> </w:t>
      </w:r>
      <w:r>
        <w:rPr>
          <w:spacing w:val="-1"/>
        </w:rPr>
        <w:t>order</w:t>
      </w:r>
      <w:r>
        <w:rPr>
          <w:spacing w:val="42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rPr>
          <w:spacing w:val="-1"/>
        </w:rPr>
        <w:t>be</w:t>
      </w:r>
      <w:r>
        <w:rPr>
          <w:spacing w:val="41"/>
        </w:rPr>
        <w:t xml:space="preserve"> </w:t>
      </w:r>
      <w:r>
        <w:rPr>
          <w:spacing w:val="-3"/>
        </w:rPr>
        <w:t>able</w:t>
      </w:r>
      <w:r>
        <w:rPr>
          <w:spacing w:val="43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rPr>
          <w:spacing w:val="-2"/>
        </w:rPr>
        <w:t>develop</w:t>
      </w:r>
      <w:r>
        <w:rPr>
          <w:spacing w:val="44"/>
        </w:rPr>
        <w:t xml:space="preserve"> </w:t>
      </w:r>
      <w:r>
        <w:rPr>
          <w:spacing w:val="-1"/>
        </w:rPr>
        <w:t>tactical</w:t>
      </w:r>
      <w:r>
        <w:rPr>
          <w:spacing w:val="38"/>
        </w:rPr>
        <w:t xml:space="preserve"> </w:t>
      </w:r>
      <w:r>
        <w:rPr>
          <w:spacing w:val="-2"/>
        </w:rPr>
        <w:t>play.</w:t>
      </w:r>
      <w:r>
        <w:rPr>
          <w:spacing w:val="48"/>
        </w:rPr>
        <w:t xml:space="preserve"> </w:t>
      </w:r>
      <w:r>
        <w:rPr>
          <w:spacing w:val="-2"/>
        </w:rPr>
        <w:t>Seldom</w:t>
      </w:r>
      <w:r>
        <w:rPr>
          <w:spacing w:val="66"/>
        </w:rPr>
        <w:t xml:space="preserve"> </w:t>
      </w:r>
      <w:r>
        <w:rPr>
          <w:spacing w:val="-2"/>
        </w:rPr>
        <w:t>displays</w:t>
      </w:r>
      <w:r>
        <w:rPr>
          <w:spacing w:val="37"/>
        </w:rPr>
        <w:t xml:space="preserve"> </w:t>
      </w:r>
      <w:r>
        <w:rPr>
          <w:spacing w:val="-1"/>
        </w:rPr>
        <w:t>an</w:t>
      </w:r>
      <w:r>
        <w:rPr>
          <w:spacing w:val="34"/>
        </w:rPr>
        <w:t xml:space="preserve"> </w:t>
      </w:r>
      <w:r>
        <w:rPr>
          <w:spacing w:val="-1"/>
        </w:rPr>
        <w:t>awareness</w:t>
      </w:r>
      <w:r>
        <w:rPr>
          <w:spacing w:val="34"/>
        </w:rPr>
        <w:t xml:space="preserve"> </w:t>
      </w:r>
      <w:r>
        <w:rPr>
          <w:spacing w:val="-3"/>
        </w:rPr>
        <w:t>of</w:t>
      </w:r>
      <w:r>
        <w:rPr>
          <w:spacing w:val="40"/>
        </w:rPr>
        <w:t xml:space="preserve"> </w:t>
      </w:r>
      <w:r>
        <w:rPr>
          <w:spacing w:val="-2"/>
        </w:rPr>
        <w:t>organization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2"/>
        </w:rPr>
        <w:t xml:space="preserve"> </w:t>
      </w:r>
      <w:r>
        <w:rPr>
          <w:spacing w:val="-1"/>
        </w:rPr>
        <w:t>shape</w:t>
      </w:r>
      <w:r>
        <w:rPr>
          <w:spacing w:val="37"/>
        </w:rPr>
        <w:t xml:space="preserve"> </w:t>
      </w:r>
      <w:r>
        <w:rPr>
          <w:spacing w:val="-2"/>
        </w:rPr>
        <w:t>of</w:t>
      </w:r>
      <w:r>
        <w:rPr>
          <w:spacing w:val="38"/>
        </w:rPr>
        <w:t xml:space="preserve"> </w:t>
      </w:r>
      <w:r>
        <w:rPr>
          <w:spacing w:val="-2"/>
        </w:rPr>
        <w:t>play;</w:t>
      </w:r>
      <w:r>
        <w:rPr>
          <w:spacing w:val="35"/>
        </w:rPr>
        <w:t xml:space="preserve"> </w:t>
      </w:r>
      <w:r>
        <w:rPr>
          <w:spacing w:val="-1"/>
        </w:rPr>
        <w:t>is</w:t>
      </w:r>
      <w:r>
        <w:rPr>
          <w:spacing w:val="34"/>
        </w:rPr>
        <w:t xml:space="preserve"> </w:t>
      </w:r>
      <w:r>
        <w:rPr>
          <w:spacing w:val="-1"/>
        </w:rPr>
        <w:t>unable</w:t>
      </w:r>
      <w:r>
        <w:rPr>
          <w:spacing w:val="31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rPr>
          <w:spacing w:val="-1"/>
        </w:rPr>
        <w:t>play</w:t>
      </w:r>
      <w:r>
        <w:rPr>
          <w:spacing w:val="33"/>
        </w:rPr>
        <w:t xml:space="preserve"> </w:t>
      </w:r>
      <w:r>
        <w:rPr>
          <w:spacing w:val="-1"/>
        </w:rPr>
        <w:t>off</w:t>
      </w:r>
      <w:r>
        <w:rPr>
          <w:spacing w:val="38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2"/>
        </w:rPr>
        <w:t>ball</w:t>
      </w:r>
      <w:r>
        <w:rPr>
          <w:spacing w:val="33"/>
        </w:rPr>
        <w:t xml:space="preserve"> </w:t>
      </w:r>
      <w:r>
        <w:rPr>
          <w:spacing w:val="-3"/>
        </w:rPr>
        <w:t>while</w:t>
      </w:r>
      <w:r>
        <w:rPr>
          <w:spacing w:val="36"/>
        </w:rPr>
        <w:t xml:space="preserve"> </w:t>
      </w:r>
      <w:r>
        <w:rPr>
          <w:spacing w:val="-1"/>
        </w:rPr>
        <w:t>attacking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60"/>
        </w:rPr>
        <w:t xml:space="preserve"> </w:t>
      </w:r>
      <w:r>
        <w:rPr>
          <w:spacing w:val="-1"/>
        </w:rPr>
        <w:t>defending;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is</w:t>
      </w:r>
      <w:r>
        <w:rPr>
          <w:spacing w:val="1"/>
        </w:rPr>
        <w:t xml:space="preserve"> </w:t>
      </w:r>
      <w:r>
        <w:rPr>
          <w:spacing w:val="-2"/>
        </w:rPr>
        <w:t>at</w:t>
      </w:r>
      <w:r>
        <w:rPr>
          <w:spacing w:val="-1"/>
        </w:rPr>
        <w:t xml:space="preserve"> </w:t>
      </w:r>
      <w:r>
        <w:rPr>
          <w:spacing w:val="-2"/>
        </w:rPr>
        <w:t>times</w:t>
      </w:r>
      <w:r>
        <w:rPr>
          <w:spacing w:val="1"/>
        </w:rPr>
        <w:t xml:space="preserve"> </w:t>
      </w:r>
      <w:r>
        <w:rPr>
          <w:spacing w:val="-1"/>
        </w:rPr>
        <w:t>able</w:t>
      </w:r>
      <w:r>
        <w:t xml:space="preserve"> to</w:t>
      </w:r>
      <w:r>
        <w:rPr>
          <w:spacing w:val="-2"/>
        </w:rPr>
        <w:t xml:space="preserve"> provide</w:t>
      </w:r>
      <w: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makes</w:t>
      </w:r>
      <w:r>
        <w:rPr>
          <w:spacing w:val="-2"/>
        </w:rPr>
        <w:t xml:space="preserve"> </w:t>
      </w:r>
      <w:r>
        <w:rPr>
          <w:spacing w:val="-1"/>
        </w:rPr>
        <w:t>runs.</w:t>
      </w:r>
    </w:p>
    <w:p w:rsidR="00B94E8E" w:rsidRDefault="00B94E8E">
      <w:pPr>
        <w:pStyle w:val="BodyText"/>
        <w:kinsoku w:val="0"/>
        <w:overflowPunct w:val="0"/>
        <w:spacing w:before="10"/>
        <w:ind w:left="0" w:firstLine="0"/>
        <w:rPr>
          <w:sz w:val="21"/>
          <w:szCs w:val="21"/>
        </w:rPr>
      </w:pPr>
    </w:p>
    <w:p w:rsidR="00B94E8E" w:rsidRDefault="004961DE">
      <w:pPr>
        <w:pStyle w:val="BodyText"/>
        <w:kinsoku w:val="0"/>
        <w:overflowPunct w:val="0"/>
        <w:ind w:left="380" w:firstLine="0"/>
        <w:jc w:val="both"/>
      </w:pPr>
      <w:r>
        <w:rPr>
          <w:b/>
          <w:bCs/>
        </w:rPr>
        <w:t>1 -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2"/>
        </w:rPr>
        <w:t>NEEDS IMPROVEMENT</w:t>
      </w:r>
      <w:r>
        <w:rPr>
          <w:b/>
          <w:bCs/>
          <w:spacing w:val="-4"/>
        </w:rPr>
        <w:t xml:space="preserve"> </w:t>
      </w:r>
      <w:r>
        <w:rPr>
          <w:spacing w:val="-1"/>
        </w:rPr>
        <w:t>translates</w:t>
      </w:r>
      <w:r>
        <w:rPr>
          <w:spacing w:val="-2"/>
        </w:rPr>
        <w:t xml:space="preserve"> </w:t>
      </w:r>
      <w:r>
        <w:t>to a</w:t>
      </w:r>
      <w:r>
        <w:rPr>
          <w:spacing w:val="-2"/>
        </w:rPr>
        <w:t xml:space="preserve"> player</w:t>
      </w:r>
      <w:r>
        <w:rPr>
          <w:spacing w:val="4"/>
        </w:rPr>
        <w:t xml:space="preserve"> </w:t>
      </w:r>
      <w:r>
        <w:rPr>
          <w:spacing w:val="-3"/>
        </w:rPr>
        <w:t>who:</w:t>
      </w:r>
    </w:p>
    <w:p w:rsidR="00B94E8E" w:rsidRDefault="00B94E8E">
      <w:pPr>
        <w:pStyle w:val="BodyText"/>
        <w:kinsoku w:val="0"/>
        <w:overflowPunct w:val="0"/>
        <w:spacing w:before="3"/>
        <w:ind w:left="0" w:firstLine="0"/>
      </w:pPr>
    </w:p>
    <w:p w:rsidR="00B94E8E" w:rsidRDefault="004961DE">
      <w:pPr>
        <w:pStyle w:val="BodyText"/>
        <w:kinsoku w:val="0"/>
        <w:overflowPunct w:val="0"/>
        <w:ind w:left="377" w:right="125" w:firstLine="2"/>
        <w:jc w:val="both"/>
        <w:rPr>
          <w:spacing w:val="-2"/>
        </w:rPr>
      </w:pPr>
      <w:r>
        <w:rPr>
          <w:spacing w:val="-1"/>
        </w:rPr>
        <w:t>Has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rPr>
          <w:spacing w:val="10"/>
        </w:rPr>
        <w:t xml:space="preserve"> </w:t>
      </w:r>
      <w:r>
        <w:rPr>
          <w:spacing w:val="-2"/>
        </w:rPr>
        <w:t>awareness</w:t>
      </w:r>
      <w:r>
        <w:rPr>
          <w:spacing w:val="11"/>
        </w:rPr>
        <w:t xml:space="preserve"> </w:t>
      </w:r>
      <w:r>
        <w:rPr>
          <w:spacing w:val="-2"/>
        </w:rPr>
        <w:t>of</w:t>
      </w:r>
      <w:r>
        <w:rPr>
          <w:spacing w:val="14"/>
        </w:rPr>
        <w:t xml:space="preserve"> </w:t>
      </w:r>
      <w:r>
        <w:rPr>
          <w:spacing w:val="-3"/>
        </w:rPr>
        <w:t>play;</w:t>
      </w:r>
      <w:r>
        <w:rPr>
          <w:spacing w:val="14"/>
        </w:rPr>
        <w:t xml:space="preserve"> </w:t>
      </w:r>
      <w:r>
        <w:rPr>
          <w:spacing w:val="-1"/>
        </w:rPr>
        <w:t>is</w:t>
      </w:r>
      <w:r>
        <w:rPr>
          <w:spacing w:val="10"/>
        </w:rPr>
        <w:t xml:space="preserve"> </w:t>
      </w:r>
      <w:r>
        <w:rPr>
          <w:spacing w:val="-1"/>
        </w:rPr>
        <w:t>unable</w:t>
      </w:r>
      <w:r>
        <w:rPr>
          <w:spacing w:val="7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communicate</w:t>
      </w:r>
      <w:r>
        <w:rPr>
          <w:spacing w:val="10"/>
        </w:rPr>
        <w:t xml:space="preserve"> </w:t>
      </w:r>
      <w:r>
        <w:rPr>
          <w:spacing w:val="-3"/>
        </w:rPr>
        <w:t>with</w:t>
      </w:r>
      <w:r>
        <w:rPr>
          <w:spacing w:val="10"/>
        </w:rPr>
        <w:t xml:space="preserve"> </w:t>
      </w:r>
      <w:r>
        <w:rPr>
          <w:spacing w:val="-1"/>
        </w:rPr>
        <w:t>teammates;</w:t>
      </w:r>
      <w:r>
        <w:rPr>
          <w:spacing w:val="11"/>
        </w:rPr>
        <w:t xml:space="preserve"> </w:t>
      </w:r>
      <w:r>
        <w:rPr>
          <w:spacing w:val="-3"/>
        </w:rPr>
        <w:t>will</w:t>
      </w:r>
      <w:r>
        <w:rPr>
          <w:spacing w:val="12"/>
        </w:rPr>
        <w:t xml:space="preserve"> </w:t>
      </w:r>
      <w:r>
        <w:rPr>
          <w:spacing w:val="-1"/>
        </w:rPr>
        <w:t>not</w:t>
      </w:r>
      <w:r>
        <w:rPr>
          <w:spacing w:val="11"/>
        </w:rPr>
        <w:t xml:space="preserve"> </w:t>
      </w:r>
      <w:r>
        <w:t>take</w:t>
      </w:r>
      <w:r>
        <w:rPr>
          <w:spacing w:val="10"/>
        </w:rPr>
        <w:t xml:space="preserve"> </w:t>
      </w:r>
      <w:r>
        <w:rPr>
          <w:spacing w:val="-1"/>
        </w:rPr>
        <w:t>charge</w:t>
      </w:r>
      <w:r>
        <w:rPr>
          <w:spacing w:val="10"/>
        </w:rPr>
        <w:t xml:space="preserve"> </w:t>
      </w:r>
      <w:r>
        <w:rPr>
          <w:spacing w:val="-1"/>
        </w:rPr>
        <w:t>on</w:t>
      </w:r>
      <w:r>
        <w:rPr>
          <w:spacing w:val="8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field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14"/>
        </w:rPr>
        <w:t xml:space="preserve"> </w:t>
      </w:r>
      <w:r>
        <w:rPr>
          <w:spacing w:val="-2"/>
        </w:rPr>
        <w:t>play;</w:t>
      </w:r>
      <w:r>
        <w:rPr>
          <w:spacing w:val="71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lacks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2"/>
        </w:rPr>
        <w:t>skills</w:t>
      </w:r>
      <w:r>
        <w:rPr>
          <w:spacing w:val="15"/>
        </w:rPr>
        <w:t xml:space="preserve"> </w:t>
      </w:r>
      <w:r>
        <w:rPr>
          <w:spacing w:val="-2"/>
        </w:rPr>
        <w:t>required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2"/>
        </w:rPr>
        <w:t>develop</w:t>
      </w:r>
      <w:r>
        <w:rPr>
          <w:spacing w:val="15"/>
        </w:rPr>
        <w:t xml:space="preserve"> </w:t>
      </w:r>
      <w:r>
        <w:rPr>
          <w:spacing w:val="-1"/>
        </w:rPr>
        <w:t>tactical</w:t>
      </w:r>
      <w:r>
        <w:rPr>
          <w:spacing w:val="14"/>
        </w:rPr>
        <w:t xml:space="preserve"> </w:t>
      </w:r>
      <w:r>
        <w:rPr>
          <w:spacing w:val="-3"/>
        </w:rPr>
        <w:t>play.</w:t>
      </w:r>
      <w:r>
        <w:rPr>
          <w:spacing w:val="36"/>
        </w:rPr>
        <w:t xml:space="preserve"> </w:t>
      </w:r>
      <w:proofErr w:type="gramStart"/>
      <w:r>
        <w:rPr>
          <w:spacing w:val="-1"/>
        </w:rPr>
        <w:t>Has</w:t>
      </w:r>
      <w:proofErr w:type="gramEnd"/>
      <w:r>
        <w:rPr>
          <w:spacing w:val="15"/>
        </w:rPr>
        <w:t xml:space="preserve"> </w:t>
      </w:r>
      <w:r>
        <w:rPr>
          <w:spacing w:val="-1"/>
        </w:rPr>
        <w:t>no</w:t>
      </w:r>
      <w:r>
        <w:rPr>
          <w:spacing w:val="15"/>
        </w:rPr>
        <w:t xml:space="preserve"> </w:t>
      </w:r>
      <w:r>
        <w:rPr>
          <w:spacing w:val="-2"/>
        </w:rPr>
        <w:t>awareness</w:t>
      </w:r>
      <w:r>
        <w:rPr>
          <w:spacing w:val="15"/>
        </w:rPr>
        <w:t xml:space="preserve"> </w:t>
      </w:r>
      <w:r>
        <w:rPr>
          <w:spacing w:val="-3"/>
        </w:rPr>
        <w:t>of</w:t>
      </w:r>
      <w:r>
        <w:rPr>
          <w:spacing w:val="21"/>
        </w:rPr>
        <w:t xml:space="preserve"> </w:t>
      </w:r>
      <w:r>
        <w:rPr>
          <w:spacing w:val="-2"/>
        </w:rPr>
        <w:t>organization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shape</w:t>
      </w:r>
      <w:r>
        <w:rPr>
          <w:spacing w:val="15"/>
        </w:rPr>
        <w:t xml:space="preserve"> </w:t>
      </w:r>
      <w:r>
        <w:rPr>
          <w:spacing w:val="-2"/>
        </w:rPr>
        <w:t>of</w:t>
      </w:r>
      <w:r>
        <w:rPr>
          <w:spacing w:val="19"/>
        </w:rPr>
        <w:t xml:space="preserve"> </w:t>
      </w:r>
      <w:r>
        <w:rPr>
          <w:spacing w:val="-2"/>
        </w:rPr>
        <w:t>play;</w:t>
      </w:r>
      <w:r>
        <w:rPr>
          <w:spacing w:val="19"/>
        </w:rPr>
        <w:t xml:space="preserve"> </w:t>
      </w:r>
      <w:r>
        <w:rPr>
          <w:spacing w:val="-2"/>
        </w:rPr>
        <w:t>is</w:t>
      </w:r>
      <w:r>
        <w:rPr>
          <w:spacing w:val="99"/>
        </w:rPr>
        <w:t xml:space="preserve"> </w:t>
      </w:r>
      <w:r>
        <w:rPr>
          <w:spacing w:val="-1"/>
        </w:rPr>
        <w:t>unable</w:t>
      </w:r>
      <w:r>
        <w:t xml:space="preserve"> to </w:t>
      </w:r>
      <w:r>
        <w:rPr>
          <w:spacing w:val="-1"/>
        </w:rPr>
        <w:t>play</w:t>
      </w:r>
      <w:r>
        <w:rPr>
          <w:spacing w:val="-2"/>
        </w:rPr>
        <w:t xml:space="preserve"> off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3"/>
        </w:rPr>
        <w:t>ball;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3"/>
        </w:rPr>
        <w:t>not</w:t>
      </w:r>
      <w:r>
        <w:rPr>
          <w:spacing w:val="4"/>
        </w:rPr>
        <w:t xml:space="preserve"> </w:t>
      </w:r>
      <w:r>
        <w:rPr>
          <w:spacing w:val="-2"/>
        </w:rPr>
        <w:t xml:space="preserve">able </w:t>
      </w:r>
      <w:r>
        <w:t xml:space="preserve">to </w:t>
      </w:r>
      <w:r>
        <w:rPr>
          <w:spacing w:val="-2"/>
        </w:rPr>
        <w:t>provide</w:t>
      </w:r>
      <w:r>
        <w:t xml:space="preserve"> </w:t>
      </w:r>
      <w:r>
        <w:rPr>
          <w:spacing w:val="-1"/>
        </w:rPr>
        <w:t>support</w:t>
      </w:r>
      <w:r>
        <w:rPr>
          <w:spacing w:val="2"/>
        </w:rPr>
        <w:t xml:space="preserve"> </w:t>
      </w:r>
      <w:r>
        <w:rPr>
          <w:spacing w:val="-3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make</w:t>
      </w:r>
      <w:r>
        <w:rPr>
          <w:spacing w:val="-2"/>
        </w:rPr>
        <w:t xml:space="preserve"> runs.</w:t>
      </w:r>
    </w:p>
    <w:p w:rsidR="00B94E8E" w:rsidRDefault="00B94E8E">
      <w:pPr>
        <w:pStyle w:val="BodyText"/>
        <w:kinsoku w:val="0"/>
        <w:overflowPunct w:val="0"/>
        <w:ind w:left="0" w:firstLine="0"/>
      </w:pPr>
    </w:p>
    <w:p w:rsidR="00B94E8E" w:rsidRDefault="00B94E8E">
      <w:pPr>
        <w:pStyle w:val="BodyText"/>
        <w:kinsoku w:val="0"/>
        <w:overflowPunct w:val="0"/>
        <w:ind w:left="0" w:firstLine="0"/>
      </w:pPr>
    </w:p>
    <w:p w:rsidR="00B94E8E" w:rsidRDefault="00B94E8E">
      <w:pPr>
        <w:pStyle w:val="BodyText"/>
        <w:kinsoku w:val="0"/>
        <w:overflowPunct w:val="0"/>
        <w:spacing w:before="9"/>
        <w:ind w:left="0" w:firstLine="0"/>
        <w:rPr>
          <w:sz w:val="23"/>
          <w:szCs w:val="23"/>
        </w:rPr>
      </w:pPr>
    </w:p>
    <w:p w:rsidR="00B94E8E" w:rsidRDefault="005C4FB7">
      <w:pPr>
        <w:pStyle w:val="Heading5"/>
        <w:tabs>
          <w:tab w:val="left" w:pos="4421"/>
        </w:tabs>
        <w:kinsoku w:val="0"/>
        <w:overflowPunct w:val="0"/>
        <w:spacing w:before="0"/>
        <w:ind w:left="1820"/>
        <w:rPr>
          <w:b w:val="0"/>
          <w:bCs w:val="0"/>
        </w:rPr>
      </w:pPr>
      <w:r w:rsidRPr="005C4FB7">
        <w:rPr>
          <w:noProof/>
        </w:rPr>
        <w:pict>
          <v:shape id="_x0000_s1036" style="position:absolute;left:0;text-align:left;margin-left:65.3pt;margin-top:-10.85pt;width:36pt;height:35.95pt;z-index:-251769344;mso-position-horizontal-relative:page;mso-position-vertical-relative:text" coordsize="720,719" o:allowincell="f" path="m,719r720,l720,,,,,719xe" filled="f">
            <v:path arrowok="t"/>
            <w10:wrap anchorx="page"/>
          </v:shape>
        </w:pict>
      </w:r>
      <w:r w:rsidRPr="005C4FB7">
        <w:rPr>
          <w:noProof/>
        </w:rPr>
        <w:pict>
          <v:shape id="_x0000_s1037" style="position:absolute;left:0;text-align:left;margin-left:191.6pt;margin-top:-10.85pt;width:36pt;height:35.95pt;z-index:-251768320;mso-position-horizontal-relative:page;mso-position-vertical-relative:text" coordsize="720,719" o:allowincell="f" path="m,719r720,l720,,,,,719xe" filled="f">
            <v:path arrowok="t"/>
            <w10:wrap anchorx="page"/>
          </v:shape>
        </w:pict>
      </w:r>
      <w:r w:rsidR="004961DE">
        <w:rPr>
          <w:spacing w:val="-1"/>
        </w:rPr>
        <w:t>Overall</w:t>
      </w:r>
      <w:r w:rsidR="004961DE">
        <w:t xml:space="preserve"> </w:t>
      </w:r>
      <w:r w:rsidR="004961DE">
        <w:rPr>
          <w:spacing w:val="-1"/>
        </w:rPr>
        <w:t>Score</w:t>
      </w:r>
      <w:r w:rsidR="004961DE">
        <w:rPr>
          <w:spacing w:val="-1"/>
        </w:rPr>
        <w:tab/>
        <w:t>Overall</w:t>
      </w:r>
      <w:r w:rsidR="004961DE">
        <w:rPr>
          <w:spacing w:val="36"/>
        </w:rPr>
        <w:t xml:space="preserve"> </w:t>
      </w:r>
      <w:r w:rsidR="004961DE">
        <w:rPr>
          <w:spacing w:val="-1"/>
        </w:rPr>
        <w:t>Rating</w:t>
      </w:r>
      <w:r w:rsidR="004961DE">
        <w:rPr>
          <w:spacing w:val="34"/>
        </w:rPr>
        <w:t xml:space="preserve"> </w:t>
      </w:r>
      <w:r w:rsidR="004961DE">
        <w:rPr>
          <w:spacing w:val="-1"/>
        </w:rPr>
        <w:t>For:</w:t>
      </w:r>
      <w:r w:rsidR="004961DE">
        <w:rPr>
          <w:spacing w:val="38"/>
        </w:rPr>
        <w:t xml:space="preserve"> </w:t>
      </w:r>
      <w:r w:rsidR="004961DE">
        <w:rPr>
          <w:spacing w:val="-1"/>
        </w:rPr>
        <w:t>Sportsmanship,</w:t>
      </w:r>
      <w:r w:rsidR="004961DE">
        <w:rPr>
          <w:spacing w:val="36"/>
        </w:rPr>
        <w:t xml:space="preserve"> </w:t>
      </w:r>
      <w:r w:rsidR="004961DE">
        <w:rPr>
          <w:spacing w:val="-1"/>
        </w:rPr>
        <w:t>Coach</w:t>
      </w:r>
      <w:r w:rsidR="004961DE">
        <w:rPr>
          <w:spacing w:val="5"/>
        </w:rPr>
        <w:t xml:space="preserve"> </w:t>
      </w:r>
      <w:r w:rsidR="004961DE">
        <w:rPr>
          <w:spacing w:val="-2"/>
        </w:rPr>
        <w:t>Ability,</w:t>
      </w:r>
    </w:p>
    <w:p w:rsidR="00B94E8E" w:rsidRDefault="004961DE">
      <w:pPr>
        <w:pStyle w:val="BodyText"/>
        <w:kinsoku w:val="0"/>
        <w:overflowPunct w:val="0"/>
        <w:ind w:left="3808" w:right="3560" w:firstLine="0"/>
        <w:jc w:val="center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Attitude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and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Leadership</w:t>
      </w:r>
    </w:p>
    <w:p w:rsidR="00B94E8E" w:rsidRDefault="00B94E8E">
      <w:pPr>
        <w:pStyle w:val="BodyText"/>
        <w:kinsoku w:val="0"/>
        <w:overflowPunct w:val="0"/>
        <w:ind w:left="0" w:firstLine="0"/>
        <w:rPr>
          <w:b/>
          <w:bCs/>
          <w:sz w:val="24"/>
          <w:szCs w:val="24"/>
        </w:rPr>
      </w:pPr>
    </w:p>
    <w:p w:rsidR="00B94E8E" w:rsidRDefault="00B94E8E">
      <w:pPr>
        <w:pStyle w:val="BodyText"/>
        <w:kinsoku w:val="0"/>
        <w:overflowPunct w:val="0"/>
        <w:spacing w:before="9"/>
        <w:ind w:left="0" w:firstLine="0"/>
        <w:rPr>
          <w:b/>
          <w:bCs/>
          <w:sz w:val="23"/>
          <w:szCs w:val="23"/>
        </w:rPr>
      </w:pPr>
    </w:p>
    <w:p w:rsidR="00B94E8E" w:rsidRDefault="004961DE">
      <w:pPr>
        <w:pStyle w:val="BodyText"/>
        <w:kinsoku w:val="0"/>
        <w:overflowPunct w:val="0"/>
        <w:ind w:left="380" w:firstLine="0"/>
        <w:jc w:val="both"/>
      </w:pPr>
      <w:r>
        <w:rPr>
          <w:b/>
          <w:bCs/>
          <w:spacing w:val="-1"/>
        </w:rPr>
        <w:t>Additional</w:t>
      </w:r>
      <w:r>
        <w:rPr>
          <w:b/>
          <w:bCs/>
          <w:spacing w:val="4"/>
        </w:rPr>
        <w:t xml:space="preserve"> </w:t>
      </w:r>
      <w:r>
        <w:rPr>
          <w:b/>
          <w:bCs/>
          <w:spacing w:val="-2"/>
        </w:rPr>
        <w:t>Comments:</w:t>
      </w:r>
    </w:p>
    <w:p w:rsidR="00B94E8E" w:rsidRDefault="00B94E8E">
      <w:pPr>
        <w:pStyle w:val="BodyText"/>
        <w:kinsoku w:val="0"/>
        <w:overflowPunct w:val="0"/>
        <w:ind w:left="380" w:firstLine="0"/>
        <w:jc w:val="both"/>
        <w:sectPr w:rsidR="00B94E8E">
          <w:pgSz w:w="12240" w:h="15840"/>
          <w:pgMar w:top="120" w:right="540" w:bottom="340" w:left="340" w:header="0" w:footer="149" w:gutter="0"/>
          <w:pgBorders w:offsetFrom="page">
            <w:top w:val="single" w:sz="4" w:space="23" w:color="auto"/>
            <w:left w:val="single" w:sz="4" w:space="23" w:color="auto"/>
            <w:bottom w:val="single" w:sz="4" w:space="23" w:color="auto"/>
            <w:right w:val="single" w:sz="4" w:space="23" w:color="auto"/>
          </w:pgBorders>
          <w:cols w:space="720"/>
          <w:noEndnote/>
        </w:sectPr>
      </w:pPr>
    </w:p>
    <w:p w:rsidR="00B94E8E" w:rsidRDefault="005C4FB7">
      <w:pPr>
        <w:pStyle w:val="BodyText"/>
        <w:kinsoku w:val="0"/>
        <w:overflowPunct w:val="0"/>
        <w:spacing w:before="49"/>
        <w:ind w:left="0" w:right="145" w:firstLine="0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5C4FB7">
        <w:rPr>
          <w:noProof/>
        </w:rPr>
        <w:lastRenderedPageBreak/>
        <w:pict>
          <v:rect id="_x0000_s1038" style="position:absolute;left:0;text-align:left;margin-left:28.85pt;margin-top:23.35pt;width:74pt;height:74pt;z-index:-251767296;mso-position-horizontal-relative:page" o:allowincell="f" filled="f" stroked="f">
            <v:textbox inset="0,0,0,0">
              <w:txbxContent>
                <w:p w:rsidR="00C2686A" w:rsidRDefault="00C2686A">
                  <w:pPr>
                    <w:widowControl/>
                    <w:autoSpaceDE/>
                    <w:autoSpaceDN/>
                    <w:adjustRightInd/>
                    <w:spacing w:line="148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40435" cy="940435"/>
                        <wp:effectExtent l="19050" t="0" r="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0435" cy="9404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2686A" w:rsidRDefault="00C2686A"/>
              </w:txbxContent>
            </v:textbox>
            <w10:wrap anchorx="page"/>
          </v:rect>
        </w:pict>
      </w:r>
      <w:r w:rsidR="004961DE">
        <w:rPr>
          <w:rFonts w:ascii="Times New Roman" w:hAnsi="Times New Roman" w:cs="Times New Roman"/>
          <w:spacing w:val="-1"/>
          <w:sz w:val="24"/>
          <w:szCs w:val="24"/>
        </w:rPr>
        <w:t>CONFIDENTIAL</w:t>
      </w:r>
      <w:r w:rsidR="004961D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961DE">
        <w:rPr>
          <w:rFonts w:ascii="Times New Roman" w:hAnsi="Times New Roman" w:cs="Times New Roman"/>
          <w:sz w:val="24"/>
          <w:szCs w:val="24"/>
        </w:rPr>
        <w:t>–</w:t>
      </w:r>
      <w:r w:rsidR="004961D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961DE">
        <w:rPr>
          <w:rFonts w:ascii="Times New Roman" w:hAnsi="Times New Roman" w:cs="Times New Roman"/>
          <w:sz w:val="24"/>
          <w:szCs w:val="24"/>
        </w:rPr>
        <w:t>AYSO</w:t>
      </w:r>
      <w:r w:rsidR="004961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961DE">
        <w:rPr>
          <w:rFonts w:ascii="Times New Roman" w:hAnsi="Times New Roman" w:cs="Times New Roman"/>
          <w:sz w:val="24"/>
          <w:szCs w:val="24"/>
        </w:rPr>
        <w:t>EXTRA</w:t>
      </w:r>
      <w:r w:rsidR="004961DE">
        <w:rPr>
          <w:rFonts w:ascii="Times New Roman" w:hAnsi="Times New Roman" w:cs="Times New Roman"/>
          <w:spacing w:val="-1"/>
          <w:sz w:val="24"/>
          <w:szCs w:val="24"/>
        </w:rPr>
        <w:t xml:space="preserve"> USE</w:t>
      </w:r>
    </w:p>
    <w:p w:rsidR="00B94E8E" w:rsidRDefault="00B94E8E">
      <w:pPr>
        <w:pStyle w:val="BodyText"/>
        <w:kinsoku w:val="0"/>
        <w:overflowPunct w:val="0"/>
        <w:spacing w:before="11"/>
        <w:ind w:left="0" w:firstLine="0"/>
        <w:rPr>
          <w:rFonts w:ascii="Times New Roman" w:hAnsi="Times New Roman" w:cs="Times New Roman"/>
          <w:sz w:val="27"/>
          <w:szCs w:val="27"/>
        </w:rPr>
      </w:pPr>
    </w:p>
    <w:p w:rsidR="00B94E8E" w:rsidRDefault="004961DE">
      <w:pPr>
        <w:pStyle w:val="BodyText"/>
        <w:kinsoku w:val="0"/>
        <w:overflowPunct w:val="0"/>
        <w:ind w:left="1908" w:firstLine="0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STATION</w:t>
      </w:r>
      <w:r>
        <w:rPr>
          <w:b/>
          <w:bCs/>
          <w:sz w:val="28"/>
          <w:szCs w:val="28"/>
        </w:rPr>
        <w:t xml:space="preserve"> 3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EVALUATION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pacing w:val="-3"/>
          <w:sz w:val="28"/>
          <w:szCs w:val="28"/>
        </w:rPr>
        <w:t>FORM</w:t>
      </w:r>
      <w:r>
        <w:rPr>
          <w:b/>
          <w:bCs/>
          <w:sz w:val="28"/>
          <w:szCs w:val="28"/>
        </w:rPr>
        <w:t xml:space="preserve"> -</w:t>
      </w:r>
      <w:r>
        <w:rPr>
          <w:b/>
          <w:bCs/>
          <w:spacing w:val="72"/>
          <w:sz w:val="28"/>
          <w:szCs w:val="28"/>
        </w:rPr>
        <w:t xml:space="preserve"> </w:t>
      </w:r>
      <w:proofErr w:type="gramStart"/>
      <w:r>
        <w:rPr>
          <w:b/>
          <w:bCs/>
          <w:i/>
          <w:iCs/>
          <w:spacing w:val="-2"/>
          <w:sz w:val="28"/>
          <w:szCs w:val="28"/>
        </w:rPr>
        <w:t>Functional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pacing w:val="3"/>
          <w:sz w:val="28"/>
          <w:szCs w:val="28"/>
        </w:rPr>
        <w:t xml:space="preserve"> </w:t>
      </w:r>
      <w:r>
        <w:rPr>
          <w:b/>
          <w:bCs/>
          <w:i/>
          <w:iCs/>
          <w:spacing w:val="-2"/>
          <w:sz w:val="28"/>
          <w:szCs w:val="28"/>
        </w:rPr>
        <w:t>Attacking</w:t>
      </w:r>
      <w:proofErr w:type="gramEnd"/>
    </w:p>
    <w:p w:rsidR="00B94E8E" w:rsidRDefault="00B94E8E">
      <w:pPr>
        <w:pStyle w:val="BodyText"/>
        <w:kinsoku w:val="0"/>
        <w:overflowPunct w:val="0"/>
        <w:spacing w:before="8"/>
        <w:ind w:left="0" w:firstLine="0"/>
        <w:rPr>
          <w:b/>
          <w:bCs/>
          <w:i/>
          <w:iCs/>
          <w:sz w:val="38"/>
          <w:szCs w:val="38"/>
        </w:rPr>
      </w:pPr>
    </w:p>
    <w:p w:rsidR="00B94E8E" w:rsidRDefault="004961DE">
      <w:pPr>
        <w:pStyle w:val="BodyText"/>
        <w:tabs>
          <w:tab w:val="left" w:pos="8419"/>
          <w:tab w:val="left" w:pos="11021"/>
        </w:tabs>
        <w:kinsoku w:val="0"/>
        <w:overflowPunct w:val="0"/>
        <w:ind w:left="1908" w:firstLine="0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Player </w:t>
      </w:r>
      <w:r>
        <w:rPr>
          <w:sz w:val="24"/>
          <w:szCs w:val="24"/>
        </w:rPr>
        <w:t>Name:</w:t>
      </w:r>
      <w:r>
        <w:rPr>
          <w:sz w:val="24"/>
          <w:szCs w:val="24"/>
          <w:u w:val="thick"/>
        </w:rPr>
        <w:tab/>
      </w:r>
      <w:r>
        <w:rPr>
          <w:b/>
          <w:bCs/>
          <w:spacing w:val="-1"/>
          <w:sz w:val="24"/>
          <w:szCs w:val="24"/>
        </w:rPr>
        <w:t>Date:</w:t>
      </w:r>
      <w:r>
        <w:rPr>
          <w:b/>
          <w:bCs/>
          <w:spacing w:val="2"/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thick"/>
        </w:rPr>
        <w:t xml:space="preserve"> </w:t>
      </w:r>
      <w:r>
        <w:rPr>
          <w:b/>
          <w:bCs/>
          <w:sz w:val="24"/>
          <w:szCs w:val="24"/>
          <w:u w:val="thick"/>
        </w:rPr>
        <w:tab/>
      </w:r>
    </w:p>
    <w:p w:rsidR="00B94E8E" w:rsidRDefault="004961DE">
      <w:pPr>
        <w:pStyle w:val="BodyText"/>
        <w:tabs>
          <w:tab w:val="left" w:pos="8460"/>
          <w:tab w:val="left" w:pos="11059"/>
        </w:tabs>
        <w:kinsoku w:val="0"/>
        <w:overflowPunct w:val="0"/>
        <w:spacing w:before="89"/>
        <w:ind w:left="1908" w:firstLine="0"/>
        <w:rPr>
          <w:sz w:val="24"/>
          <w:szCs w:val="24"/>
        </w:rPr>
      </w:pPr>
      <w:r>
        <w:rPr>
          <w:spacing w:val="-1"/>
          <w:sz w:val="24"/>
          <w:szCs w:val="24"/>
        </w:rPr>
        <w:t>Evaluator:</w:t>
      </w:r>
      <w:r>
        <w:rPr>
          <w:spacing w:val="-1"/>
          <w:sz w:val="24"/>
          <w:szCs w:val="24"/>
          <w:u w:val="thick"/>
        </w:rPr>
        <w:tab/>
      </w:r>
      <w:r>
        <w:rPr>
          <w:b/>
          <w:bCs/>
          <w:spacing w:val="-2"/>
          <w:sz w:val="24"/>
          <w:szCs w:val="24"/>
        </w:rPr>
        <w:t>Player</w:t>
      </w:r>
      <w:r>
        <w:rPr>
          <w:b/>
          <w:bCs/>
          <w:sz w:val="24"/>
          <w:szCs w:val="24"/>
        </w:rPr>
        <w:t xml:space="preserve"> #:</w:t>
      </w:r>
      <w:r>
        <w:rPr>
          <w:b/>
          <w:bCs/>
          <w:spacing w:val="2"/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thick"/>
        </w:rPr>
        <w:t xml:space="preserve"> </w:t>
      </w:r>
      <w:r>
        <w:rPr>
          <w:b/>
          <w:bCs/>
          <w:sz w:val="24"/>
          <w:szCs w:val="24"/>
          <w:u w:val="thick"/>
        </w:rPr>
        <w:tab/>
      </w:r>
    </w:p>
    <w:p w:rsidR="00B94E8E" w:rsidRDefault="00B94E8E">
      <w:pPr>
        <w:pStyle w:val="BodyText"/>
        <w:kinsoku w:val="0"/>
        <w:overflowPunct w:val="0"/>
        <w:spacing w:before="1"/>
        <w:ind w:left="0" w:firstLine="0"/>
        <w:rPr>
          <w:b/>
          <w:bCs/>
          <w:sz w:val="29"/>
          <w:szCs w:val="29"/>
        </w:rPr>
      </w:pPr>
    </w:p>
    <w:p w:rsidR="00B94E8E" w:rsidRDefault="005C4FB7">
      <w:pPr>
        <w:pStyle w:val="BodyText"/>
        <w:kinsoku w:val="0"/>
        <w:overflowPunct w:val="0"/>
        <w:spacing w:line="20" w:lineRule="atLeast"/>
        <w:ind w:left="367" w:firstLine="0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039" style="width:535.3pt;height:1.3pt;mso-position-horizontal-relative:char;mso-position-vertical-relative:line" coordsize="10706,26" o:allowincell="f">
            <v:shape id="_x0000_s1040" style="position:absolute;left:12;top:12;width:10680;height:20;mso-position-horizontal-relative:page;mso-position-vertical-relative:page" coordsize="10680,20" o:allowincell="f" path="m,l10680,e" filled="f" strokeweight="1.3pt">
              <v:path arrowok="t"/>
            </v:shape>
            <w10:wrap type="none"/>
            <w10:anchorlock/>
          </v:group>
        </w:pict>
      </w:r>
    </w:p>
    <w:p w:rsidR="00B94E8E" w:rsidRDefault="00B94E8E">
      <w:pPr>
        <w:pStyle w:val="BodyText"/>
        <w:kinsoku w:val="0"/>
        <w:overflowPunct w:val="0"/>
        <w:spacing w:before="6"/>
        <w:ind w:left="0" w:firstLine="0"/>
        <w:rPr>
          <w:b/>
          <w:bCs/>
          <w:sz w:val="16"/>
          <w:szCs w:val="16"/>
        </w:rPr>
      </w:pPr>
    </w:p>
    <w:p w:rsidR="00B94E8E" w:rsidRDefault="004961DE">
      <w:pPr>
        <w:pStyle w:val="BodyText"/>
        <w:kinsoku w:val="0"/>
        <w:overflowPunct w:val="0"/>
        <w:spacing w:before="72"/>
        <w:ind w:left="380" w:firstLine="0"/>
        <w:jc w:val="both"/>
      </w:pPr>
      <w:r>
        <w:rPr>
          <w:b/>
          <w:bCs/>
        </w:rPr>
        <w:t>5 -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3"/>
        </w:rPr>
        <w:t>OUTSTANDING</w:t>
      </w:r>
      <w:r>
        <w:rPr>
          <w:b/>
          <w:bCs/>
          <w:spacing w:val="2"/>
        </w:rPr>
        <w:t xml:space="preserve"> </w:t>
      </w:r>
      <w:r>
        <w:rPr>
          <w:spacing w:val="-1"/>
        </w:rPr>
        <w:t>translates</w:t>
      </w:r>
      <w:r>
        <w:rPr>
          <w:spacing w:val="-2"/>
        </w:rPr>
        <w:t xml:space="preserve"> </w:t>
      </w:r>
      <w:r>
        <w:t>to a</w:t>
      </w:r>
      <w:r>
        <w:rPr>
          <w:spacing w:val="-2"/>
        </w:rPr>
        <w:t xml:space="preserve"> player</w:t>
      </w:r>
      <w:r>
        <w:rPr>
          <w:spacing w:val="4"/>
        </w:rPr>
        <w:t xml:space="preserve"> </w:t>
      </w:r>
      <w:r>
        <w:rPr>
          <w:spacing w:val="-3"/>
        </w:rPr>
        <w:t>who:</w:t>
      </w:r>
    </w:p>
    <w:p w:rsidR="00B94E8E" w:rsidRDefault="00B94E8E">
      <w:pPr>
        <w:pStyle w:val="BodyText"/>
        <w:kinsoku w:val="0"/>
        <w:overflowPunct w:val="0"/>
        <w:spacing w:before="8"/>
        <w:ind w:left="0" w:firstLine="0"/>
      </w:pPr>
    </w:p>
    <w:p w:rsidR="00B94E8E" w:rsidRDefault="004961DE">
      <w:pPr>
        <w:pStyle w:val="BodyText"/>
        <w:kinsoku w:val="0"/>
        <w:overflowPunct w:val="0"/>
        <w:ind w:left="377" w:right="119" w:firstLine="2"/>
        <w:jc w:val="both"/>
        <w:rPr>
          <w:spacing w:val="-1"/>
        </w:rPr>
      </w:pPr>
      <w:r>
        <w:t>Is</w:t>
      </w:r>
      <w:r>
        <w:rPr>
          <w:spacing w:val="39"/>
        </w:rPr>
        <w:t xml:space="preserve"> </w:t>
      </w:r>
      <w:r>
        <w:rPr>
          <w:spacing w:val="-1"/>
        </w:rPr>
        <w:t>able</w:t>
      </w:r>
      <w:r>
        <w:rPr>
          <w:spacing w:val="39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rPr>
          <w:spacing w:val="-1"/>
        </w:rPr>
        <w:t>constantly</w:t>
      </w:r>
      <w:r>
        <w:rPr>
          <w:spacing w:val="37"/>
        </w:rPr>
        <w:t xml:space="preserve"> </w:t>
      </w:r>
      <w:r>
        <w:rPr>
          <w:spacing w:val="-1"/>
        </w:rPr>
        <w:t>maintain</w:t>
      </w:r>
      <w:r>
        <w:rPr>
          <w:spacing w:val="39"/>
        </w:rPr>
        <w:t xml:space="preserve"> </w:t>
      </w:r>
      <w:r>
        <w:rPr>
          <w:spacing w:val="-1"/>
        </w:rPr>
        <w:t>possession</w:t>
      </w:r>
      <w:r>
        <w:rPr>
          <w:spacing w:val="36"/>
        </w:rPr>
        <w:t xml:space="preserve"> </w:t>
      </w:r>
      <w:r>
        <w:rPr>
          <w:spacing w:val="-2"/>
        </w:rPr>
        <w:t>of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38"/>
        </w:rPr>
        <w:t xml:space="preserve"> </w:t>
      </w:r>
      <w:r>
        <w:rPr>
          <w:spacing w:val="-1"/>
        </w:rPr>
        <w:t>ball</w:t>
      </w:r>
      <w:r>
        <w:rPr>
          <w:spacing w:val="40"/>
        </w:rPr>
        <w:t xml:space="preserve"> </w:t>
      </w:r>
      <w:r>
        <w:rPr>
          <w:spacing w:val="-2"/>
        </w:rPr>
        <w:t>under</w:t>
      </w:r>
      <w:r>
        <w:rPr>
          <w:spacing w:val="40"/>
        </w:rPr>
        <w:t xml:space="preserve"> </w:t>
      </w:r>
      <w:r>
        <w:rPr>
          <w:spacing w:val="-1"/>
        </w:rPr>
        <w:t>pressure;</w:t>
      </w:r>
      <w:r>
        <w:rPr>
          <w:spacing w:val="40"/>
        </w:rPr>
        <w:t xml:space="preserve"> </w:t>
      </w:r>
      <w:r>
        <w:rPr>
          <w:spacing w:val="-2"/>
        </w:rPr>
        <w:t>is</w:t>
      </w:r>
      <w:r>
        <w:rPr>
          <w:spacing w:val="39"/>
        </w:rPr>
        <w:t xml:space="preserve"> </w:t>
      </w:r>
      <w:r>
        <w:rPr>
          <w:spacing w:val="-1"/>
        </w:rPr>
        <w:t>able</w:t>
      </w:r>
      <w:r>
        <w:rPr>
          <w:spacing w:val="40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-1"/>
        </w:rPr>
        <w:t>create</w:t>
      </w:r>
      <w:r>
        <w:rPr>
          <w:spacing w:val="39"/>
        </w:rPr>
        <w:t xml:space="preserve"> </w:t>
      </w:r>
      <w:r>
        <w:rPr>
          <w:spacing w:val="-1"/>
        </w:rPr>
        <w:t>individual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rPr>
          <w:spacing w:val="-1"/>
        </w:rPr>
        <w:t>team</w:t>
      </w:r>
      <w:r>
        <w:rPr>
          <w:spacing w:val="64"/>
        </w:rPr>
        <w:t xml:space="preserve"> </w:t>
      </w:r>
      <w:r>
        <w:rPr>
          <w:spacing w:val="-1"/>
        </w:rPr>
        <w:t>space;</w:t>
      </w:r>
      <w:r>
        <w:rPr>
          <w:spacing w:val="7"/>
        </w:rPr>
        <w:t xml:space="preserve"> </w:t>
      </w:r>
      <w:r>
        <w:rPr>
          <w:spacing w:val="-2"/>
        </w:rPr>
        <w:t>is</w:t>
      </w:r>
      <w:r>
        <w:rPr>
          <w:spacing w:val="5"/>
        </w:rPr>
        <w:t xml:space="preserve"> </w:t>
      </w:r>
      <w:r>
        <w:rPr>
          <w:spacing w:val="-1"/>
        </w:rPr>
        <w:t>able</w:t>
      </w:r>
      <w:r>
        <w:t xml:space="preserve"> to</w:t>
      </w:r>
      <w:r>
        <w:rPr>
          <w:spacing w:val="3"/>
        </w:rPr>
        <w:t xml:space="preserve"> </w:t>
      </w:r>
      <w:r>
        <w:t>turn</w:t>
      </w:r>
      <w:r>
        <w:rPr>
          <w:spacing w:val="3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defender;</w:t>
      </w:r>
      <w:r>
        <w:rPr>
          <w:spacing w:val="4"/>
        </w:rPr>
        <w:t xml:space="preserve"> </w:t>
      </w:r>
      <w:r>
        <w:rPr>
          <w:spacing w:val="-1"/>
        </w:rPr>
        <w:t>has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2"/>
        </w:rPr>
        <w:t>ability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take</w:t>
      </w:r>
      <w:r>
        <w:rPr>
          <w:spacing w:val="3"/>
        </w:rPr>
        <w:t xml:space="preserve"> </w:t>
      </w:r>
      <w:r>
        <w:rPr>
          <w:spacing w:val="-1"/>
        </w:rPr>
        <w:t>on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defender;</w:t>
      </w:r>
      <w:r>
        <w:rPr>
          <w:spacing w:val="2"/>
        </w:rPr>
        <w:t xml:space="preserve"> </w:t>
      </w:r>
      <w:r>
        <w:rPr>
          <w:spacing w:val="-2"/>
        </w:rPr>
        <w:t>recognizes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takes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direct</w:t>
      </w:r>
      <w:r>
        <w:rPr>
          <w:spacing w:val="4"/>
        </w:rPr>
        <w:t xml:space="preserve"> </w:t>
      </w:r>
      <w:r>
        <w:rPr>
          <w:spacing w:val="-1"/>
        </w:rPr>
        <w:t>route</w:t>
      </w:r>
      <w:r>
        <w:rPr>
          <w:spacing w:val="8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goal;</w:t>
      </w:r>
      <w:r>
        <w:rPr>
          <w:spacing w:val="-1"/>
        </w:rPr>
        <w:t xml:space="preserve"> is</w:t>
      </w:r>
      <w:r>
        <w:rPr>
          <w:spacing w:val="1"/>
        </w:rPr>
        <w:t xml:space="preserve"> </w:t>
      </w:r>
      <w:r>
        <w:rPr>
          <w:spacing w:val="-1"/>
        </w:rPr>
        <w:t>able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anticipate</w:t>
      </w:r>
      <w:r>
        <w:t xml:space="preserve"> </w:t>
      </w:r>
      <w:r>
        <w:rPr>
          <w:spacing w:val="-3"/>
        </w:rPr>
        <w:t>when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shoot;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3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great</w:t>
      </w:r>
      <w:r>
        <w:rPr>
          <w:spacing w:val="2"/>
        </w:rPr>
        <w:t xml:space="preserve"> </w:t>
      </w:r>
      <w:r>
        <w:rPr>
          <w:spacing w:val="-2"/>
        </w:rPr>
        <w:t>preparation,</w:t>
      </w:r>
      <w:r>
        <w:t xml:space="preserve"> </w:t>
      </w:r>
      <w:r>
        <w:rPr>
          <w:spacing w:val="-2"/>
        </w:rPr>
        <w:t>decisiveness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timing</w:t>
      </w:r>
      <w:r>
        <w:rPr>
          <w:spacing w:val="5"/>
        </w:rPr>
        <w:t xml:space="preserve"> </w:t>
      </w:r>
      <w:r>
        <w:rPr>
          <w:spacing w:val="-2"/>
        </w:rPr>
        <w:t>when</w:t>
      </w:r>
      <w:r>
        <w:rPr>
          <w:spacing w:val="1"/>
        </w:rPr>
        <w:t xml:space="preserve"> </w:t>
      </w:r>
      <w:r>
        <w:rPr>
          <w:spacing w:val="-1"/>
        </w:rPr>
        <w:t>shooting.</w:t>
      </w:r>
    </w:p>
    <w:p w:rsidR="00B94E8E" w:rsidRDefault="00B94E8E">
      <w:pPr>
        <w:pStyle w:val="BodyText"/>
        <w:kinsoku w:val="0"/>
        <w:overflowPunct w:val="0"/>
        <w:spacing w:before="7"/>
        <w:ind w:left="0" w:firstLine="0"/>
        <w:rPr>
          <w:sz w:val="21"/>
          <w:szCs w:val="21"/>
        </w:rPr>
      </w:pPr>
    </w:p>
    <w:p w:rsidR="00B94E8E" w:rsidRDefault="004961DE">
      <w:pPr>
        <w:pStyle w:val="BodyText"/>
        <w:kinsoku w:val="0"/>
        <w:overflowPunct w:val="0"/>
        <w:ind w:left="382" w:firstLine="0"/>
        <w:jc w:val="both"/>
      </w:pPr>
      <w:r>
        <w:rPr>
          <w:b/>
          <w:bCs/>
        </w:rPr>
        <w:t>4 -</w:t>
      </w:r>
      <w:r>
        <w:rPr>
          <w:b/>
          <w:bCs/>
          <w:spacing w:val="6"/>
        </w:rPr>
        <w:t xml:space="preserve"> </w:t>
      </w:r>
      <w:r>
        <w:rPr>
          <w:b/>
          <w:bCs/>
          <w:spacing w:val="-4"/>
        </w:rPr>
        <w:t>ABOVE</w:t>
      </w:r>
      <w:r>
        <w:rPr>
          <w:b/>
          <w:bCs/>
          <w:spacing w:val="7"/>
        </w:rPr>
        <w:t xml:space="preserve"> </w:t>
      </w:r>
      <w:r>
        <w:rPr>
          <w:b/>
          <w:bCs/>
          <w:spacing w:val="-3"/>
        </w:rPr>
        <w:t>AVERAGE</w:t>
      </w:r>
      <w:r>
        <w:rPr>
          <w:b/>
          <w:bCs/>
        </w:rPr>
        <w:t xml:space="preserve"> </w:t>
      </w:r>
      <w:r>
        <w:rPr>
          <w:spacing w:val="-1"/>
        </w:rPr>
        <w:t>translates</w:t>
      </w:r>
      <w:r>
        <w:rPr>
          <w:spacing w:val="-2"/>
        </w:rPr>
        <w:t xml:space="preserve"> </w:t>
      </w:r>
      <w:r>
        <w:t>to a</w:t>
      </w:r>
      <w:r>
        <w:rPr>
          <w:spacing w:val="-2"/>
        </w:rPr>
        <w:t xml:space="preserve"> player</w:t>
      </w:r>
      <w:r>
        <w:rPr>
          <w:spacing w:val="4"/>
        </w:rPr>
        <w:t xml:space="preserve"> </w:t>
      </w:r>
      <w:r>
        <w:rPr>
          <w:spacing w:val="-3"/>
        </w:rPr>
        <w:t>who:</w:t>
      </w:r>
    </w:p>
    <w:p w:rsidR="00B94E8E" w:rsidRDefault="00B94E8E">
      <w:pPr>
        <w:pStyle w:val="BodyText"/>
        <w:kinsoku w:val="0"/>
        <w:overflowPunct w:val="0"/>
        <w:spacing w:before="7"/>
        <w:ind w:left="0" w:firstLine="0"/>
      </w:pPr>
    </w:p>
    <w:p w:rsidR="00B94E8E" w:rsidRDefault="004961DE">
      <w:pPr>
        <w:pStyle w:val="BodyText"/>
        <w:kinsoku w:val="0"/>
        <w:overflowPunct w:val="0"/>
        <w:spacing w:line="238" w:lineRule="auto"/>
        <w:ind w:left="377" w:right="117" w:firstLine="2"/>
        <w:jc w:val="both"/>
        <w:rPr>
          <w:spacing w:val="-1"/>
        </w:rPr>
      </w:pPr>
      <w:r>
        <w:t>Is</w:t>
      </w:r>
      <w:r>
        <w:rPr>
          <w:spacing w:val="5"/>
        </w:rPr>
        <w:t xml:space="preserve"> </w:t>
      </w:r>
      <w:r>
        <w:rPr>
          <w:spacing w:val="-1"/>
        </w:rPr>
        <w:t>able</w:t>
      </w:r>
      <w:r>
        <w:rPr>
          <w:spacing w:val="5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maintain</w:t>
      </w:r>
      <w:r>
        <w:rPr>
          <w:spacing w:val="5"/>
        </w:rPr>
        <w:t xml:space="preserve"> </w:t>
      </w:r>
      <w:r>
        <w:rPr>
          <w:spacing w:val="-2"/>
        </w:rPr>
        <w:t>possession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ball</w:t>
      </w:r>
      <w:r>
        <w:rPr>
          <w:spacing w:val="5"/>
        </w:rPr>
        <w:t xml:space="preserve"> </w:t>
      </w:r>
      <w:r>
        <w:rPr>
          <w:spacing w:val="-1"/>
        </w:rPr>
        <w:t>most</w:t>
      </w:r>
      <w:r>
        <w:rPr>
          <w:spacing w:val="7"/>
        </w:rPr>
        <w:t xml:space="preserve"> </w:t>
      </w:r>
      <w:r>
        <w:rPr>
          <w:spacing w:val="-3"/>
        </w:rPr>
        <w:t>of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time</w:t>
      </w:r>
      <w:r>
        <w:rPr>
          <w:spacing w:val="5"/>
        </w:rPr>
        <w:t xml:space="preserve"> </w:t>
      </w:r>
      <w:r>
        <w:rPr>
          <w:spacing w:val="-2"/>
        </w:rPr>
        <w:t>under</w:t>
      </w:r>
      <w:r>
        <w:rPr>
          <w:spacing w:val="7"/>
        </w:rPr>
        <w:t xml:space="preserve"> </w:t>
      </w:r>
      <w:r>
        <w:rPr>
          <w:spacing w:val="-1"/>
        </w:rPr>
        <w:t>pressure;</w:t>
      </w:r>
      <w:r>
        <w:rPr>
          <w:spacing w:val="7"/>
        </w:rPr>
        <w:t xml:space="preserve"> </w:t>
      </w:r>
      <w:r>
        <w:rPr>
          <w:spacing w:val="-2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able</w:t>
      </w:r>
      <w:r>
        <w:rPr>
          <w:spacing w:val="5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create</w:t>
      </w:r>
      <w:r>
        <w:rPr>
          <w:spacing w:val="5"/>
        </w:rPr>
        <w:t xml:space="preserve"> </w:t>
      </w:r>
      <w:r>
        <w:rPr>
          <w:spacing w:val="-2"/>
        </w:rPr>
        <w:t>individual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2"/>
        </w:rPr>
        <w:t>team</w:t>
      </w:r>
      <w:r>
        <w:rPr>
          <w:spacing w:val="76"/>
        </w:rPr>
        <w:t xml:space="preserve"> </w:t>
      </w:r>
      <w:r>
        <w:rPr>
          <w:spacing w:val="-1"/>
        </w:rPr>
        <w:t>space;</w:t>
      </w:r>
      <w:r>
        <w:rPr>
          <w:spacing w:val="31"/>
        </w:rPr>
        <w:t xml:space="preserve"> </w:t>
      </w:r>
      <w:r>
        <w:rPr>
          <w:spacing w:val="-2"/>
        </w:rPr>
        <w:t>is</w:t>
      </w:r>
      <w:r>
        <w:rPr>
          <w:spacing w:val="27"/>
        </w:rPr>
        <w:t xml:space="preserve"> </w:t>
      </w:r>
      <w:r>
        <w:rPr>
          <w:spacing w:val="-1"/>
        </w:rPr>
        <w:t>able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turn</w:t>
      </w:r>
      <w:r>
        <w:rPr>
          <w:spacing w:val="24"/>
        </w:rPr>
        <w:t xml:space="preserve"> </w:t>
      </w:r>
      <w:r>
        <w:rPr>
          <w:spacing w:val="-3"/>
        </w:rPr>
        <w:t>on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defender;</w:t>
      </w:r>
      <w:r>
        <w:rPr>
          <w:spacing w:val="28"/>
        </w:rPr>
        <w:t xml:space="preserve"> </w:t>
      </w:r>
      <w:r>
        <w:rPr>
          <w:spacing w:val="-1"/>
        </w:rPr>
        <w:t>has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2"/>
        </w:rPr>
        <w:t>ability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-1"/>
        </w:rPr>
        <w:t>take</w:t>
      </w:r>
      <w:r>
        <w:rPr>
          <w:spacing w:val="27"/>
        </w:rPr>
        <w:t xml:space="preserve"> </w:t>
      </w:r>
      <w:r>
        <w:rPr>
          <w:spacing w:val="-1"/>
        </w:rPr>
        <w:t>on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2"/>
        </w:rPr>
        <w:t>defender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2"/>
        </w:rPr>
        <w:t>recognizes</w:t>
      </w:r>
      <w:r>
        <w:rPr>
          <w:spacing w:val="27"/>
        </w:rPr>
        <w:t xml:space="preserve"> </w:t>
      </w:r>
      <w:r>
        <w:rPr>
          <w:spacing w:val="-2"/>
        </w:rPr>
        <w:t>when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-1"/>
        </w:rPr>
        <w:t>take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70"/>
        </w:rPr>
        <w:t xml:space="preserve"> </w:t>
      </w:r>
      <w:r>
        <w:rPr>
          <w:spacing w:val="-1"/>
        </w:rPr>
        <w:t>direct</w:t>
      </w:r>
      <w:r>
        <w:rPr>
          <w:spacing w:val="33"/>
        </w:rPr>
        <w:t xml:space="preserve"> </w:t>
      </w:r>
      <w:r>
        <w:rPr>
          <w:spacing w:val="-1"/>
        </w:rPr>
        <w:t>route</w:t>
      </w:r>
      <w:r>
        <w:rPr>
          <w:spacing w:val="29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-1"/>
        </w:rPr>
        <w:t>goal;</w:t>
      </w:r>
      <w:r>
        <w:rPr>
          <w:spacing w:val="33"/>
        </w:rPr>
        <w:t xml:space="preserve"> </w:t>
      </w:r>
      <w:r>
        <w:rPr>
          <w:spacing w:val="-1"/>
        </w:rPr>
        <w:t>is</w:t>
      </w:r>
      <w:r>
        <w:rPr>
          <w:spacing w:val="30"/>
        </w:rPr>
        <w:t xml:space="preserve"> </w:t>
      </w:r>
      <w:r>
        <w:rPr>
          <w:spacing w:val="-3"/>
        </w:rPr>
        <w:t>able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anticipate</w:t>
      </w:r>
      <w:r>
        <w:rPr>
          <w:spacing w:val="31"/>
        </w:rPr>
        <w:t xml:space="preserve"> </w:t>
      </w:r>
      <w:r>
        <w:rPr>
          <w:spacing w:val="-3"/>
        </w:rPr>
        <w:t>when</w:t>
      </w:r>
      <w:r>
        <w:rPr>
          <w:spacing w:val="32"/>
        </w:rPr>
        <w:t xml:space="preserve"> </w:t>
      </w:r>
      <w:r>
        <w:rPr>
          <w:spacing w:val="-1"/>
        </w:rPr>
        <w:t>to</w:t>
      </w:r>
      <w:r>
        <w:rPr>
          <w:spacing w:val="32"/>
        </w:rPr>
        <w:t xml:space="preserve"> </w:t>
      </w:r>
      <w:r>
        <w:rPr>
          <w:spacing w:val="-1"/>
        </w:rPr>
        <w:t>shoot;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rPr>
          <w:spacing w:val="-1"/>
        </w:rPr>
        <w:t>has</w:t>
      </w:r>
      <w:r>
        <w:rPr>
          <w:spacing w:val="27"/>
        </w:rPr>
        <w:t xml:space="preserve"> </w:t>
      </w:r>
      <w:r>
        <w:t>good</w:t>
      </w:r>
      <w:r>
        <w:rPr>
          <w:spacing w:val="24"/>
        </w:rPr>
        <w:t xml:space="preserve"> </w:t>
      </w:r>
      <w:r>
        <w:rPr>
          <w:spacing w:val="-1"/>
        </w:rPr>
        <w:t>preparation,</w:t>
      </w:r>
      <w:r>
        <w:rPr>
          <w:spacing w:val="33"/>
        </w:rPr>
        <w:t xml:space="preserve"> </w:t>
      </w:r>
      <w:r>
        <w:rPr>
          <w:spacing w:val="-2"/>
        </w:rPr>
        <w:t>decisiveness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rPr>
          <w:spacing w:val="-2"/>
        </w:rPr>
        <w:t>timing</w:t>
      </w:r>
      <w:r>
        <w:rPr>
          <w:spacing w:val="67"/>
        </w:rPr>
        <w:t xml:space="preserve"> </w:t>
      </w:r>
      <w:r>
        <w:rPr>
          <w:spacing w:val="-2"/>
        </w:rPr>
        <w:t>when</w:t>
      </w:r>
      <w:r>
        <w:rPr>
          <w:spacing w:val="1"/>
        </w:rPr>
        <w:t xml:space="preserve"> </w:t>
      </w:r>
      <w:r>
        <w:rPr>
          <w:spacing w:val="-1"/>
        </w:rPr>
        <w:t>shooting.</w:t>
      </w:r>
    </w:p>
    <w:p w:rsidR="00B94E8E" w:rsidRDefault="00B94E8E">
      <w:pPr>
        <w:pStyle w:val="BodyText"/>
        <w:kinsoku w:val="0"/>
        <w:overflowPunct w:val="0"/>
        <w:spacing w:before="10"/>
        <w:ind w:left="0" w:firstLine="0"/>
        <w:rPr>
          <w:sz w:val="21"/>
          <w:szCs w:val="21"/>
        </w:rPr>
      </w:pPr>
    </w:p>
    <w:p w:rsidR="00B94E8E" w:rsidRDefault="004961DE">
      <w:pPr>
        <w:pStyle w:val="BodyText"/>
        <w:kinsoku w:val="0"/>
        <w:overflowPunct w:val="0"/>
        <w:ind w:left="380" w:firstLine="0"/>
        <w:jc w:val="both"/>
      </w:pPr>
      <w:r>
        <w:rPr>
          <w:b/>
          <w:bCs/>
        </w:rPr>
        <w:t>3 -</w:t>
      </w:r>
      <w:r>
        <w:rPr>
          <w:b/>
          <w:bCs/>
          <w:spacing w:val="6"/>
        </w:rPr>
        <w:t xml:space="preserve"> </w:t>
      </w:r>
      <w:r>
        <w:rPr>
          <w:b/>
          <w:bCs/>
          <w:spacing w:val="-4"/>
        </w:rPr>
        <w:t>AVERAGE</w:t>
      </w:r>
      <w:r>
        <w:rPr>
          <w:b/>
          <w:bCs/>
        </w:rPr>
        <w:t xml:space="preserve"> </w:t>
      </w:r>
      <w:r>
        <w:rPr>
          <w:spacing w:val="-1"/>
        </w:rPr>
        <w:t>translates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player</w:t>
      </w:r>
      <w:r>
        <w:rPr>
          <w:spacing w:val="4"/>
        </w:rPr>
        <w:t xml:space="preserve"> </w:t>
      </w:r>
      <w:r>
        <w:rPr>
          <w:spacing w:val="-3"/>
        </w:rPr>
        <w:t>who:</w:t>
      </w:r>
    </w:p>
    <w:p w:rsidR="00B94E8E" w:rsidRDefault="00B94E8E">
      <w:pPr>
        <w:pStyle w:val="BodyText"/>
        <w:kinsoku w:val="0"/>
        <w:overflowPunct w:val="0"/>
        <w:spacing w:before="3"/>
        <w:ind w:left="0" w:firstLine="0"/>
      </w:pPr>
    </w:p>
    <w:p w:rsidR="00B94E8E" w:rsidRDefault="004961DE">
      <w:pPr>
        <w:pStyle w:val="BodyText"/>
        <w:kinsoku w:val="0"/>
        <w:overflowPunct w:val="0"/>
        <w:ind w:left="377" w:right="119" w:firstLine="2"/>
        <w:jc w:val="both"/>
        <w:rPr>
          <w:spacing w:val="-1"/>
        </w:rPr>
      </w:pPr>
      <w:r>
        <w:t>Is</w:t>
      </w:r>
      <w:r>
        <w:rPr>
          <w:spacing w:val="25"/>
        </w:rPr>
        <w:t xml:space="preserve"> </w:t>
      </w:r>
      <w:r>
        <w:rPr>
          <w:spacing w:val="-1"/>
        </w:rPr>
        <w:t>able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-1"/>
        </w:rPr>
        <w:t>maintain</w:t>
      </w:r>
      <w:r>
        <w:rPr>
          <w:spacing w:val="22"/>
        </w:rPr>
        <w:t xml:space="preserve"> </w:t>
      </w:r>
      <w:r>
        <w:rPr>
          <w:spacing w:val="-2"/>
        </w:rPr>
        <w:t>possession</w:t>
      </w:r>
      <w:r>
        <w:rPr>
          <w:spacing w:val="24"/>
        </w:rPr>
        <w:t xml:space="preserve"> </w:t>
      </w:r>
      <w:r>
        <w:rPr>
          <w:spacing w:val="-3"/>
        </w:rPr>
        <w:t>of</w:t>
      </w:r>
      <w:r>
        <w:rPr>
          <w:spacing w:val="26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ball</w:t>
      </w:r>
      <w:r>
        <w:rPr>
          <w:spacing w:val="21"/>
        </w:rPr>
        <w:t xml:space="preserve"> </w:t>
      </w:r>
      <w:r>
        <w:rPr>
          <w:spacing w:val="-2"/>
        </w:rPr>
        <w:t>most</w:t>
      </w:r>
      <w:r>
        <w:rPr>
          <w:spacing w:val="21"/>
        </w:rPr>
        <w:t xml:space="preserve"> </w:t>
      </w:r>
      <w:r>
        <w:rPr>
          <w:spacing w:val="-3"/>
        </w:rPr>
        <w:t>of</w:t>
      </w:r>
      <w:r>
        <w:rPr>
          <w:spacing w:val="2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time</w:t>
      </w:r>
      <w:r>
        <w:rPr>
          <w:spacing w:val="24"/>
        </w:rPr>
        <w:t xml:space="preserve"> </w:t>
      </w:r>
      <w:r>
        <w:rPr>
          <w:spacing w:val="-2"/>
        </w:rPr>
        <w:t>under</w:t>
      </w:r>
      <w:r>
        <w:rPr>
          <w:spacing w:val="23"/>
        </w:rPr>
        <w:t xml:space="preserve"> </w:t>
      </w:r>
      <w:r>
        <w:rPr>
          <w:spacing w:val="-2"/>
        </w:rPr>
        <w:t>pressure;</w:t>
      </w:r>
      <w:r>
        <w:rPr>
          <w:spacing w:val="26"/>
        </w:rPr>
        <w:t xml:space="preserve"> </w:t>
      </w:r>
      <w:r>
        <w:rPr>
          <w:spacing w:val="-1"/>
        </w:rPr>
        <w:t>is</w:t>
      </w:r>
      <w:r>
        <w:rPr>
          <w:spacing w:val="22"/>
        </w:rPr>
        <w:t xml:space="preserve"> </w:t>
      </w:r>
      <w:r>
        <w:rPr>
          <w:spacing w:val="-1"/>
        </w:rPr>
        <w:t>able</w:t>
      </w:r>
      <w:r>
        <w:rPr>
          <w:spacing w:val="22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create</w:t>
      </w:r>
      <w:r>
        <w:rPr>
          <w:spacing w:val="24"/>
        </w:rPr>
        <w:t xml:space="preserve"> </w:t>
      </w:r>
      <w:r>
        <w:rPr>
          <w:spacing w:val="-2"/>
        </w:rPr>
        <w:t>individual</w:t>
      </w:r>
      <w:r>
        <w:rPr>
          <w:spacing w:val="24"/>
        </w:rPr>
        <w:t xml:space="preserve"> </w:t>
      </w:r>
      <w:r>
        <w:rPr>
          <w:spacing w:val="-1"/>
        </w:rPr>
        <w:t>space</w:t>
      </w:r>
      <w:r>
        <w:rPr>
          <w:spacing w:val="69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at</w:t>
      </w:r>
      <w:r>
        <w:rPr>
          <w:spacing w:val="11"/>
        </w:rPr>
        <w:t xml:space="preserve"> </w:t>
      </w:r>
      <w:r>
        <w:rPr>
          <w:spacing w:val="-1"/>
        </w:rPr>
        <w:t>times</w:t>
      </w:r>
      <w:r>
        <w:rPr>
          <w:spacing w:val="10"/>
        </w:rPr>
        <w:t xml:space="preserve"> </w:t>
      </w:r>
      <w:r>
        <w:rPr>
          <w:spacing w:val="-1"/>
        </w:rPr>
        <w:t>team</w:t>
      </w:r>
      <w:r>
        <w:rPr>
          <w:spacing w:val="11"/>
        </w:rPr>
        <w:t xml:space="preserve"> </w:t>
      </w:r>
      <w:r>
        <w:rPr>
          <w:spacing w:val="-2"/>
        </w:rPr>
        <w:t>space;</w:t>
      </w:r>
      <w:r>
        <w:rPr>
          <w:spacing w:val="14"/>
        </w:rPr>
        <w:t xml:space="preserve"> </w:t>
      </w:r>
      <w:r>
        <w:rPr>
          <w:spacing w:val="-1"/>
        </w:rPr>
        <w:t>has</w:t>
      </w:r>
      <w:r>
        <w:rPr>
          <w:spacing w:val="11"/>
        </w:rPr>
        <w:t xml:space="preserve"> </w:t>
      </w:r>
      <w:r>
        <w:rPr>
          <w:spacing w:val="-1"/>
        </w:rPr>
        <w:t>some</w:t>
      </w:r>
      <w:r>
        <w:rPr>
          <w:spacing w:val="8"/>
        </w:rPr>
        <w:t xml:space="preserve"> </w:t>
      </w:r>
      <w:r>
        <w:rPr>
          <w:spacing w:val="-1"/>
        </w:rPr>
        <w:t>reluctance</w:t>
      </w:r>
      <w:r>
        <w:rPr>
          <w:spacing w:val="10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turn</w:t>
      </w:r>
      <w:r>
        <w:rPr>
          <w:spacing w:val="12"/>
        </w:rPr>
        <w:t xml:space="preserve"> </w:t>
      </w:r>
      <w:r>
        <w:rPr>
          <w:spacing w:val="-1"/>
        </w:rPr>
        <w:t>on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defender;</w:t>
      </w:r>
      <w:r>
        <w:rPr>
          <w:spacing w:val="11"/>
        </w:rPr>
        <w:t xml:space="preserve"> </w:t>
      </w:r>
      <w:r>
        <w:rPr>
          <w:spacing w:val="-1"/>
        </w:rPr>
        <w:t>hesitates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take</w:t>
      </w:r>
      <w:r>
        <w:rPr>
          <w:spacing w:val="10"/>
        </w:rPr>
        <w:t xml:space="preserve"> </w:t>
      </w:r>
      <w:r>
        <w:rPr>
          <w:spacing w:val="-1"/>
        </w:rPr>
        <w:t>on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defender</w:t>
      </w:r>
      <w:r>
        <w:rPr>
          <w:spacing w:val="14"/>
        </w:rPr>
        <w:t xml:space="preserve"> </w:t>
      </w:r>
      <w:r>
        <w:rPr>
          <w:spacing w:val="-2"/>
        </w:rPr>
        <w:t>--</w:t>
      </w:r>
      <w:r>
        <w:rPr>
          <w:spacing w:val="16"/>
        </w:rPr>
        <w:t xml:space="preserve"> </w:t>
      </w:r>
      <w:r>
        <w:rPr>
          <w:spacing w:val="-3"/>
        </w:rPr>
        <w:t>would</w:t>
      </w:r>
      <w:r>
        <w:rPr>
          <w:spacing w:val="79"/>
        </w:rPr>
        <w:t xml:space="preserve"> </w:t>
      </w:r>
      <w:r>
        <w:rPr>
          <w:spacing w:val="-1"/>
        </w:rPr>
        <w:t>rather</w:t>
      </w:r>
      <w:r>
        <w:rPr>
          <w:spacing w:val="33"/>
        </w:rPr>
        <w:t xml:space="preserve"> </w:t>
      </w:r>
      <w:r>
        <w:rPr>
          <w:spacing w:val="-1"/>
        </w:rPr>
        <w:t>pass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2"/>
        </w:rPr>
        <w:t>ball;</w:t>
      </w:r>
      <w:r>
        <w:rPr>
          <w:spacing w:val="33"/>
        </w:rPr>
        <w:t xml:space="preserve"> </w:t>
      </w:r>
      <w:r>
        <w:rPr>
          <w:spacing w:val="-1"/>
        </w:rPr>
        <w:t>is</w:t>
      </w:r>
      <w:r>
        <w:rPr>
          <w:spacing w:val="27"/>
        </w:rPr>
        <w:t xml:space="preserve"> </w:t>
      </w:r>
      <w:r>
        <w:rPr>
          <w:spacing w:val="-1"/>
        </w:rPr>
        <w:t>able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anticipate</w:t>
      </w:r>
      <w:r>
        <w:rPr>
          <w:spacing w:val="29"/>
        </w:rPr>
        <w:t xml:space="preserve"> </w:t>
      </w:r>
      <w:r>
        <w:rPr>
          <w:spacing w:val="-3"/>
        </w:rPr>
        <w:t>when</w:t>
      </w:r>
      <w:r>
        <w:rPr>
          <w:spacing w:val="32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shoot;</w:t>
      </w:r>
      <w:r>
        <w:rPr>
          <w:spacing w:val="34"/>
        </w:rPr>
        <w:t xml:space="preserve"> </w:t>
      </w:r>
      <w:r>
        <w:rPr>
          <w:spacing w:val="-1"/>
        </w:rPr>
        <w:t>has</w:t>
      </w:r>
      <w:r>
        <w:rPr>
          <w:spacing w:val="30"/>
        </w:rPr>
        <w:t xml:space="preserve"> </w:t>
      </w:r>
      <w:r>
        <w:rPr>
          <w:spacing w:val="-1"/>
        </w:rPr>
        <w:t>ordinary</w:t>
      </w:r>
      <w:r>
        <w:rPr>
          <w:spacing w:val="8"/>
        </w:rPr>
        <w:t xml:space="preserve"> </w:t>
      </w:r>
      <w:r>
        <w:rPr>
          <w:spacing w:val="-1"/>
        </w:rPr>
        <w:t>preparation,</w:t>
      </w:r>
      <w:r>
        <w:rPr>
          <w:spacing w:val="33"/>
        </w:rPr>
        <w:t xml:space="preserve"> </w:t>
      </w:r>
      <w:r>
        <w:rPr>
          <w:spacing w:val="-2"/>
        </w:rPr>
        <w:t>decisiveness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rPr>
          <w:spacing w:val="-3"/>
        </w:rPr>
        <w:t>timing</w:t>
      </w:r>
      <w:r>
        <w:rPr>
          <w:spacing w:val="63"/>
        </w:rPr>
        <w:t xml:space="preserve"> </w:t>
      </w:r>
      <w:r>
        <w:rPr>
          <w:spacing w:val="-2"/>
        </w:rPr>
        <w:t>when</w:t>
      </w:r>
      <w:r>
        <w:rPr>
          <w:spacing w:val="1"/>
        </w:rPr>
        <w:t xml:space="preserve"> </w:t>
      </w:r>
      <w:r>
        <w:rPr>
          <w:spacing w:val="-1"/>
        </w:rPr>
        <w:t>shooting.</w:t>
      </w:r>
    </w:p>
    <w:p w:rsidR="00B94E8E" w:rsidRDefault="00B94E8E">
      <w:pPr>
        <w:pStyle w:val="BodyText"/>
        <w:kinsoku w:val="0"/>
        <w:overflowPunct w:val="0"/>
        <w:spacing w:before="5"/>
        <w:ind w:left="0" w:firstLine="0"/>
        <w:rPr>
          <w:sz w:val="21"/>
          <w:szCs w:val="21"/>
        </w:rPr>
      </w:pPr>
    </w:p>
    <w:p w:rsidR="00B94E8E" w:rsidRDefault="004961DE">
      <w:pPr>
        <w:pStyle w:val="BodyText"/>
        <w:kinsoku w:val="0"/>
        <w:overflowPunct w:val="0"/>
        <w:ind w:left="380" w:firstLine="0"/>
        <w:jc w:val="both"/>
      </w:pPr>
      <w:r>
        <w:rPr>
          <w:b/>
          <w:bCs/>
        </w:rPr>
        <w:t>2 -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BELOW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-4"/>
        </w:rPr>
        <w:t>AVERAGE</w:t>
      </w:r>
      <w:r>
        <w:rPr>
          <w:b/>
          <w:bCs/>
        </w:rPr>
        <w:t xml:space="preserve"> </w:t>
      </w:r>
      <w:r>
        <w:rPr>
          <w:spacing w:val="-1"/>
        </w:rPr>
        <w:t>translates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a </w:t>
      </w:r>
      <w:r>
        <w:rPr>
          <w:spacing w:val="-2"/>
        </w:rPr>
        <w:t>player</w:t>
      </w:r>
      <w:r>
        <w:rPr>
          <w:spacing w:val="4"/>
        </w:rPr>
        <w:t xml:space="preserve"> </w:t>
      </w:r>
      <w:r>
        <w:rPr>
          <w:spacing w:val="-4"/>
        </w:rPr>
        <w:t>who:</w:t>
      </w:r>
    </w:p>
    <w:p w:rsidR="00B94E8E" w:rsidRDefault="00B94E8E">
      <w:pPr>
        <w:pStyle w:val="BodyText"/>
        <w:kinsoku w:val="0"/>
        <w:overflowPunct w:val="0"/>
        <w:spacing w:before="5"/>
        <w:ind w:left="0" w:firstLine="0"/>
      </w:pPr>
    </w:p>
    <w:p w:rsidR="00B94E8E" w:rsidRDefault="004961DE">
      <w:pPr>
        <w:pStyle w:val="BodyText"/>
        <w:kinsoku w:val="0"/>
        <w:overflowPunct w:val="0"/>
        <w:ind w:left="375" w:right="121" w:firstLine="4"/>
        <w:jc w:val="both"/>
        <w:rPr>
          <w:spacing w:val="-1"/>
        </w:rPr>
      </w:pPr>
      <w:r>
        <w:rPr>
          <w:spacing w:val="-1"/>
        </w:rPr>
        <w:t>Has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limited</w:t>
      </w:r>
      <w:r>
        <w:rPr>
          <w:spacing w:val="5"/>
        </w:rPr>
        <w:t xml:space="preserve"> </w:t>
      </w:r>
      <w:r>
        <w:rPr>
          <w:spacing w:val="-1"/>
        </w:rPr>
        <w:t>ability</w:t>
      </w:r>
      <w:r>
        <w:rPr>
          <w:spacing w:val="5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maintain</w:t>
      </w:r>
      <w:r>
        <w:rPr>
          <w:spacing w:val="7"/>
        </w:rPr>
        <w:t xml:space="preserve"> </w:t>
      </w:r>
      <w:r>
        <w:rPr>
          <w:spacing w:val="-1"/>
        </w:rPr>
        <w:t>possession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1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ball</w:t>
      </w:r>
      <w:r>
        <w:rPr>
          <w:spacing w:val="7"/>
        </w:rPr>
        <w:t xml:space="preserve"> </w:t>
      </w:r>
      <w:r>
        <w:rPr>
          <w:spacing w:val="-1"/>
        </w:rPr>
        <w:t>under</w:t>
      </w:r>
      <w:r>
        <w:rPr>
          <w:spacing w:val="7"/>
        </w:rPr>
        <w:t xml:space="preserve"> </w:t>
      </w:r>
      <w:r>
        <w:rPr>
          <w:spacing w:val="-1"/>
        </w:rPr>
        <w:t>pressure;</w:t>
      </w:r>
      <w:r>
        <w:rPr>
          <w:spacing w:val="9"/>
        </w:rPr>
        <w:t xml:space="preserve"> </w:t>
      </w:r>
      <w:r>
        <w:rPr>
          <w:spacing w:val="-1"/>
        </w:rPr>
        <w:t>is</w:t>
      </w:r>
      <w:r>
        <w:rPr>
          <w:spacing w:val="8"/>
        </w:rPr>
        <w:t xml:space="preserve"> </w:t>
      </w:r>
      <w:r>
        <w:rPr>
          <w:spacing w:val="-2"/>
        </w:rPr>
        <w:t>unable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create</w:t>
      </w:r>
      <w:r>
        <w:rPr>
          <w:spacing w:val="5"/>
        </w:rPr>
        <w:t xml:space="preserve"> </w:t>
      </w:r>
      <w:r>
        <w:rPr>
          <w:spacing w:val="-2"/>
        </w:rPr>
        <w:t>individual</w:t>
      </w:r>
      <w:r>
        <w:rPr>
          <w:spacing w:val="12"/>
        </w:rPr>
        <w:t xml:space="preserve"> </w:t>
      </w:r>
      <w:r>
        <w:rPr>
          <w:spacing w:val="-1"/>
        </w:rPr>
        <w:t>space;</w:t>
      </w:r>
      <w:r>
        <w:rPr>
          <w:spacing w:val="9"/>
        </w:rPr>
        <w:t xml:space="preserve"> </w:t>
      </w:r>
      <w:r>
        <w:rPr>
          <w:spacing w:val="-3"/>
        </w:rPr>
        <w:t>will</w:t>
      </w:r>
      <w:r>
        <w:rPr>
          <w:spacing w:val="67"/>
        </w:rPr>
        <w:t xml:space="preserve"> </w:t>
      </w:r>
      <w:r>
        <w:rPr>
          <w:spacing w:val="-1"/>
        </w:rPr>
        <w:t>not</w:t>
      </w:r>
      <w:r>
        <w:rPr>
          <w:spacing w:val="26"/>
        </w:rPr>
        <w:t xml:space="preserve"> </w:t>
      </w:r>
      <w:r>
        <w:rPr>
          <w:spacing w:val="-1"/>
        </w:rPr>
        <w:t>turn</w:t>
      </w:r>
      <w:r>
        <w:rPr>
          <w:spacing w:val="22"/>
        </w:rPr>
        <w:t xml:space="preserve"> </w:t>
      </w:r>
      <w:r>
        <w:rPr>
          <w:spacing w:val="-1"/>
        </w:rPr>
        <w:t>on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2"/>
        </w:rPr>
        <w:t>defender;</w:t>
      </w:r>
      <w:r>
        <w:rPr>
          <w:spacing w:val="21"/>
        </w:rPr>
        <w:t xml:space="preserve"> </w:t>
      </w:r>
      <w:r>
        <w:rPr>
          <w:spacing w:val="-1"/>
        </w:rPr>
        <w:t>only</w:t>
      </w:r>
      <w:r>
        <w:rPr>
          <w:spacing w:val="20"/>
        </w:rPr>
        <w:t xml:space="preserve"> </w:t>
      </w:r>
      <w:r>
        <w:t>looks</w:t>
      </w:r>
      <w:r>
        <w:rPr>
          <w:spacing w:val="25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-2"/>
        </w:rPr>
        <w:t>pass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3"/>
        </w:rPr>
        <w:t>ball;</w:t>
      </w:r>
      <w:r>
        <w:rPr>
          <w:spacing w:val="26"/>
        </w:rPr>
        <w:t xml:space="preserve"> </w:t>
      </w:r>
      <w:r>
        <w:rPr>
          <w:spacing w:val="-1"/>
        </w:rPr>
        <w:t>is</w:t>
      </w:r>
      <w:r>
        <w:rPr>
          <w:spacing w:val="22"/>
        </w:rPr>
        <w:t xml:space="preserve"> </w:t>
      </w:r>
      <w:r>
        <w:rPr>
          <w:spacing w:val="-1"/>
        </w:rPr>
        <w:t>able</w:t>
      </w:r>
      <w:r>
        <w:rPr>
          <w:spacing w:val="24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-2"/>
        </w:rPr>
        <w:t>anticipate</w:t>
      </w:r>
      <w:r>
        <w:rPr>
          <w:spacing w:val="20"/>
        </w:rPr>
        <w:t xml:space="preserve"> </w:t>
      </w:r>
      <w:r>
        <w:rPr>
          <w:spacing w:val="-2"/>
        </w:rPr>
        <w:t>when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shoot;</w:t>
      </w:r>
      <w:r>
        <w:rPr>
          <w:spacing w:val="26"/>
        </w:rPr>
        <w:t xml:space="preserve"> </w:t>
      </w:r>
      <w:r>
        <w:rPr>
          <w:spacing w:val="-1"/>
        </w:rPr>
        <w:t>has</w:t>
      </w:r>
      <w:r>
        <w:rPr>
          <w:spacing w:val="22"/>
        </w:rPr>
        <w:t xml:space="preserve"> </w:t>
      </w:r>
      <w:r>
        <w:rPr>
          <w:spacing w:val="-1"/>
        </w:rPr>
        <w:t>little</w:t>
      </w:r>
      <w:r>
        <w:rPr>
          <w:spacing w:val="22"/>
        </w:rPr>
        <w:t xml:space="preserve"> </w:t>
      </w:r>
      <w:r>
        <w:rPr>
          <w:spacing w:val="-2"/>
        </w:rPr>
        <w:t>preparation,</w:t>
      </w:r>
      <w:r>
        <w:rPr>
          <w:spacing w:val="83"/>
        </w:rPr>
        <w:t xml:space="preserve"> </w:t>
      </w:r>
      <w:r>
        <w:rPr>
          <w:spacing w:val="-2"/>
        </w:rPr>
        <w:t>decisiveness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timing</w:t>
      </w:r>
      <w:r>
        <w:t xml:space="preserve"> </w:t>
      </w:r>
      <w:r>
        <w:rPr>
          <w:spacing w:val="-2"/>
        </w:rPr>
        <w:t>when</w:t>
      </w:r>
      <w:r>
        <w:rPr>
          <w:spacing w:val="1"/>
        </w:rPr>
        <w:t xml:space="preserve"> </w:t>
      </w:r>
      <w:r>
        <w:rPr>
          <w:spacing w:val="-1"/>
        </w:rPr>
        <w:t>shooting.</w:t>
      </w:r>
    </w:p>
    <w:p w:rsidR="00B94E8E" w:rsidRDefault="00B94E8E">
      <w:pPr>
        <w:pStyle w:val="BodyText"/>
        <w:kinsoku w:val="0"/>
        <w:overflowPunct w:val="0"/>
        <w:spacing w:before="7"/>
        <w:ind w:left="0" w:firstLine="0"/>
        <w:rPr>
          <w:sz w:val="21"/>
          <w:szCs w:val="21"/>
        </w:rPr>
      </w:pPr>
    </w:p>
    <w:p w:rsidR="00B94E8E" w:rsidRDefault="004961DE">
      <w:pPr>
        <w:pStyle w:val="BodyText"/>
        <w:kinsoku w:val="0"/>
        <w:overflowPunct w:val="0"/>
        <w:ind w:left="380" w:firstLine="0"/>
        <w:jc w:val="both"/>
      </w:pPr>
      <w:r>
        <w:rPr>
          <w:b/>
          <w:bCs/>
        </w:rPr>
        <w:t>1 -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2"/>
        </w:rPr>
        <w:t>NEEDS IMPROVEMENT</w:t>
      </w:r>
      <w:r>
        <w:rPr>
          <w:b/>
          <w:bCs/>
          <w:spacing w:val="-4"/>
        </w:rPr>
        <w:t xml:space="preserve"> </w:t>
      </w:r>
      <w:r>
        <w:rPr>
          <w:spacing w:val="-1"/>
        </w:rPr>
        <w:t>translates</w:t>
      </w:r>
      <w:r>
        <w:rPr>
          <w:spacing w:val="-2"/>
        </w:rPr>
        <w:t xml:space="preserve"> </w:t>
      </w:r>
      <w:r>
        <w:t>to a</w:t>
      </w:r>
      <w:r>
        <w:rPr>
          <w:spacing w:val="-2"/>
        </w:rPr>
        <w:t xml:space="preserve"> player</w:t>
      </w:r>
      <w:r>
        <w:rPr>
          <w:spacing w:val="4"/>
        </w:rPr>
        <w:t xml:space="preserve"> </w:t>
      </w:r>
      <w:r>
        <w:rPr>
          <w:spacing w:val="-3"/>
        </w:rPr>
        <w:t>who:</w:t>
      </w:r>
    </w:p>
    <w:p w:rsidR="00B94E8E" w:rsidRDefault="00B94E8E">
      <w:pPr>
        <w:pStyle w:val="BodyText"/>
        <w:kinsoku w:val="0"/>
        <w:overflowPunct w:val="0"/>
        <w:spacing w:before="5"/>
        <w:ind w:left="0" w:firstLine="0"/>
      </w:pPr>
    </w:p>
    <w:p w:rsidR="00B94E8E" w:rsidRDefault="004961DE">
      <w:pPr>
        <w:pStyle w:val="BodyText"/>
        <w:kinsoku w:val="0"/>
        <w:overflowPunct w:val="0"/>
        <w:ind w:right="122" w:firstLine="0"/>
        <w:jc w:val="both"/>
        <w:rPr>
          <w:spacing w:val="-1"/>
        </w:rPr>
      </w:pPr>
      <w:r>
        <w:rPr>
          <w:spacing w:val="-1"/>
        </w:rPr>
        <w:t>Has</w:t>
      </w:r>
      <w:r>
        <w:rPr>
          <w:spacing w:val="27"/>
        </w:rPr>
        <w:t xml:space="preserve"> </w:t>
      </w:r>
      <w:r>
        <w:rPr>
          <w:spacing w:val="-1"/>
        </w:rPr>
        <w:t>no</w:t>
      </w:r>
      <w:r>
        <w:rPr>
          <w:spacing w:val="27"/>
        </w:rPr>
        <w:t xml:space="preserve"> </w:t>
      </w:r>
      <w:r>
        <w:rPr>
          <w:spacing w:val="-1"/>
        </w:rPr>
        <w:t>ability</w:t>
      </w:r>
      <w:r>
        <w:rPr>
          <w:spacing w:val="25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maintain</w:t>
      </w:r>
      <w:r>
        <w:rPr>
          <w:spacing w:val="27"/>
        </w:rPr>
        <w:t xml:space="preserve"> </w:t>
      </w:r>
      <w:r>
        <w:rPr>
          <w:spacing w:val="-1"/>
        </w:rPr>
        <w:t>possession</w:t>
      </w:r>
      <w:r>
        <w:rPr>
          <w:spacing w:val="24"/>
        </w:rPr>
        <w:t xml:space="preserve"> </w:t>
      </w:r>
      <w:r>
        <w:rPr>
          <w:spacing w:val="-3"/>
        </w:rPr>
        <w:t>of</w:t>
      </w:r>
      <w:r>
        <w:rPr>
          <w:spacing w:val="30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ball</w:t>
      </w:r>
      <w:r>
        <w:rPr>
          <w:spacing w:val="24"/>
        </w:rPr>
        <w:t xml:space="preserve"> </w:t>
      </w:r>
      <w:r>
        <w:rPr>
          <w:spacing w:val="-1"/>
        </w:rPr>
        <w:t>under</w:t>
      </w:r>
      <w:r>
        <w:rPr>
          <w:spacing w:val="28"/>
        </w:rPr>
        <w:t xml:space="preserve"> </w:t>
      </w:r>
      <w:r>
        <w:rPr>
          <w:spacing w:val="-1"/>
        </w:rPr>
        <w:t>pressure;</w:t>
      </w:r>
      <w:r>
        <w:rPr>
          <w:spacing w:val="28"/>
        </w:rPr>
        <w:t xml:space="preserve"> </w:t>
      </w:r>
      <w:r>
        <w:rPr>
          <w:spacing w:val="-1"/>
        </w:rPr>
        <w:t>has</w:t>
      </w:r>
      <w:r>
        <w:rPr>
          <w:spacing w:val="27"/>
        </w:rPr>
        <w:t xml:space="preserve"> </w:t>
      </w:r>
      <w:r>
        <w:rPr>
          <w:spacing w:val="-1"/>
        </w:rPr>
        <w:t>no</w:t>
      </w:r>
      <w:r>
        <w:rPr>
          <w:spacing w:val="24"/>
        </w:rPr>
        <w:t xml:space="preserve"> </w:t>
      </w:r>
      <w:r>
        <w:rPr>
          <w:spacing w:val="-1"/>
        </w:rPr>
        <w:t>conception</w:t>
      </w:r>
      <w:r>
        <w:rPr>
          <w:spacing w:val="24"/>
        </w:rPr>
        <w:t xml:space="preserve"> </w:t>
      </w:r>
      <w:r>
        <w:rPr>
          <w:spacing w:val="-3"/>
        </w:rPr>
        <w:t>of</w:t>
      </w:r>
      <w:r>
        <w:rPr>
          <w:spacing w:val="30"/>
        </w:rPr>
        <w:t xml:space="preserve"> </w:t>
      </w:r>
      <w:r>
        <w:rPr>
          <w:spacing w:val="-2"/>
        </w:rPr>
        <w:t>creating</w:t>
      </w:r>
      <w:r>
        <w:rPr>
          <w:spacing w:val="29"/>
        </w:rPr>
        <w:t xml:space="preserve"> </w:t>
      </w:r>
      <w:r>
        <w:rPr>
          <w:spacing w:val="-2"/>
        </w:rPr>
        <w:t>individual</w:t>
      </w:r>
      <w:r>
        <w:rPr>
          <w:spacing w:val="26"/>
        </w:rPr>
        <w:t xml:space="preserve"> </w:t>
      </w:r>
      <w:r>
        <w:rPr>
          <w:spacing w:val="-1"/>
        </w:rPr>
        <w:t>or</w:t>
      </w:r>
      <w:r>
        <w:rPr>
          <w:spacing w:val="48"/>
        </w:rPr>
        <w:t xml:space="preserve"> </w:t>
      </w:r>
      <w:r>
        <w:rPr>
          <w:spacing w:val="-1"/>
        </w:rPr>
        <w:t>team</w:t>
      </w:r>
      <w:r>
        <w:rPr>
          <w:spacing w:val="21"/>
        </w:rPr>
        <w:t xml:space="preserve"> </w:t>
      </w:r>
      <w:r>
        <w:rPr>
          <w:spacing w:val="-2"/>
        </w:rPr>
        <w:t>space;</w:t>
      </w:r>
      <w:r>
        <w:rPr>
          <w:spacing w:val="21"/>
        </w:rPr>
        <w:t xml:space="preserve"> </w:t>
      </w:r>
      <w:r>
        <w:rPr>
          <w:spacing w:val="-2"/>
        </w:rPr>
        <w:t>is</w:t>
      </w:r>
      <w:r>
        <w:rPr>
          <w:spacing w:val="20"/>
        </w:rPr>
        <w:t xml:space="preserve"> </w:t>
      </w:r>
      <w:r>
        <w:rPr>
          <w:spacing w:val="-2"/>
        </w:rPr>
        <w:t>not</w:t>
      </w:r>
      <w:r>
        <w:rPr>
          <w:spacing w:val="21"/>
        </w:rPr>
        <w:t xml:space="preserve"> </w:t>
      </w:r>
      <w:r>
        <w:rPr>
          <w:spacing w:val="-1"/>
        </w:rPr>
        <w:t>able</w:t>
      </w:r>
      <w:r>
        <w:rPr>
          <w:spacing w:val="17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turn</w:t>
      </w:r>
      <w:r>
        <w:rPr>
          <w:spacing w:val="17"/>
        </w:rPr>
        <w:t xml:space="preserve"> </w:t>
      </w:r>
      <w:r>
        <w:rPr>
          <w:spacing w:val="-1"/>
        </w:rPr>
        <w:t>on</w:t>
      </w:r>
      <w:r>
        <w:rPr>
          <w:spacing w:val="20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defender;</w:t>
      </w:r>
      <w:r>
        <w:rPr>
          <w:spacing w:val="19"/>
        </w:rPr>
        <w:t xml:space="preserve"> </w:t>
      </w:r>
      <w:r>
        <w:rPr>
          <w:spacing w:val="-3"/>
        </w:rPr>
        <w:t>will</w:t>
      </w:r>
      <w:r>
        <w:rPr>
          <w:spacing w:val="19"/>
        </w:rPr>
        <w:t xml:space="preserve"> </w:t>
      </w:r>
      <w:r>
        <w:rPr>
          <w:spacing w:val="-1"/>
        </w:rPr>
        <w:t>not</w:t>
      </w:r>
      <w:r>
        <w:rPr>
          <w:spacing w:val="21"/>
        </w:rPr>
        <w:t xml:space="preserve"> </w:t>
      </w:r>
      <w:r>
        <w:rPr>
          <w:spacing w:val="-1"/>
        </w:rPr>
        <w:t>challenge</w:t>
      </w:r>
      <w:r>
        <w:rPr>
          <w:spacing w:val="17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2"/>
        </w:rPr>
        <w:t>defender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rPr>
          <w:spacing w:val="-3"/>
        </w:rPr>
        <w:t>will</w:t>
      </w:r>
      <w:r>
        <w:rPr>
          <w:spacing w:val="19"/>
        </w:rPr>
        <w:t xml:space="preserve"> </w:t>
      </w:r>
      <w:r>
        <w:rPr>
          <w:spacing w:val="-1"/>
        </w:rPr>
        <w:t>not</w:t>
      </w:r>
      <w:r>
        <w:rPr>
          <w:spacing w:val="19"/>
        </w:rPr>
        <w:t xml:space="preserve"> </w:t>
      </w:r>
      <w:r>
        <w:rPr>
          <w:spacing w:val="2"/>
        </w:rPr>
        <w:t>go</w:t>
      </w:r>
      <w:r>
        <w:rPr>
          <w:spacing w:val="20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goal;</w:t>
      </w:r>
      <w:r>
        <w:rPr>
          <w:spacing w:val="21"/>
        </w:rPr>
        <w:t xml:space="preserve"> </w:t>
      </w:r>
      <w:r>
        <w:rPr>
          <w:spacing w:val="-1"/>
        </w:rPr>
        <w:t>does</w:t>
      </w:r>
      <w:r>
        <w:rPr>
          <w:spacing w:val="18"/>
        </w:rPr>
        <w:t xml:space="preserve"> </w:t>
      </w:r>
      <w:r>
        <w:rPr>
          <w:spacing w:val="-1"/>
        </w:rPr>
        <w:t>not</w:t>
      </w:r>
      <w:r>
        <w:rPr>
          <w:spacing w:val="70"/>
        </w:rPr>
        <w:t xml:space="preserve"> </w:t>
      </w:r>
      <w:r>
        <w:rPr>
          <w:spacing w:val="-1"/>
        </w:rPr>
        <w:t>anticipate</w:t>
      </w:r>
      <w:r>
        <w:t xml:space="preserve"> </w:t>
      </w:r>
      <w:r>
        <w:rPr>
          <w:spacing w:val="-3"/>
        </w:rPr>
        <w:t>when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shoot;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>lacking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2"/>
        </w:rPr>
        <w:t>preparation,</w:t>
      </w:r>
      <w:r>
        <w:rPr>
          <w:spacing w:val="4"/>
        </w:rPr>
        <w:t xml:space="preserve"> </w:t>
      </w:r>
      <w:r>
        <w:rPr>
          <w:spacing w:val="-2"/>
        </w:rPr>
        <w:t>decisiveness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timing</w:t>
      </w:r>
      <w:r>
        <w:rPr>
          <w:spacing w:val="3"/>
        </w:rPr>
        <w:t xml:space="preserve"> </w:t>
      </w:r>
      <w:r>
        <w:rPr>
          <w:spacing w:val="-3"/>
        </w:rPr>
        <w:t>when</w:t>
      </w:r>
      <w:r>
        <w:rPr>
          <w:spacing w:val="1"/>
        </w:rPr>
        <w:t xml:space="preserve"> </w:t>
      </w:r>
      <w:r>
        <w:rPr>
          <w:spacing w:val="-1"/>
        </w:rPr>
        <w:t>shooting.</w:t>
      </w:r>
    </w:p>
    <w:p w:rsidR="00B94E8E" w:rsidRDefault="00B94E8E">
      <w:pPr>
        <w:pStyle w:val="BodyText"/>
        <w:kinsoku w:val="0"/>
        <w:overflowPunct w:val="0"/>
        <w:ind w:left="0" w:firstLine="0"/>
      </w:pPr>
    </w:p>
    <w:p w:rsidR="00B94E8E" w:rsidRDefault="00B94E8E">
      <w:pPr>
        <w:pStyle w:val="BodyText"/>
        <w:kinsoku w:val="0"/>
        <w:overflowPunct w:val="0"/>
        <w:ind w:left="0" w:firstLine="0"/>
      </w:pPr>
    </w:p>
    <w:p w:rsidR="00B94E8E" w:rsidRDefault="00B94E8E">
      <w:pPr>
        <w:pStyle w:val="BodyText"/>
        <w:kinsoku w:val="0"/>
        <w:overflowPunct w:val="0"/>
        <w:spacing w:before="7"/>
        <w:ind w:left="0" w:firstLine="0"/>
        <w:rPr>
          <w:sz w:val="23"/>
          <w:szCs w:val="23"/>
        </w:rPr>
      </w:pPr>
    </w:p>
    <w:p w:rsidR="00B94E8E" w:rsidRDefault="005C4FB7">
      <w:pPr>
        <w:pStyle w:val="Heading5"/>
        <w:tabs>
          <w:tab w:val="left" w:pos="4421"/>
        </w:tabs>
        <w:kinsoku w:val="0"/>
        <w:overflowPunct w:val="0"/>
        <w:spacing w:before="0"/>
        <w:ind w:left="1820"/>
        <w:rPr>
          <w:b w:val="0"/>
          <w:bCs w:val="0"/>
        </w:rPr>
      </w:pPr>
      <w:r w:rsidRPr="005C4FB7">
        <w:rPr>
          <w:noProof/>
        </w:rPr>
        <w:pict>
          <v:shape id="_x0000_s1041" style="position:absolute;left:0;text-align:left;margin-left:65.3pt;margin-top:-10.85pt;width:36pt;height:35.95pt;z-index:-251766272;mso-position-horizontal-relative:page;mso-position-vertical-relative:text" coordsize="720,719" o:allowincell="f" path="m,720r720,l720,,,,,720xe" filled="f">
            <v:path arrowok="t"/>
            <w10:wrap anchorx="page"/>
          </v:shape>
        </w:pict>
      </w:r>
      <w:r w:rsidRPr="005C4FB7">
        <w:rPr>
          <w:noProof/>
        </w:rPr>
        <w:pict>
          <v:shape id="_x0000_s1042" style="position:absolute;left:0;text-align:left;margin-left:191.6pt;margin-top:-10.85pt;width:36pt;height:35.95pt;z-index:-251765248;mso-position-horizontal-relative:page;mso-position-vertical-relative:text" coordsize="720,719" o:allowincell="f" path="m,720r720,l720,,,,,720xe" filled="f">
            <v:path arrowok="t"/>
            <w10:wrap anchorx="page"/>
          </v:shape>
        </w:pict>
      </w:r>
      <w:r w:rsidR="004961DE">
        <w:rPr>
          <w:spacing w:val="-1"/>
        </w:rPr>
        <w:t>Overall</w:t>
      </w:r>
      <w:r w:rsidR="004961DE">
        <w:t xml:space="preserve"> </w:t>
      </w:r>
      <w:r w:rsidR="004961DE">
        <w:rPr>
          <w:spacing w:val="-1"/>
        </w:rPr>
        <w:t>Score</w:t>
      </w:r>
      <w:r w:rsidR="004961DE">
        <w:rPr>
          <w:spacing w:val="-1"/>
        </w:rPr>
        <w:tab/>
        <w:t>Overall</w:t>
      </w:r>
      <w:r w:rsidR="004961DE">
        <w:t xml:space="preserve"> </w:t>
      </w:r>
      <w:r w:rsidR="004961DE">
        <w:rPr>
          <w:spacing w:val="-1"/>
        </w:rPr>
        <w:t>Rating</w:t>
      </w:r>
      <w:r w:rsidR="004961DE">
        <w:t xml:space="preserve"> </w:t>
      </w:r>
      <w:r w:rsidR="004961DE">
        <w:rPr>
          <w:spacing w:val="-1"/>
        </w:rPr>
        <w:t>For:</w:t>
      </w:r>
      <w:r w:rsidR="004961DE">
        <w:rPr>
          <w:spacing w:val="4"/>
        </w:rPr>
        <w:t xml:space="preserve"> </w:t>
      </w:r>
      <w:r w:rsidR="004961DE">
        <w:rPr>
          <w:spacing w:val="-1"/>
        </w:rPr>
        <w:t>Sportsmanship,</w:t>
      </w:r>
      <w:r w:rsidR="004961DE">
        <w:t xml:space="preserve"> </w:t>
      </w:r>
      <w:r w:rsidR="004961DE">
        <w:rPr>
          <w:spacing w:val="-1"/>
        </w:rPr>
        <w:t>Coach</w:t>
      </w:r>
      <w:r w:rsidR="004961DE">
        <w:rPr>
          <w:spacing w:val="-3"/>
        </w:rPr>
        <w:t xml:space="preserve"> </w:t>
      </w:r>
      <w:r w:rsidR="004961DE">
        <w:rPr>
          <w:spacing w:val="-1"/>
        </w:rPr>
        <w:t>Ability,</w:t>
      </w:r>
    </w:p>
    <w:p w:rsidR="00B94E8E" w:rsidRDefault="004961DE">
      <w:pPr>
        <w:pStyle w:val="BodyText"/>
        <w:kinsoku w:val="0"/>
        <w:overflowPunct w:val="0"/>
        <w:ind w:left="3808" w:right="3560" w:firstLine="0"/>
        <w:jc w:val="center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Attitude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and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Leadership</w:t>
      </w:r>
    </w:p>
    <w:p w:rsidR="00B94E8E" w:rsidRDefault="00B94E8E">
      <w:pPr>
        <w:pStyle w:val="BodyText"/>
        <w:kinsoku w:val="0"/>
        <w:overflowPunct w:val="0"/>
        <w:ind w:left="0" w:firstLine="0"/>
        <w:rPr>
          <w:b/>
          <w:bCs/>
          <w:sz w:val="24"/>
          <w:szCs w:val="24"/>
        </w:rPr>
      </w:pPr>
    </w:p>
    <w:p w:rsidR="00B94E8E" w:rsidRDefault="00B94E8E">
      <w:pPr>
        <w:pStyle w:val="BodyText"/>
        <w:kinsoku w:val="0"/>
        <w:overflowPunct w:val="0"/>
        <w:spacing w:before="11"/>
        <w:ind w:left="0" w:firstLine="0"/>
        <w:rPr>
          <w:b/>
          <w:bCs/>
          <w:sz w:val="23"/>
          <w:szCs w:val="23"/>
        </w:rPr>
      </w:pPr>
    </w:p>
    <w:p w:rsidR="00B94E8E" w:rsidRDefault="004961DE">
      <w:pPr>
        <w:pStyle w:val="BodyText"/>
        <w:kinsoku w:val="0"/>
        <w:overflowPunct w:val="0"/>
        <w:ind w:left="380" w:firstLine="0"/>
        <w:jc w:val="both"/>
      </w:pPr>
      <w:r>
        <w:rPr>
          <w:b/>
          <w:bCs/>
          <w:spacing w:val="-1"/>
        </w:rPr>
        <w:t>Additional</w:t>
      </w:r>
      <w:r>
        <w:rPr>
          <w:b/>
          <w:bCs/>
          <w:spacing w:val="4"/>
        </w:rPr>
        <w:t xml:space="preserve"> </w:t>
      </w:r>
      <w:r>
        <w:rPr>
          <w:b/>
          <w:bCs/>
          <w:spacing w:val="-2"/>
        </w:rPr>
        <w:t>Comments:</w:t>
      </w:r>
    </w:p>
    <w:p w:rsidR="00B94E8E" w:rsidRDefault="00B94E8E">
      <w:pPr>
        <w:pStyle w:val="BodyText"/>
        <w:kinsoku w:val="0"/>
        <w:overflowPunct w:val="0"/>
        <w:ind w:left="380" w:firstLine="0"/>
        <w:jc w:val="both"/>
        <w:sectPr w:rsidR="00B94E8E">
          <w:pgSz w:w="12240" w:h="15840"/>
          <w:pgMar w:top="120" w:right="540" w:bottom="340" w:left="340" w:header="0" w:footer="149" w:gutter="0"/>
          <w:pgBorders w:offsetFrom="page">
            <w:top w:val="single" w:sz="4" w:space="23" w:color="auto"/>
            <w:left w:val="single" w:sz="4" w:space="23" w:color="auto"/>
            <w:bottom w:val="single" w:sz="4" w:space="23" w:color="auto"/>
            <w:right w:val="single" w:sz="4" w:space="23" w:color="auto"/>
          </w:pgBorders>
          <w:cols w:space="720"/>
          <w:noEndnote/>
        </w:sectPr>
      </w:pPr>
    </w:p>
    <w:p w:rsidR="00B94E8E" w:rsidRDefault="004961DE">
      <w:pPr>
        <w:pStyle w:val="BodyText"/>
        <w:kinsoku w:val="0"/>
        <w:overflowPunct w:val="0"/>
        <w:spacing w:before="49"/>
        <w:ind w:left="0" w:right="225" w:firstLine="0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lastRenderedPageBreak/>
        <w:t>CONFIDENTIAL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AYSO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EXTRA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USE</w:t>
      </w:r>
    </w:p>
    <w:p w:rsidR="00B94E8E" w:rsidRDefault="00B94E8E">
      <w:pPr>
        <w:pStyle w:val="BodyText"/>
        <w:kinsoku w:val="0"/>
        <w:overflowPunct w:val="0"/>
        <w:spacing w:before="6"/>
        <w:ind w:left="0" w:firstLine="0"/>
        <w:rPr>
          <w:rFonts w:ascii="Times New Roman" w:hAnsi="Times New Roman" w:cs="Times New Roman"/>
          <w:sz w:val="27"/>
          <w:szCs w:val="27"/>
        </w:rPr>
      </w:pPr>
    </w:p>
    <w:p w:rsidR="00B94E8E" w:rsidRDefault="005C4FB7">
      <w:pPr>
        <w:pStyle w:val="BodyText"/>
        <w:kinsoku w:val="0"/>
        <w:overflowPunct w:val="0"/>
        <w:ind w:left="1899" w:firstLine="0"/>
        <w:rPr>
          <w:sz w:val="28"/>
          <w:szCs w:val="28"/>
        </w:rPr>
      </w:pPr>
      <w:r w:rsidRPr="005C4FB7">
        <w:rPr>
          <w:noProof/>
        </w:rPr>
        <w:pict>
          <v:rect id="_x0000_s1043" style="position:absolute;left:0;text-align:left;margin-left:28.5pt;margin-top:-7.1pt;width:74pt;height:74pt;z-index:-251764224;mso-position-horizontal-relative:page" o:allowincell="f" filled="f" stroked="f">
            <v:textbox inset="0,0,0,0">
              <w:txbxContent>
                <w:p w:rsidR="00C2686A" w:rsidRDefault="00C2686A">
                  <w:pPr>
                    <w:widowControl/>
                    <w:autoSpaceDE/>
                    <w:autoSpaceDN/>
                    <w:adjustRightInd/>
                    <w:spacing w:line="148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40435" cy="940435"/>
                        <wp:effectExtent l="19050" t="0" r="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0435" cy="9404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2686A" w:rsidRDefault="00C2686A"/>
              </w:txbxContent>
            </v:textbox>
            <w10:wrap anchorx="page"/>
          </v:rect>
        </w:pict>
      </w:r>
      <w:r w:rsidR="004961DE">
        <w:rPr>
          <w:b/>
          <w:bCs/>
          <w:spacing w:val="-2"/>
          <w:sz w:val="28"/>
          <w:szCs w:val="28"/>
        </w:rPr>
        <w:t>STATION</w:t>
      </w:r>
      <w:r w:rsidR="004961DE">
        <w:rPr>
          <w:b/>
          <w:bCs/>
          <w:sz w:val="28"/>
          <w:szCs w:val="28"/>
        </w:rPr>
        <w:t xml:space="preserve"> 4</w:t>
      </w:r>
      <w:r w:rsidR="004961DE">
        <w:rPr>
          <w:b/>
          <w:bCs/>
          <w:spacing w:val="1"/>
          <w:sz w:val="28"/>
          <w:szCs w:val="28"/>
        </w:rPr>
        <w:t xml:space="preserve"> </w:t>
      </w:r>
      <w:r w:rsidR="004961DE">
        <w:rPr>
          <w:b/>
          <w:bCs/>
          <w:spacing w:val="-2"/>
          <w:sz w:val="28"/>
          <w:szCs w:val="28"/>
        </w:rPr>
        <w:t>EVALUATION</w:t>
      </w:r>
      <w:r w:rsidR="004961DE">
        <w:rPr>
          <w:b/>
          <w:bCs/>
          <w:sz w:val="28"/>
          <w:szCs w:val="28"/>
        </w:rPr>
        <w:t xml:space="preserve"> </w:t>
      </w:r>
      <w:r w:rsidR="004961DE">
        <w:rPr>
          <w:b/>
          <w:bCs/>
          <w:spacing w:val="-3"/>
          <w:sz w:val="28"/>
          <w:szCs w:val="28"/>
        </w:rPr>
        <w:t>FORM</w:t>
      </w:r>
      <w:r w:rsidR="004961DE">
        <w:rPr>
          <w:b/>
          <w:bCs/>
          <w:sz w:val="28"/>
          <w:szCs w:val="28"/>
        </w:rPr>
        <w:t xml:space="preserve"> -</w:t>
      </w:r>
      <w:r w:rsidR="004961DE">
        <w:rPr>
          <w:b/>
          <w:bCs/>
          <w:spacing w:val="72"/>
          <w:sz w:val="28"/>
          <w:szCs w:val="28"/>
        </w:rPr>
        <w:t xml:space="preserve"> </w:t>
      </w:r>
      <w:r w:rsidR="004961DE">
        <w:rPr>
          <w:b/>
          <w:bCs/>
          <w:i/>
          <w:iCs/>
          <w:spacing w:val="-2"/>
          <w:sz w:val="28"/>
          <w:szCs w:val="28"/>
        </w:rPr>
        <w:t>Functional</w:t>
      </w:r>
      <w:r w:rsidR="004961DE">
        <w:rPr>
          <w:b/>
          <w:bCs/>
          <w:i/>
          <w:iCs/>
          <w:spacing w:val="2"/>
          <w:sz w:val="28"/>
          <w:szCs w:val="28"/>
        </w:rPr>
        <w:t xml:space="preserve"> </w:t>
      </w:r>
      <w:r w:rsidR="004961DE">
        <w:rPr>
          <w:b/>
          <w:bCs/>
          <w:i/>
          <w:iCs/>
          <w:spacing w:val="-2"/>
          <w:sz w:val="28"/>
          <w:szCs w:val="28"/>
        </w:rPr>
        <w:t>Defending</w:t>
      </w:r>
    </w:p>
    <w:p w:rsidR="00B94E8E" w:rsidRDefault="00B94E8E">
      <w:pPr>
        <w:pStyle w:val="BodyText"/>
        <w:kinsoku w:val="0"/>
        <w:overflowPunct w:val="0"/>
        <w:spacing w:before="4"/>
        <w:ind w:left="0" w:firstLine="0"/>
        <w:rPr>
          <w:b/>
          <w:bCs/>
          <w:i/>
          <w:iCs/>
          <w:sz w:val="35"/>
          <w:szCs w:val="35"/>
        </w:rPr>
      </w:pPr>
    </w:p>
    <w:p w:rsidR="00B94E8E" w:rsidRDefault="004961DE">
      <w:pPr>
        <w:pStyle w:val="BodyText"/>
        <w:tabs>
          <w:tab w:val="left" w:pos="8561"/>
          <w:tab w:val="left" w:pos="11160"/>
        </w:tabs>
        <w:kinsoku w:val="0"/>
        <w:overflowPunct w:val="0"/>
        <w:ind w:left="1899" w:firstLine="0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Player </w:t>
      </w:r>
      <w:r>
        <w:rPr>
          <w:sz w:val="24"/>
          <w:szCs w:val="24"/>
        </w:rPr>
        <w:t>Name:</w:t>
      </w:r>
      <w:r>
        <w:rPr>
          <w:sz w:val="24"/>
          <w:szCs w:val="24"/>
          <w:u w:val="thick"/>
        </w:rPr>
        <w:tab/>
      </w:r>
      <w:r>
        <w:rPr>
          <w:b/>
          <w:bCs/>
          <w:spacing w:val="-1"/>
          <w:sz w:val="24"/>
          <w:szCs w:val="24"/>
        </w:rPr>
        <w:t>Date:</w:t>
      </w:r>
      <w:r>
        <w:rPr>
          <w:b/>
          <w:bCs/>
          <w:spacing w:val="2"/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thick"/>
        </w:rPr>
        <w:t xml:space="preserve"> </w:t>
      </w:r>
      <w:r>
        <w:rPr>
          <w:b/>
          <w:bCs/>
          <w:sz w:val="24"/>
          <w:szCs w:val="24"/>
          <w:u w:val="thick"/>
        </w:rPr>
        <w:tab/>
      </w:r>
    </w:p>
    <w:p w:rsidR="00B94E8E" w:rsidRDefault="004961DE">
      <w:pPr>
        <w:pStyle w:val="BodyText"/>
        <w:tabs>
          <w:tab w:val="left" w:pos="8441"/>
          <w:tab w:val="left" w:pos="11040"/>
        </w:tabs>
        <w:kinsoku w:val="0"/>
        <w:overflowPunct w:val="0"/>
        <w:spacing w:before="89"/>
        <w:ind w:left="1899" w:firstLine="0"/>
        <w:rPr>
          <w:sz w:val="24"/>
          <w:szCs w:val="24"/>
        </w:rPr>
      </w:pPr>
      <w:r>
        <w:rPr>
          <w:spacing w:val="-1"/>
          <w:sz w:val="24"/>
          <w:szCs w:val="24"/>
        </w:rPr>
        <w:t>Evaluator:</w:t>
      </w:r>
      <w:r>
        <w:rPr>
          <w:spacing w:val="-1"/>
          <w:sz w:val="24"/>
          <w:szCs w:val="24"/>
          <w:u w:val="thick"/>
        </w:rPr>
        <w:tab/>
      </w:r>
      <w:r>
        <w:rPr>
          <w:b/>
          <w:bCs/>
          <w:spacing w:val="-2"/>
          <w:sz w:val="24"/>
          <w:szCs w:val="24"/>
        </w:rPr>
        <w:t>Player</w:t>
      </w:r>
      <w:r>
        <w:rPr>
          <w:b/>
          <w:bCs/>
          <w:sz w:val="24"/>
          <w:szCs w:val="24"/>
        </w:rPr>
        <w:t xml:space="preserve"> #:</w:t>
      </w:r>
      <w:r>
        <w:rPr>
          <w:b/>
          <w:bCs/>
          <w:spacing w:val="2"/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thick"/>
        </w:rPr>
        <w:t xml:space="preserve"> </w:t>
      </w:r>
      <w:r>
        <w:rPr>
          <w:b/>
          <w:bCs/>
          <w:sz w:val="24"/>
          <w:szCs w:val="24"/>
          <w:u w:val="thick"/>
        </w:rPr>
        <w:tab/>
      </w:r>
    </w:p>
    <w:p w:rsidR="00B94E8E" w:rsidRDefault="00B94E8E">
      <w:pPr>
        <w:pStyle w:val="BodyText"/>
        <w:kinsoku w:val="0"/>
        <w:overflowPunct w:val="0"/>
        <w:spacing w:before="2"/>
        <w:ind w:left="0" w:firstLine="0"/>
        <w:rPr>
          <w:b/>
          <w:bCs/>
          <w:sz w:val="29"/>
          <w:szCs w:val="29"/>
        </w:rPr>
      </w:pPr>
    </w:p>
    <w:p w:rsidR="00B94E8E" w:rsidRDefault="005C4FB7">
      <w:pPr>
        <w:pStyle w:val="BodyText"/>
        <w:kinsoku w:val="0"/>
        <w:overflowPunct w:val="0"/>
        <w:spacing w:line="20" w:lineRule="atLeast"/>
        <w:ind w:left="367" w:firstLine="0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044" style="width:535.3pt;height:1.3pt;mso-position-horizontal-relative:char;mso-position-vertical-relative:line" coordsize="10706,26" o:allowincell="f">
            <v:shape id="_x0000_s1045" style="position:absolute;left:12;top:12;width:10680;height:20;mso-position-horizontal-relative:page;mso-position-vertical-relative:page" coordsize="10680,20" o:allowincell="f" path="m,l10680,e" filled="f" strokeweight="1.3pt">
              <v:path arrowok="t"/>
            </v:shape>
            <w10:wrap type="none"/>
            <w10:anchorlock/>
          </v:group>
        </w:pict>
      </w:r>
    </w:p>
    <w:p w:rsidR="00B94E8E" w:rsidRDefault="00B94E8E">
      <w:pPr>
        <w:pStyle w:val="BodyText"/>
        <w:kinsoku w:val="0"/>
        <w:overflowPunct w:val="0"/>
        <w:spacing w:before="8"/>
        <w:ind w:left="0" w:firstLine="0"/>
        <w:rPr>
          <w:b/>
          <w:bCs/>
          <w:sz w:val="16"/>
          <w:szCs w:val="16"/>
        </w:rPr>
      </w:pPr>
    </w:p>
    <w:p w:rsidR="00B94E8E" w:rsidRDefault="004961DE">
      <w:pPr>
        <w:pStyle w:val="BodyText"/>
        <w:kinsoku w:val="0"/>
        <w:overflowPunct w:val="0"/>
        <w:spacing w:before="72"/>
        <w:ind w:left="380" w:firstLine="0"/>
        <w:jc w:val="both"/>
      </w:pPr>
      <w:r>
        <w:rPr>
          <w:b/>
          <w:bCs/>
        </w:rPr>
        <w:t>5 -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3"/>
        </w:rPr>
        <w:t>OUTSTANDING</w:t>
      </w:r>
      <w:r>
        <w:rPr>
          <w:b/>
          <w:bCs/>
          <w:spacing w:val="2"/>
        </w:rPr>
        <w:t xml:space="preserve"> </w:t>
      </w:r>
      <w:r>
        <w:rPr>
          <w:spacing w:val="-1"/>
        </w:rPr>
        <w:t>translates</w:t>
      </w:r>
      <w:r>
        <w:rPr>
          <w:spacing w:val="-2"/>
        </w:rPr>
        <w:t xml:space="preserve"> </w:t>
      </w:r>
      <w:r>
        <w:t>to a</w:t>
      </w:r>
      <w:r>
        <w:rPr>
          <w:spacing w:val="-2"/>
        </w:rPr>
        <w:t xml:space="preserve"> player</w:t>
      </w:r>
      <w:r>
        <w:rPr>
          <w:spacing w:val="4"/>
        </w:rPr>
        <w:t xml:space="preserve"> </w:t>
      </w:r>
      <w:r>
        <w:rPr>
          <w:spacing w:val="-3"/>
        </w:rPr>
        <w:t>who:</w:t>
      </w:r>
    </w:p>
    <w:p w:rsidR="00B94E8E" w:rsidRDefault="00B94E8E">
      <w:pPr>
        <w:pStyle w:val="BodyText"/>
        <w:kinsoku w:val="0"/>
        <w:overflowPunct w:val="0"/>
        <w:spacing w:before="8"/>
        <w:ind w:left="0" w:firstLine="0"/>
      </w:pPr>
    </w:p>
    <w:p w:rsidR="00B94E8E" w:rsidRDefault="004961DE">
      <w:pPr>
        <w:pStyle w:val="BodyText"/>
        <w:kinsoku w:val="0"/>
        <w:overflowPunct w:val="0"/>
        <w:ind w:right="161" w:firstLine="0"/>
        <w:rPr>
          <w:spacing w:val="-2"/>
        </w:rPr>
      </w:pPr>
      <w:r>
        <w:rPr>
          <w:spacing w:val="-1"/>
        </w:rPr>
        <w:t>Has</w:t>
      </w:r>
      <w:r>
        <w:rPr>
          <w:spacing w:val="20"/>
        </w:rPr>
        <w:t xml:space="preserve"> </w:t>
      </w:r>
      <w:r>
        <w:rPr>
          <w:spacing w:val="-1"/>
        </w:rPr>
        <w:t>great</w:t>
      </w:r>
      <w:r>
        <w:rPr>
          <w:spacing w:val="23"/>
        </w:rPr>
        <w:t xml:space="preserve"> </w:t>
      </w:r>
      <w:r>
        <w:rPr>
          <w:spacing w:val="-2"/>
        </w:rPr>
        <w:t>defending</w:t>
      </w:r>
      <w:r>
        <w:rPr>
          <w:spacing w:val="24"/>
        </w:rPr>
        <w:t xml:space="preserve"> </w:t>
      </w:r>
      <w:r>
        <w:rPr>
          <w:spacing w:val="-1"/>
        </w:rPr>
        <w:t>control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rPr>
          <w:spacing w:val="-2"/>
        </w:rPr>
        <w:t>balance;</w:t>
      </w:r>
      <w:r>
        <w:rPr>
          <w:spacing w:val="21"/>
        </w:rPr>
        <w:t xml:space="preserve"> </w:t>
      </w:r>
      <w:r>
        <w:rPr>
          <w:spacing w:val="-1"/>
        </w:rPr>
        <w:t>is</w:t>
      </w:r>
      <w:r>
        <w:rPr>
          <w:spacing w:val="20"/>
        </w:rPr>
        <w:t xml:space="preserve"> </w:t>
      </w:r>
      <w:r>
        <w:rPr>
          <w:spacing w:val="-1"/>
        </w:rPr>
        <w:t>able</w:t>
      </w:r>
      <w:r>
        <w:rPr>
          <w:spacing w:val="17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1"/>
        </w:rPr>
        <w:t>establish</w:t>
      </w:r>
      <w:r>
        <w:rPr>
          <w:spacing w:val="20"/>
        </w:rPr>
        <w:t xml:space="preserve"> </w:t>
      </w:r>
      <w:r>
        <w:rPr>
          <w:spacing w:val="-2"/>
        </w:rPr>
        <w:t>appropriate</w:t>
      </w:r>
      <w:r>
        <w:rPr>
          <w:spacing w:val="17"/>
        </w:rPr>
        <w:t xml:space="preserve"> </w:t>
      </w:r>
      <w:r>
        <w:rPr>
          <w:spacing w:val="-2"/>
        </w:rPr>
        <w:t>marking</w:t>
      </w:r>
      <w:r>
        <w:rPr>
          <w:spacing w:val="24"/>
        </w:rPr>
        <w:t xml:space="preserve"> </w:t>
      </w:r>
      <w:r>
        <w:rPr>
          <w:spacing w:val="-2"/>
        </w:rPr>
        <w:t>distance;</w:t>
      </w:r>
      <w:r>
        <w:rPr>
          <w:spacing w:val="19"/>
        </w:rPr>
        <w:t xml:space="preserve"> </w:t>
      </w:r>
      <w:r>
        <w:rPr>
          <w:spacing w:val="-2"/>
        </w:rPr>
        <w:t>maintains</w:t>
      </w:r>
      <w:r>
        <w:rPr>
          <w:spacing w:val="22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goal-</w:t>
      </w:r>
      <w:r>
        <w:rPr>
          <w:spacing w:val="89"/>
        </w:rPr>
        <w:t xml:space="preserve"> </w:t>
      </w:r>
      <w:r>
        <w:rPr>
          <w:spacing w:val="-1"/>
        </w:rPr>
        <w:t>side,</w:t>
      </w:r>
      <w:r>
        <w:rPr>
          <w:spacing w:val="4"/>
        </w:rPr>
        <w:t xml:space="preserve"> </w:t>
      </w:r>
      <w:r>
        <w:rPr>
          <w:spacing w:val="-2"/>
        </w:rPr>
        <w:t>ball-side</w:t>
      </w:r>
      <w:r>
        <w:t xml:space="preserve"> </w:t>
      </w:r>
      <w:r>
        <w:rPr>
          <w:spacing w:val="-2"/>
        </w:rPr>
        <w:t>position;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able</w:t>
      </w:r>
      <w:r>
        <w:t xml:space="preserve"> to</w:t>
      </w:r>
      <w:r>
        <w:rPr>
          <w:spacing w:val="-4"/>
        </w:rPr>
        <w:t xml:space="preserve"> </w:t>
      </w:r>
      <w:r>
        <w:rPr>
          <w:spacing w:val="-2"/>
        </w:rPr>
        <w:t>prevent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attacker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2"/>
        </w:rPr>
        <w:t>turning;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has</w:t>
      </w:r>
      <w:r>
        <w:rPr>
          <w:spacing w:val="-1"/>
        </w:rPr>
        <w:t xml:space="preserve"> </w:t>
      </w:r>
      <w:r>
        <w:rPr>
          <w:spacing w:val="-2"/>
        </w:rPr>
        <w:t>exceptional</w:t>
      </w:r>
      <w:r>
        <w:t xml:space="preserve"> </w:t>
      </w:r>
      <w:r>
        <w:rPr>
          <w:spacing w:val="-1"/>
        </w:rPr>
        <w:t>tackling</w:t>
      </w:r>
      <w:r>
        <w:rPr>
          <w:spacing w:val="3"/>
        </w:rPr>
        <w:t xml:space="preserve"> </w:t>
      </w:r>
      <w:r>
        <w:rPr>
          <w:spacing w:val="-2"/>
        </w:rPr>
        <w:t>skills.</w:t>
      </w:r>
    </w:p>
    <w:p w:rsidR="00B94E8E" w:rsidRDefault="00B94E8E">
      <w:pPr>
        <w:pStyle w:val="BodyText"/>
        <w:kinsoku w:val="0"/>
        <w:overflowPunct w:val="0"/>
        <w:spacing w:before="5"/>
        <w:ind w:left="0" w:firstLine="0"/>
        <w:rPr>
          <w:sz w:val="21"/>
          <w:szCs w:val="21"/>
        </w:rPr>
      </w:pPr>
    </w:p>
    <w:p w:rsidR="00B94E8E" w:rsidRDefault="004961DE">
      <w:pPr>
        <w:pStyle w:val="BodyText"/>
        <w:kinsoku w:val="0"/>
        <w:overflowPunct w:val="0"/>
        <w:ind w:left="380" w:firstLine="0"/>
        <w:jc w:val="both"/>
      </w:pPr>
      <w:r>
        <w:rPr>
          <w:b/>
          <w:bCs/>
        </w:rPr>
        <w:t>4 -</w:t>
      </w:r>
      <w:r>
        <w:rPr>
          <w:b/>
          <w:bCs/>
          <w:spacing w:val="6"/>
        </w:rPr>
        <w:t xml:space="preserve"> </w:t>
      </w:r>
      <w:r>
        <w:rPr>
          <w:b/>
          <w:bCs/>
          <w:spacing w:val="-4"/>
        </w:rPr>
        <w:t>ABOVE</w:t>
      </w:r>
      <w:r>
        <w:rPr>
          <w:b/>
          <w:bCs/>
          <w:spacing w:val="7"/>
        </w:rPr>
        <w:t xml:space="preserve"> </w:t>
      </w:r>
      <w:r>
        <w:rPr>
          <w:b/>
          <w:bCs/>
          <w:spacing w:val="-3"/>
        </w:rPr>
        <w:t>AVERAGE</w:t>
      </w:r>
      <w:r>
        <w:rPr>
          <w:b/>
          <w:bCs/>
        </w:rPr>
        <w:t xml:space="preserve"> </w:t>
      </w:r>
      <w:r>
        <w:rPr>
          <w:spacing w:val="-1"/>
        </w:rPr>
        <w:t>translates</w:t>
      </w:r>
      <w:r>
        <w:rPr>
          <w:spacing w:val="-2"/>
        </w:rPr>
        <w:t xml:space="preserve"> </w:t>
      </w:r>
      <w:r>
        <w:t>to a</w:t>
      </w:r>
      <w:r>
        <w:rPr>
          <w:spacing w:val="-2"/>
        </w:rPr>
        <w:t xml:space="preserve"> player</w:t>
      </w:r>
      <w:r>
        <w:rPr>
          <w:spacing w:val="4"/>
        </w:rPr>
        <w:t xml:space="preserve"> </w:t>
      </w:r>
      <w:r>
        <w:rPr>
          <w:spacing w:val="-3"/>
        </w:rPr>
        <w:t>who:</w:t>
      </w:r>
    </w:p>
    <w:p w:rsidR="00B94E8E" w:rsidRDefault="00B94E8E">
      <w:pPr>
        <w:pStyle w:val="BodyText"/>
        <w:kinsoku w:val="0"/>
        <w:overflowPunct w:val="0"/>
        <w:spacing w:before="8"/>
        <w:ind w:left="0" w:firstLine="0"/>
      </w:pPr>
    </w:p>
    <w:p w:rsidR="00B94E8E" w:rsidRDefault="004961DE">
      <w:pPr>
        <w:pStyle w:val="BodyText"/>
        <w:kinsoku w:val="0"/>
        <w:overflowPunct w:val="0"/>
        <w:ind w:right="161" w:firstLine="0"/>
      </w:pPr>
      <w:r>
        <w:rPr>
          <w:spacing w:val="-2"/>
        </w:rPr>
        <w:t>Player</w:t>
      </w:r>
      <w:r>
        <w:rPr>
          <w:spacing w:val="21"/>
        </w:rPr>
        <w:t xml:space="preserve"> </w:t>
      </w:r>
      <w:r>
        <w:rPr>
          <w:spacing w:val="-1"/>
        </w:rPr>
        <w:t>has</w:t>
      </w:r>
      <w:r>
        <w:rPr>
          <w:spacing w:val="15"/>
        </w:rPr>
        <w:t xml:space="preserve"> </w:t>
      </w:r>
      <w:r>
        <w:t>good</w:t>
      </w:r>
      <w:r>
        <w:rPr>
          <w:spacing w:val="17"/>
        </w:rPr>
        <w:t xml:space="preserve"> </w:t>
      </w:r>
      <w:r>
        <w:rPr>
          <w:spacing w:val="-2"/>
        </w:rPr>
        <w:t>defending</w:t>
      </w:r>
      <w:r>
        <w:rPr>
          <w:spacing w:val="22"/>
        </w:rPr>
        <w:t xml:space="preserve"> </w:t>
      </w:r>
      <w:r>
        <w:rPr>
          <w:spacing w:val="-1"/>
        </w:rPr>
        <w:t>control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2"/>
        </w:rPr>
        <w:t>balance;</w:t>
      </w:r>
      <w:r>
        <w:rPr>
          <w:spacing w:val="14"/>
        </w:rPr>
        <w:t xml:space="preserve"> </w:t>
      </w:r>
      <w:r>
        <w:rPr>
          <w:spacing w:val="-1"/>
        </w:rPr>
        <w:t>is</w:t>
      </w:r>
      <w:r>
        <w:rPr>
          <w:spacing w:val="20"/>
        </w:rPr>
        <w:t xml:space="preserve"> </w:t>
      </w:r>
      <w:r>
        <w:rPr>
          <w:spacing w:val="-1"/>
        </w:rPr>
        <w:t>able</w:t>
      </w:r>
      <w:r>
        <w:rPr>
          <w:spacing w:val="17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establish</w:t>
      </w:r>
      <w:r>
        <w:rPr>
          <w:spacing w:val="15"/>
        </w:rPr>
        <w:t xml:space="preserve"> </w:t>
      </w:r>
      <w:r>
        <w:t>good</w:t>
      </w:r>
      <w:r>
        <w:rPr>
          <w:spacing w:val="13"/>
        </w:rPr>
        <w:t xml:space="preserve"> </w:t>
      </w:r>
      <w:r>
        <w:rPr>
          <w:spacing w:val="-2"/>
        </w:rPr>
        <w:t>marking</w:t>
      </w:r>
      <w:r>
        <w:rPr>
          <w:spacing w:val="20"/>
        </w:rPr>
        <w:t xml:space="preserve"> </w:t>
      </w:r>
      <w:r>
        <w:rPr>
          <w:spacing w:val="-1"/>
        </w:rPr>
        <w:t>distance;</w:t>
      </w:r>
      <w:r>
        <w:rPr>
          <w:spacing w:val="16"/>
        </w:rPr>
        <w:t xml:space="preserve"> </w:t>
      </w:r>
      <w:r>
        <w:rPr>
          <w:spacing w:val="-2"/>
        </w:rPr>
        <w:t>maintains</w:t>
      </w:r>
      <w:r>
        <w:rPr>
          <w:spacing w:val="20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goal-</w:t>
      </w:r>
      <w:r>
        <w:rPr>
          <w:spacing w:val="67"/>
        </w:rPr>
        <w:t xml:space="preserve"> </w:t>
      </w:r>
      <w:r>
        <w:rPr>
          <w:spacing w:val="-1"/>
        </w:rPr>
        <w:t>side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ball-side</w:t>
      </w:r>
      <w:r>
        <w:t xml:space="preserve"> </w:t>
      </w:r>
      <w:r>
        <w:rPr>
          <w:spacing w:val="-2"/>
        </w:rPr>
        <w:t>position;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able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prevent</w:t>
      </w:r>
      <w:r>
        <w:rPr>
          <w:spacing w:val="4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rPr>
          <w:spacing w:val="-1"/>
        </w:rPr>
        <w:t>attacker from turning;</w:t>
      </w:r>
      <w: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 xml:space="preserve">has </w:t>
      </w:r>
      <w:r>
        <w:t>good</w:t>
      </w:r>
      <w:r>
        <w:rPr>
          <w:spacing w:val="-4"/>
        </w:rPr>
        <w:t xml:space="preserve"> </w:t>
      </w:r>
      <w:r>
        <w:rPr>
          <w:spacing w:val="-2"/>
        </w:rPr>
        <w:t>tackling</w:t>
      </w:r>
      <w:r>
        <w:rPr>
          <w:spacing w:val="5"/>
        </w:rPr>
        <w:t xml:space="preserve"> </w:t>
      </w:r>
      <w:r>
        <w:rPr>
          <w:spacing w:val="-2"/>
        </w:rPr>
        <w:t>skills.</w:t>
      </w:r>
    </w:p>
    <w:p w:rsidR="00B94E8E" w:rsidRDefault="00B94E8E">
      <w:pPr>
        <w:pStyle w:val="BodyText"/>
        <w:kinsoku w:val="0"/>
        <w:overflowPunct w:val="0"/>
        <w:spacing w:before="7"/>
        <w:ind w:left="0" w:firstLine="0"/>
        <w:rPr>
          <w:sz w:val="21"/>
          <w:szCs w:val="21"/>
        </w:rPr>
      </w:pPr>
    </w:p>
    <w:p w:rsidR="00B94E8E" w:rsidRDefault="004961DE">
      <w:pPr>
        <w:pStyle w:val="BodyText"/>
        <w:kinsoku w:val="0"/>
        <w:overflowPunct w:val="0"/>
        <w:ind w:left="380" w:firstLine="0"/>
        <w:jc w:val="both"/>
      </w:pPr>
      <w:r>
        <w:rPr>
          <w:b/>
          <w:bCs/>
        </w:rPr>
        <w:t>3 -</w:t>
      </w:r>
      <w:r>
        <w:rPr>
          <w:b/>
          <w:bCs/>
          <w:spacing w:val="6"/>
        </w:rPr>
        <w:t xml:space="preserve"> </w:t>
      </w:r>
      <w:r>
        <w:rPr>
          <w:b/>
          <w:bCs/>
          <w:spacing w:val="-4"/>
        </w:rPr>
        <w:t>AVERAGE</w:t>
      </w:r>
      <w:r>
        <w:rPr>
          <w:b/>
          <w:bCs/>
        </w:rPr>
        <w:t xml:space="preserve"> </w:t>
      </w:r>
      <w:r>
        <w:rPr>
          <w:spacing w:val="-1"/>
        </w:rPr>
        <w:t>translates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player</w:t>
      </w:r>
      <w:r>
        <w:rPr>
          <w:spacing w:val="4"/>
        </w:rPr>
        <w:t xml:space="preserve"> </w:t>
      </w:r>
      <w:r>
        <w:rPr>
          <w:spacing w:val="-3"/>
        </w:rPr>
        <w:t>who:</w:t>
      </w:r>
    </w:p>
    <w:p w:rsidR="00B94E8E" w:rsidRDefault="00B94E8E">
      <w:pPr>
        <w:pStyle w:val="BodyText"/>
        <w:kinsoku w:val="0"/>
        <w:overflowPunct w:val="0"/>
        <w:spacing w:before="5"/>
        <w:ind w:left="0" w:firstLine="0"/>
      </w:pPr>
    </w:p>
    <w:p w:rsidR="00B94E8E" w:rsidRDefault="004961DE">
      <w:pPr>
        <w:pStyle w:val="BodyText"/>
        <w:kinsoku w:val="0"/>
        <w:overflowPunct w:val="0"/>
        <w:ind w:left="380" w:right="105" w:firstLine="0"/>
        <w:jc w:val="both"/>
      </w:pPr>
      <w:r>
        <w:rPr>
          <w:spacing w:val="-1"/>
        </w:rPr>
        <w:t>Understands</w:t>
      </w:r>
      <w:r>
        <w:rPr>
          <w:spacing w:val="18"/>
        </w:rPr>
        <w:t xml:space="preserve"> </w:t>
      </w:r>
      <w:r>
        <w:rPr>
          <w:spacing w:val="-2"/>
        </w:rPr>
        <w:t>defending</w:t>
      </w:r>
      <w:r>
        <w:rPr>
          <w:spacing w:val="17"/>
        </w:rPr>
        <w:t xml:space="preserve"> </w:t>
      </w:r>
      <w:r>
        <w:rPr>
          <w:spacing w:val="-1"/>
        </w:rPr>
        <w:t>control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balance;</w:t>
      </w:r>
      <w:r>
        <w:rPr>
          <w:spacing w:val="21"/>
        </w:rPr>
        <w:t xml:space="preserve"> </w:t>
      </w:r>
      <w:r>
        <w:rPr>
          <w:spacing w:val="-1"/>
        </w:rPr>
        <w:t>is</w:t>
      </w:r>
      <w:r>
        <w:rPr>
          <w:spacing w:val="15"/>
        </w:rPr>
        <w:t xml:space="preserve"> </w:t>
      </w:r>
      <w:r>
        <w:rPr>
          <w:spacing w:val="-1"/>
        </w:rPr>
        <w:t>able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establish</w:t>
      </w:r>
      <w:r>
        <w:rPr>
          <w:spacing w:val="18"/>
        </w:rPr>
        <w:t xml:space="preserve"> </w:t>
      </w:r>
      <w:r>
        <w:rPr>
          <w:spacing w:val="-1"/>
        </w:rPr>
        <w:t>adequate</w:t>
      </w:r>
      <w:r>
        <w:rPr>
          <w:spacing w:val="17"/>
        </w:rPr>
        <w:t xml:space="preserve"> </w:t>
      </w:r>
      <w:r>
        <w:rPr>
          <w:spacing w:val="-2"/>
        </w:rPr>
        <w:t>marking</w:t>
      </w:r>
      <w:r>
        <w:rPr>
          <w:spacing w:val="22"/>
        </w:rPr>
        <w:t xml:space="preserve"> </w:t>
      </w:r>
      <w:r>
        <w:rPr>
          <w:spacing w:val="-1"/>
        </w:rPr>
        <w:t>distance;</w:t>
      </w:r>
      <w:r>
        <w:rPr>
          <w:spacing w:val="19"/>
        </w:rPr>
        <w:t xml:space="preserve"> </w:t>
      </w:r>
      <w:r>
        <w:rPr>
          <w:spacing w:val="-2"/>
        </w:rPr>
        <w:t>maintains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goal-</w:t>
      </w:r>
      <w:r>
        <w:rPr>
          <w:spacing w:val="83"/>
        </w:rPr>
        <w:t xml:space="preserve"> </w:t>
      </w:r>
      <w:r>
        <w:rPr>
          <w:spacing w:val="-1"/>
        </w:rPr>
        <w:t>side,</w:t>
      </w:r>
      <w:r>
        <w:rPr>
          <w:spacing w:val="16"/>
        </w:rPr>
        <w:t xml:space="preserve"> </w:t>
      </w:r>
      <w:r>
        <w:rPr>
          <w:spacing w:val="-1"/>
        </w:rPr>
        <w:t>ball</w:t>
      </w:r>
      <w:r>
        <w:rPr>
          <w:spacing w:val="12"/>
        </w:rPr>
        <w:t xml:space="preserve"> </w:t>
      </w:r>
      <w:r>
        <w:rPr>
          <w:spacing w:val="-1"/>
        </w:rPr>
        <w:t>side</w:t>
      </w:r>
      <w:r>
        <w:rPr>
          <w:spacing w:val="15"/>
        </w:rPr>
        <w:t xml:space="preserve"> </w:t>
      </w:r>
      <w:r>
        <w:rPr>
          <w:spacing w:val="-1"/>
        </w:rPr>
        <w:t>position</w:t>
      </w:r>
      <w:r>
        <w:rPr>
          <w:spacing w:val="15"/>
        </w:rPr>
        <w:t xml:space="preserve"> </w:t>
      </w:r>
      <w:r>
        <w:rPr>
          <w:spacing w:val="-1"/>
        </w:rPr>
        <w:t>most</w:t>
      </w:r>
      <w:r>
        <w:rPr>
          <w:spacing w:val="16"/>
        </w:rPr>
        <w:t xml:space="preserve"> </w:t>
      </w:r>
      <w:r>
        <w:rPr>
          <w:spacing w:val="-3"/>
        </w:rPr>
        <w:t>of</w:t>
      </w:r>
      <w:r>
        <w:rPr>
          <w:spacing w:val="16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time;</w:t>
      </w:r>
      <w:r>
        <w:rPr>
          <w:spacing w:val="16"/>
        </w:rPr>
        <w:t xml:space="preserve"> </w:t>
      </w:r>
      <w:r>
        <w:rPr>
          <w:spacing w:val="-2"/>
        </w:rPr>
        <w:t>is</w:t>
      </w:r>
      <w:r>
        <w:rPr>
          <w:spacing w:val="15"/>
        </w:rPr>
        <w:t xml:space="preserve"> </w:t>
      </w:r>
      <w:r>
        <w:rPr>
          <w:spacing w:val="-1"/>
        </w:rPr>
        <w:t>able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rPr>
          <w:spacing w:val="-2"/>
        </w:rPr>
        <w:t>prevent</w:t>
      </w:r>
      <w:r>
        <w:rPr>
          <w:spacing w:val="19"/>
        </w:rPr>
        <w:t xml:space="preserve"> </w:t>
      </w:r>
      <w:r>
        <w:rPr>
          <w:spacing w:val="-1"/>
        </w:rPr>
        <w:t>an</w:t>
      </w:r>
      <w:r>
        <w:rPr>
          <w:spacing w:val="13"/>
        </w:rPr>
        <w:t xml:space="preserve"> </w:t>
      </w:r>
      <w:r>
        <w:rPr>
          <w:spacing w:val="-1"/>
        </w:rPr>
        <w:t>attacker</w:t>
      </w:r>
      <w:r>
        <w:rPr>
          <w:spacing w:val="11"/>
        </w:rPr>
        <w:t xml:space="preserve"> </w:t>
      </w:r>
      <w:r>
        <w:rPr>
          <w:spacing w:val="-1"/>
        </w:rPr>
        <w:t>from</w:t>
      </w:r>
      <w:r>
        <w:rPr>
          <w:spacing w:val="16"/>
        </w:rPr>
        <w:t xml:space="preserve"> </w:t>
      </w:r>
      <w:r>
        <w:rPr>
          <w:spacing w:val="-2"/>
        </w:rPr>
        <w:t>turning</w:t>
      </w:r>
      <w:r>
        <w:rPr>
          <w:spacing w:val="15"/>
        </w:rPr>
        <w:t xml:space="preserve"> </w:t>
      </w:r>
      <w:r>
        <w:rPr>
          <w:spacing w:val="-2"/>
        </w:rPr>
        <w:t>at</w:t>
      </w:r>
      <w:r>
        <w:rPr>
          <w:spacing w:val="14"/>
        </w:rPr>
        <w:t xml:space="preserve"> </w:t>
      </w:r>
      <w:r>
        <w:rPr>
          <w:spacing w:val="-2"/>
        </w:rPr>
        <w:t>times;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has</w:t>
      </w:r>
      <w:r>
        <w:rPr>
          <w:spacing w:val="16"/>
        </w:rPr>
        <w:t xml:space="preserve"> </w:t>
      </w:r>
      <w:r>
        <w:rPr>
          <w:spacing w:val="-2"/>
        </w:rPr>
        <w:t>adequate</w:t>
      </w:r>
      <w:r>
        <w:rPr>
          <w:spacing w:val="73"/>
        </w:rPr>
        <w:t xml:space="preserve"> </w:t>
      </w:r>
      <w:r>
        <w:rPr>
          <w:spacing w:val="-1"/>
        </w:rPr>
        <w:t>tackling</w:t>
      </w:r>
      <w:r>
        <w:rPr>
          <w:spacing w:val="3"/>
        </w:rPr>
        <w:t xml:space="preserve"> </w:t>
      </w:r>
      <w:r>
        <w:rPr>
          <w:spacing w:val="-2"/>
        </w:rPr>
        <w:t>skills.</w:t>
      </w:r>
    </w:p>
    <w:p w:rsidR="00B94E8E" w:rsidRDefault="00B94E8E">
      <w:pPr>
        <w:pStyle w:val="BodyText"/>
        <w:kinsoku w:val="0"/>
        <w:overflowPunct w:val="0"/>
        <w:spacing w:before="7"/>
        <w:ind w:left="0" w:firstLine="0"/>
        <w:rPr>
          <w:sz w:val="21"/>
          <w:szCs w:val="21"/>
        </w:rPr>
      </w:pPr>
    </w:p>
    <w:p w:rsidR="00B94E8E" w:rsidRDefault="004961DE">
      <w:pPr>
        <w:pStyle w:val="BodyText"/>
        <w:kinsoku w:val="0"/>
        <w:overflowPunct w:val="0"/>
        <w:ind w:left="380" w:firstLine="0"/>
        <w:jc w:val="both"/>
      </w:pPr>
      <w:r>
        <w:rPr>
          <w:b/>
          <w:bCs/>
        </w:rPr>
        <w:t>2 -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BELOW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-4"/>
        </w:rPr>
        <w:t>AVERAGE</w:t>
      </w:r>
      <w:r>
        <w:rPr>
          <w:b/>
          <w:bCs/>
        </w:rPr>
        <w:t xml:space="preserve"> </w:t>
      </w:r>
      <w:r>
        <w:rPr>
          <w:spacing w:val="-1"/>
        </w:rPr>
        <w:t>translates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a </w:t>
      </w:r>
      <w:r>
        <w:rPr>
          <w:spacing w:val="-2"/>
        </w:rPr>
        <w:t>player</w:t>
      </w:r>
      <w:r>
        <w:rPr>
          <w:spacing w:val="4"/>
        </w:rPr>
        <w:t xml:space="preserve"> </w:t>
      </w:r>
      <w:r>
        <w:rPr>
          <w:spacing w:val="-4"/>
        </w:rPr>
        <w:t>who:</w:t>
      </w:r>
    </w:p>
    <w:p w:rsidR="00B94E8E" w:rsidRDefault="00B94E8E">
      <w:pPr>
        <w:pStyle w:val="BodyText"/>
        <w:kinsoku w:val="0"/>
        <w:overflowPunct w:val="0"/>
        <w:spacing w:before="8"/>
        <w:ind w:left="0" w:firstLine="0"/>
      </w:pPr>
    </w:p>
    <w:p w:rsidR="00B94E8E" w:rsidRDefault="004961DE">
      <w:pPr>
        <w:pStyle w:val="BodyText"/>
        <w:kinsoku w:val="0"/>
        <w:overflowPunct w:val="0"/>
        <w:ind w:left="378" w:right="161" w:firstLine="1"/>
        <w:rPr>
          <w:spacing w:val="-2"/>
        </w:rPr>
      </w:pPr>
      <w:r>
        <w:rPr>
          <w:spacing w:val="-1"/>
        </w:rPr>
        <w:t>Needs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3"/>
        </w:rPr>
        <w:t>work</w:t>
      </w:r>
      <w:r>
        <w:rPr>
          <w:spacing w:val="10"/>
        </w:rPr>
        <w:t xml:space="preserve"> </w:t>
      </w:r>
      <w:r>
        <w:rPr>
          <w:spacing w:val="-1"/>
        </w:rPr>
        <w:t>on</w:t>
      </w:r>
      <w:r>
        <w:rPr>
          <w:spacing w:val="5"/>
        </w:rPr>
        <w:t xml:space="preserve"> </w:t>
      </w:r>
      <w:r>
        <w:rPr>
          <w:spacing w:val="-2"/>
        </w:rPr>
        <w:t>defending</w:t>
      </w:r>
      <w:r>
        <w:rPr>
          <w:spacing w:val="10"/>
        </w:rPr>
        <w:t xml:space="preserve"> </w:t>
      </w:r>
      <w:r>
        <w:rPr>
          <w:spacing w:val="-1"/>
        </w:rPr>
        <w:t>control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2"/>
        </w:rPr>
        <w:t>balance;</w:t>
      </w:r>
      <w:r>
        <w:rPr>
          <w:spacing w:val="9"/>
        </w:rPr>
        <w:t xml:space="preserve"> </w:t>
      </w:r>
      <w:r>
        <w:rPr>
          <w:spacing w:val="-2"/>
        </w:rPr>
        <w:t>at</w:t>
      </w:r>
      <w:r>
        <w:rPr>
          <w:spacing w:val="7"/>
        </w:rPr>
        <w:t xml:space="preserve"> </w:t>
      </w:r>
      <w:r>
        <w:rPr>
          <w:spacing w:val="-2"/>
        </w:rPr>
        <w:t>times</w:t>
      </w:r>
      <w:r>
        <w:rPr>
          <w:spacing w:val="5"/>
        </w:rPr>
        <w:t xml:space="preserve"> </w:t>
      </w:r>
      <w:r>
        <w:rPr>
          <w:spacing w:val="-1"/>
        </w:rPr>
        <w:t>is</w:t>
      </w:r>
      <w:r>
        <w:rPr>
          <w:spacing w:val="5"/>
        </w:rPr>
        <w:t xml:space="preserve"> </w:t>
      </w:r>
      <w:r>
        <w:rPr>
          <w:spacing w:val="-1"/>
        </w:rPr>
        <w:t>able</w:t>
      </w:r>
      <w:r>
        <w:t xml:space="preserve"> to</w:t>
      </w:r>
      <w:r>
        <w:rPr>
          <w:spacing w:val="5"/>
        </w:rPr>
        <w:t xml:space="preserve"> </w:t>
      </w:r>
      <w:r>
        <w:rPr>
          <w:spacing w:val="-2"/>
        </w:rPr>
        <w:t>establish</w:t>
      </w:r>
      <w:r>
        <w:rPr>
          <w:spacing w:val="8"/>
        </w:rPr>
        <w:t xml:space="preserve"> </w:t>
      </w:r>
      <w:r>
        <w:rPr>
          <w:spacing w:val="-1"/>
        </w:rPr>
        <w:t>adequate</w:t>
      </w:r>
      <w:r>
        <w:rPr>
          <w:spacing w:val="3"/>
        </w:rPr>
        <w:t xml:space="preserve"> </w:t>
      </w:r>
      <w:r>
        <w:rPr>
          <w:spacing w:val="-2"/>
        </w:rPr>
        <w:t>marking</w:t>
      </w:r>
      <w:r>
        <w:rPr>
          <w:spacing w:val="5"/>
        </w:rPr>
        <w:t xml:space="preserve"> </w:t>
      </w:r>
      <w:r>
        <w:rPr>
          <w:spacing w:val="-1"/>
        </w:rPr>
        <w:t>distance;</w:t>
      </w:r>
      <w:r>
        <w:rPr>
          <w:spacing w:val="7"/>
        </w:rPr>
        <w:t xml:space="preserve"> </w:t>
      </w:r>
      <w:r>
        <w:rPr>
          <w:spacing w:val="-1"/>
        </w:rPr>
        <w:t>often</w:t>
      </w:r>
      <w:r>
        <w:rPr>
          <w:spacing w:val="6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>not</w:t>
      </w:r>
      <w:r>
        <w:rPr>
          <w:spacing w:val="4"/>
        </w:rPr>
        <w:t xml:space="preserve"> </w:t>
      </w:r>
      <w:r>
        <w:rPr>
          <w:spacing w:val="-2"/>
        </w:rPr>
        <w:t>ball-side,</w:t>
      </w:r>
      <w:r>
        <w:rPr>
          <w:spacing w:val="-5"/>
        </w:rPr>
        <w:t xml:space="preserve"> </w:t>
      </w:r>
      <w:r>
        <w:rPr>
          <w:spacing w:val="-1"/>
        </w:rPr>
        <w:t>goal-side;</w:t>
      </w:r>
      <w:r>
        <w:rPr>
          <w:spacing w:val="2"/>
        </w:rPr>
        <w:t xml:space="preserve"> </w:t>
      </w:r>
      <w:r>
        <w:rPr>
          <w:spacing w:val="-2"/>
        </w:rPr>
        <w:t>has</w:t>
      </w:r>
      <w:r>
        <w:rPr>
          <w:spacing w:val="1"/>
        </w:rPr>
        <w:t xml:space="preserve"> </w:t>
      </w:r>
      <w:r>
        <w:rPr>
          <w:spacing w:val="-1"/>
        </w:rPr>
        <w:t>difficulty</w:t>
      </w:r>
      <w:r>
        <w:rPr>
          <w:spacing w:val="-2"/>
        </w:rPr>
        <w:t xml:space="preserve"> preventing</w:t>
      </w:r>
      <w:r>
        <w:t xml:space="preserve"> </w:t>
      </w:r>
      <w:r>
        <w:rPr>
          <w:spacing w:val="-2"/>
        </w:rPr>
        <w:t>an</w:t>
      </w:r>
      <w:r>
        <w:t xml:space="preserve"> </w:t>
      </w:r>
      <w:r>
        <w:rPr>
          <w:spacing w:val="-1"/>
        </w:rPr>
        <w:t>attacker</w:t>
      </w:r>
      <w:r>
        <w:rPr>
          <w:spacing w:val="-6"/>
        </w:rPr>
        <w:t xml:space="preserve"> </w:t>
      </w:r>
      <w:r>
        <w:rPr>
          <w:spacing w:val="-1"/>
        </w:rPr>
        <w:t xml:space="preserve">from turning;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has</w:t>
      </w:r>
      <w:r>
        <w:rPr>
          <w:spacing w:val="1"/>
        </w:rPr>
        <w:t xml:space="preserve"> </w:t>
      </w:r>
      <w:r>
        <w:rPr>
          <w:spacing w:val="-3"/>
        </w:rPr>
        <w:t>weak</w:t>
      </w:r>
      <w:r>
        <w:rPr>
          <w:spacing w:val="3"/>
        </w:rPr>
        <w:t xml:space="preserve"> </w:t>
      </w:r>
      <w:r>
        <w:rPr>
          <w:spacing w:val="-2"/>
        </w:rPr>
        <w:t>tackling</w:t>
      </w:r>
      <w:r>
        <w:rPr>
          <w:spacing w:val="3"/>
        </w:rPr>
        <w:t xml:space="preserve"> </w:t>
      </w:r>
      <w:r>
        <w:rPr>
          <w:spacing w:val="-2"/>
        </w:rPr>
        <w:t>skills.</w:t>
      </w:r>
    </w:p>
    <w:p w:rsidR="00B94E8E" w:rsidRDefault="00B94E8E">
      <w:pPr>
        <w:pStyle w:val="BodyText"/>
        <w:kinsoku w:val="0"/>
        <w:overflowPunct w:val="0"/>
        <w:spacing w:before="5"/>
        <w:ind w:left="0" w:firstLine="0"/>
        <w:rPr>
          <w:sz w:val="21"/>
          <w:szCs w:val="21"/>
        </w:rPr>
      </w:pPr>
    </w:p>
    <w:p w:rsidR="00B94E8E" w:rsidRDefault="004961DE">
      <w:pPr>
        <w:pStyle w:val="BodyText"/>
        <w:kinsoku w:val="0"/>
        <w:overflowPunct w:val="0"/>
        <w:ind w:left="380" w:firstLine="0"/>
        <w:jc w:val="both"/>
      </w:pPr>
      <w:r>
        <w:rPr>
          <w:b/>
          <w:bCs/>
        </w:rPr>
        <w:t>1 -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2"/>
        </w:rPr>
        <w:t>NEEDS IMPROVEMENT</w:t>
      </w:r>
      <w:r>
        <w:rPr>
          <w:b/>
          <w:bCs/>
          <w:spacing w:val="-4"/>
        </w:rPr>
        <w:t xml:space="preserve"> </w:t>
      </w:r>
      <w:r>
        <w:rPr>
          <w:spacing w:val="-1"/>
        </w:rPr>
        <w:t>translates</w:t>
      </w:r>
      <w:r>
        <w:rPr>
          <w:spacing w:val="-2"/>
        </w:rPr>
        <w:t xml:space="preserve"> </w:t>
      </w:r>
      <w:r>
        <w:t>to a</w:t>
      </w:r>
      <w:r>
        <w:rPr>
          <w:spacing w:val="-2"/>
        </w:rPr>
        <w:t xml:space="preserve"> player</w:t>
      </w:r>
      <w:r>
        <w:rPr>
          <w:spacing w:val="4"/>
        </w:rPr>
        <w:t xml:space="preserve"> </w:t>
      </w:r>
      <w:r>
        <w:rPr>
          <w:spacing w:val="-3"/>
        </w:rPr>
        <w:t>who:</w:t>
      </w:r>
    </w:p>
    <w:p w:rsidR="00B94E8E" w:rsidRDefault="00B94E8E">
      <w:pPr>
        <w:pStyle w:val="BodyText"/>
        <w:kinsoku w:val="0"/>
        <w:overflowPunct w:val="0"/>
        <w:spacing w:before="5"/>
        <w:ind w:left="0" w:firstLine="0"/>
      </w:pPr>
    </w:p>
    <w:p w:rsidR="00B94E8E" w:rsidRDefault="004961DE">
      <w:pPr>
        <w:pStyle w:val="BodyText"/>
        <w:kinsoku w:val="0"/>
        <w:overflowPunct w:val="0"/>
        <w:ind w:right="397" w:firstLine="0"/>
      </w:pPr>
      <w:r>
        <w:rPr>
          <w:spacing w:val="-1"/>
        </w:rPr>
        <w:t>Has</w:t>
      </w:r>
      <w:r>
        <w:rPr>
          <w:spacing w:val="1"/>
        </w:rPr>
        <w:t xml:space="preserve"> </w:t>
      </w:r>
      <w:r>
        <w:rPr>
          <w:spacing w:val="-2"/>
        </w:rPr>
        <w:t xml:space="preserve">very </w:t>
      </w:r>
      <w:r>
        <w:rPr>
          <w:spacing w:val="-1"/>
        </w:rPr>
        <w:t>little</w:t>
      </w:r>
      <w:r>
        <w:t xml:space="preserve"> </w:t>
      </w:r>
      <w:r>
        <w:rPr>
          <w:spacing w:val="-2"/>
        </w:rPr>
        <w:t>defending</w:t>
      </w:r>
      <w:r>
        <w:t xml:space="preserve"> </w:t>
      </w:r>
      <w:r>
        <w:rPr>
          <w:spacing w:val="-1"/>
        </w:rPr>
        <w:t>control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balance;</w:t>
      </w:r>
      <w:r>
        <w:rPr>
          <w:spacing w:val="2"/>
        </w:rPr>
        <w:t xml:space="preserve"> </w:t>
      </w:r>
      <w:r>
        <w:rPr>
          <w:spacing w:val="-2"/>
        </w:rPr>
        <w:t>is</w:t>
      </w:r>
      <w:r>
        <w:rPr>
          <w:spacing w:val="1"/>
        </w:rPr>
        <w:t xml:space="preserve"> </w:t>
      </w:r>
      <w:r>
        <w:rPr>
          <w:spacing w:val="-3"/>
        </w:rPr>
        <w:t>not</w:t>
      </w:r>
      <w:r>
        <w:rPr>
          <w:spacing w:val="4"/>
        </w:rPr>
        <w:t xml:space="preserve"> </w:t>
      </w:r>
      <w:r>
        <w:rPr>
          <w:spacing w:val="-1"/>
        </w:rPr>
        <w:t>able</w:t>
      </w:r>
      <w:r>
        <w:rPr>
          <w:spacing w:val="-4"/>
        </w:rPr>
        <w:t xml:space="preserve"> </w:t>
      </w:r>
      <w:r>
        <w:t xml:space="preserve">to </w:t>
      </w:r>
      <w:r>
        <w:rPr>
          <w:spacing w:val="-2"/>
        </w:rPr>
        <w:t>establish marking</w:t>
      </w:r>
      <w:r>
        <w:rPr>
          <w:spacing w:val="3"/>
        </w:rPr>
        <w:t xml:space="preserve"> </w:t>
      </w:r>
      <w:r>
        <w:rPr>
          <w:spacing w:val="-1"/>
        </w:rPr>
        <w:t>distance;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unable</w:t>
      </w:r>
      <w:r>
        <w:t xml:space="preserve"> to</w:t>
      </w:r>
      <w:r>
        <w:rPr>
          <w:spacing w:val="-9"/>
        </w:rPr>
        <w:t xml:space="preserve"> </w:t>
      </w:r>
      <w:r>
        <w:rPr>
          <w:spacing w:val="-1"/>
        </w:rPr>
        <w:t>maintain</w:t>
      </w:r>
      <w:r>
        <w:t xml:space="preserve"> a</w:t>
      </w:r>
      <w:r>
        <w:rPr>
          <w:spacing w:val="77"/>
        </w:rPr>
        <w:t xml:space="preserve"> </w:t>
      </w:r>
      <w:r>
        <w:rPr>
          <w:spacing w:val="-1"/>
        </w:rPr>
        <w:t>goal-side</w:t>
      </w:r>
      <w:r>
        <w:rPr>
          <w:spacing w:val="-2"/>
        </w:rPr>
        <w:t xml:space="preserve"> </w:t>
      </w:r>
      <w:r>
        <w:rPr>
          <w:spacing w:val="-1"/>
        </w:rPr>
        <w:t>position;</w:t>
      </w:r>
      <w:r>
        <w:rPr>
          <w:spacing w:val="2"/>
        </w:rPr>
        <w:t xml:space="preserve"> </w:t>
      </w:r>
      <w:r>
        <w:rPr>
          <w:spacing w:val="-2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able</w:t>
      </w:r>
      <w:r>
        <w:t xml:space="preserve"> to </w:t>
      </w:r>
      <w:r>
        <w:rPr>
          <w:spacing w:val="-2"/>
        </w:rPr>
        <w:t>prevent</w:t>
      </w:r>
      <w:r>
        <w:rPr>
          <w:spacing w:val="4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attacker</w:t>
      </w:r>
      <w:r>
        <w:rPr>
          <w:spacing w:val="-1"/>
        </w:rPr>
        <w:t xml:space="preserve"> from turning;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-4"/>
        </w:rPr>
        <w:t xml:space="preserve"> </w:t>
      </w:r>
      <w:r>
        <w:rPr>
          <w:spacing w:val="-1"/>
        </w:rPr>
        <w:t xml:space="preserve">meager </w:t>
      </w:r>
      <w:r>
        <w:rPr>
          <w:spacing w:val="-2"/>
        </w:rPr>
        <w:t>tackling</w:t>
      </w:r>
      <w:r>
        <w:rPr>
          <w:spacing w:val="3"/>
        </w:rPr>
        <w:t xml:space="preserve"> </w:t>
      </w:r>
      <w:r>
        <w:rPr>
          <w:spacing w:val="-2"/>
        </w:rPr>
        <w:t>skills.</w:t>
      </w:r>
    </w:p>
    <w:p w:rsidR="00B94E8E" w:rsidRDefault="00B94E8E">
      <w:pPr>
        <w:pStyle w:val="BodyText"/>
        <w:kinsoku w:val="0"/>
        <w:overflowPunct w:val="0"/>
        <w:ind w:left="0" w:firstLine="0"/>
      </w:pPr>
    </w:p>
    <w:p w:rsidR="00B94E8E" w:rsidRDefault="00B94E8E">
      <w:pPr>
        <w:pStyle w:val="BodyText"/>
        <w:kinsoku w:val="0"/>
        <w:overflowPunct w:val="0"/>
        <w:ind w:left="0" w:firstLine="0"/>
      </w:pPr>
    </w:p>
    <w:p w:rsidR="00B94E8E" w:rsidRDefault="00B94E8E">
      <w:pPr>
        <w:pStyle w:val="BodyText"/>
        <w:kinsoku w:val="0"/>
        <w:overflowPunct w:val="0"/>
        <w:spacing w:before="9"/>
        <w:ind w:left="0" w:firstLine="0"/>
        <w:rPr>
          <w:sz w:val="23"/>
          <w:szCs w:val="23"/>
        </w:rPr>
      </w:pPr>
    </w:p>
    <w:p w:rsidR="00B94E8E" w:rsidRDefault="005C4FB7">
      <w:pPr>
        <w:pStyle w:val="Heading5"/>
        <w:tabs>
          <w:tab w:val="left" w:pos="4421"/>
        </w:tabs>
        <w:kinsoku w:val="0"/>
        <w:overflowPunct w:val="0"/>
        <w:spacing w:before="0"/>
        <w:ind w:left="1820"/>
        <w:rPr>
          <w:b w:val="0"/>
          <w:bCs w:val="0"/>
        </w:rPr>
      </w:pPr>
      <w:r w:rsidRPr="005C4FB7">
        <w:rPr>
          <w:noProof/>
        </w:rPr>
        <w:pict>
          <v:shape id="_x0000_s1046" style="position:absolute;left:0;text-align:left;margin-left:65.3pt;margin-top:-10.9pt;width:36pt;height:35.95pt;z-index:-251763200;mso-position-horizontal-relative:page;mso-position-vertical-relative:text" coordsize="720,719" o:allowincell="f" path="m,720r720,l720,,,,,720xe" filled="f">
            <v:path arrowok="t"/>
            <w10:wrap anchorx="page"/>
          </v:shape>
        </w:pict>
      </w:r>
      <w:r w:rsidRPr="005C4FB7">
        <w:rPr>
          <w:noProof/>
        </w:rPr>
        <w:pict>
          <v:shape id="_x0000_s1047" style="position:absolute;left:0;text-align:left;margin-left:191.6pt;margin-top:-10.9pt;width:36pt;height:35.95pt;z-index:-251762176;mso-position-horizontal-relative:page;mso-position-vertical-relative:text" coordsize="720,719" o:allowincell="f" path="m,720r720,l720,,,,,720xe" filled="f">
            <v:path arrowok="t"/>
            <w10:wrap anchorx="page"/>
          </v:shape>
        </w:pict>
      </w:r>
      <w:r w:rsidR="004961DE">
        <w:rPr>
          <w:spacing w:val="-1"/>
        </w:rPr>
        <w:t>Overall</w:t>
      </w:r>
      <w:r w:rsidR="004961DE">
        <w:t xml:space="preserve"> </w:t>
      </w:r>
      <w:r w:rsidR="004961DE">
        <w:rPr>
          <w:spacing w:val="-1"/>
        </w:rPr>
        <w:t>Score</w:t>
      </w:r>
      <w:r w:rsidR="004961DE">
        <w:rPr>
          <w:spacing w:val="-1"/>
        </w:rPr>
        <w:tab/>
        <w:t>Overall</w:t>
      </w:r>
      <w:r w:rsidR="004961DE">
        <w:rPr>
          <w:spacing w:val="36"/>
        </w:rPr>
        <w:t xml:space="preserve"> </w:t>
      </w:r>
      <w:r w:rsidR="004961DE">
        <w:rPr>
          <w:spacing w:val="-1"/>
        </w:rPr>
        <w:t>Rating</w:t>
      </w:r>
      <w:r w:rsidR="004961DE">
        <w:rPr>
          <w:spacing w:val="34"/>
        </w:rPr>
        <w:t xml:space="preserve"> </w:t>
      </w:r>
      <w:r w:rsidR="004961DE">
        <w:rPr>
          <w:spacing w:val="-1"/>
        </w:rPr>
        <w:t>For:</w:t>
      </w:r>
      <w:r w:rsidR="004961DE">
        <w:rPr>
          <w:spacing w:val="38"/>
        </w:rPr>
        <w:t xml:space="preserve"> </w:t>
      </w:r>
      <w:r w:rsidR="004961DE">
        <w:rPr>
          <w:spacing w:val="-1"/>
        </w:rPr>
        <w:t>Sportsmanship,</w:t>
      </w:r>
      <w:r w:rsidR="004961DE">
        <w:rPr>
          <w:spacing w:val="36"/>
        </w:rPr>
        <w:t xml:space="preserve"> </w:t>
      </w:r>
      <w:r w:rsidR="004961DE">
        <w:rPr>
          <w:spacing w:val="-1"/>
        </w:rPr>
        <w:t>Coach</w:t>
      </w:r>
      <w:r w:rsidR="004961DE">
        <w:rPr>
          <w:spacing w:val="5"/>
        </w:rPr>
        <w:t xml:space="preserve"> </w:t>
      </w:r>
      <w:r w:rsidR="004961DE">
        <w:rPr>
          <w:spacing w:val="-2"/>
        </w:rPr>
        <w:t>Ability,</w:t>
      </w:r>
    </w:p>
    <w:p w:rsidR="00B94E8E" w:rsidRDefault="004961DE">
      <w:pPr>
        <w:pStyle w:val="BodyText"/>
        <w:kinsoku w:val="0"/>
        <w:overflowPunct w:val="0"/>
        <w:ind w:left="168" w:firstLine="0"/>
        <w:jc w:val="center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Attitude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and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Leadership</w:t>
      </w:r>
    </w:p>
    <w:p w:rsidR="00B94E8E" w:rsidRDefault="00B94E8E">
      <w:pPr>
        <w:pStyle w:val="BodyText"/>
        <w:kinsoku w:val="0"/>
        <w:overflowPunct w:val="0"/>
        <w:ind w:left="0" w:firstLine="0"/>
        <w:rPr>
          <w:b/>
          <w:bCs/>
          <w:sz w:val="24"/>
          <w:szCs w:val="24"/>
        </w:rPr>
      </w:pPr>
    </w:p>
    <w:p w:rsidR="00B94E8E" w:rsidRDefault="00B94E8E">
      <w:pPr>
        <w:pStyle w:val="BodyText"/>
        <w:kinsoku w:val="0"/>
        <w:overflowPunct w:val="0"/>
        <w:spacing w:before="11"/>
        <w:ind w:left="0" w:firstLine="0"/>
        <w:rPr>
          <w:b/>
          <w:bCs/>
          <w:sz w:val="23"/>
          <w:szCs w:val="23"/>
        </w:rPr>
      </w:pPr>
    </w:p>
    <w:p w:rsidR="00B94E8E" w:rsidRDefault="004961DE">
      <w:pPr>
        <w:pStyle w:val="BodyText"/>
        <w:kinsoku w:val="0"/>
        <w:overflowPunct w:val="0"/>
        <w:ind w:left="380" w:firstLine="0"/>
        <w:jc w:val="both"/>
      </w:pPr>
      <w:r>
        <w:rPr>
          <w:b/>
          <w:bCs/>
          <w:spacing w:val="-1"/>
        </w:rPr>
        <w:t>Additional</w:t>
      </w:r>
      <w:r>
        <w:rPr>
          <w:b/>
          <w:bCs/>
          <w:spacing w:val="4"/>
        </w:rPr>
        <w:t xml:space="preserve"> </w:t>
      </w:r>
      <w:r>
        <w:rPr>
          <w:b/>
          <w:bCs/>
          <w:spacing w:val="-2"/>
        </w:rPr>
        <w:t>Comments:</w:t>
      </w:r>
    </w:p>
    <w:p w:rsidR="00B94E8E" w:rsidRDefault="00B94E8E">
      <w:pPr>
        <w:pStyle w:val="BodyText"/>
        <w:kinsoku w:val="0"/>
        <w:overflowPunct w:val="0"/>
        <w:ind w:left="380" w:firstLine="0"/>
        <w:jc w:val="both"/>
        <w:sectPr w:rsidR="00B94E8E">
          <w:pgSz w:w="12240" w:h="15840"/>
          <w:pgMar w:top="120" w:right="460" w:bottom="340" w:left="340" w:header="0" w:footer="149" w:gutter="0"/>
          <w:pgBorders w:offsetFrom="page">
            <w:top w:val="single" w:sz="4" w:space="23" w:color="auto"/>
            <w:left w:val="single" w:sz="4" w:space="23" w:color="auto"/>
            <w:bottom w:val="single" w:sz="4" w:space="23" w:color="auto"/>
            <w:right w:val="single" w:sz="4" w:space="23" w:color="auto"/>
          </w:pgBorders>
          <w:cols w:space="720" w:equalWidth="0">
            <w:col w:w="11440"/>
          </w:cols>
          <w:noEndnote/>
        </w:sectPr>
      </w:pPr>
    </w:p>
    <w:p w:rsidR="00B94E8E" w:rsidRDefault="004961DE">
      <w:pPr>
        <w:pStyle w:val="BodyText"/>
        <w:kinsoku w:val="0"/>
        <w:overflowPunct w:val="0"/>
        <w:spacing w:before="49"/>
        <w:ind w:left="3588" w:firstLine="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lastRenderedPageBreak/>
        <w:t>CONFIDENTIAL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AYSO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EXTRA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USE</w:t>
      </w:r>
    </w:p>
    <w:p w:rsidR="00B94E8E" w:rsidRDefault="00B94E8E">
      <w:pPr>
        <w:pStyle w:val="BodyText"/>
        <w:kinsoku w:val="0"/>
        <w:overflowPunct w:val="0"/>
        <w:spacing w:before="11"/>
        <w:ind w:left="0" w:firstLine="0"/>
        <w:rPr>
          <w:rFonts w:ascii="Times New Roman" w:hAnsi="Times New Roman" w:cs="Times New Roman"/>
          <w:sz w:val="31"/>
          <w:szCs w:val="31"/>
        </w:rPr>
      </w:pPr>
    </w:p>
    <w:p w:rsidR="00B94E8E" w:rsidRDefault="005C4FB7">
      <w:pPr>
        <w:pStyle w:val="BodyText"/>
        <w:kinsoku w:val="0"/>
        <w:overflowPunct w:val="0"/>
        <w:ind w:left="1932" w:firstLine="0"/>
        <w:rPr>
          <w:sz w:val="28"/>
          <w:szCs w:val="28"/>
        </w:rPr>
      </w:pPr>
      <w:r w:rsidRPr="005C4FB7">
        <w:rPr>
          <w:noProof/>
        </w:rPr>
        <w:pict>
          <v:rect id="_x0000_s1048" style="position:absolute;left:0;text-align:left;margin-left:30.15pt;margin-top:-7.9pt;width:74pt;height:74pt;z-index:-251761152;mso-position-horizontal-relative:page" o:allowincell="f" filled="f" stroked="f">
            <v:textbox inset="0,0,0,0">
              <w:txbxContent>
                <w:p w:rsidR="00C2686A" w:rsidRDefault="00C2686A">
                  <w:pPr>
                    <w:widowControl/>
                    <w:autoSpaceDE/>
                    <w:autoSpaceDN/>
                    <w:adjustRightInd/>
                    <w:spacing w:line="148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40435" cy="940435"/>
                        <wp:effectExtent l="19050" t="0" r="0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0435" cy="9404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2686A" w:rsidRDefault="00C2686A"/>
              </w:txbxContent>
            </v:textbox>
            <w10:wrap anchorx="page"/>
          </v:rect>
        </w:pict>
      </w:r>
      <w:r w:rsidR="004961DE">
        <w:rPr>
          <w:b/>
          <w:bCs/>
          <w:spacing w:val="-2"/>
          <w:sz w:val="28"/>
          <w:szCs w:val="28"/>
        </w:rPr>
        <w:t>GOALKEEPER</w:t>
      </w:r>
      <w:r w:rsidR="004961DE">
        <w:rPr>
          <w:b/>
          <w:bCs/>
          <w:sz w:val="28"/>
          <w:szCs w:val="28"/>
        </w:rPr>
        <w:t xml:space="preserve"> </w:t>
      </w:r>
      <w:r w:rsidR="004961DE">
        <w:rPr>
          <w:b/>
          <w:bCs/>
          <w:spacing w:val="-2"/>
          <w:sz w:val="28"/>
          <w:szCs w:val="28"/>
        </w:rPr>
        <w:t>EVALUATION</w:t>
      </w:r>
      <w:r w:rsidR="004961DE">
        <w:rPr>
          <w:b/>
          <w:bCs/>
          <w:sz w:val="28"/>
          <w:szCs w:val="28"/>
        </w:rPr>
        <w:t xml:space="preserve"> </w:t>
      </w:r>
      <w:r w:rsidR="004961DE">
        <w:rPr>
          <w:b/>
          <w:bCs/>
          <w:spacing w:val="-2"/>
          <w:sz w:val="28"/>
          <w:szCs w:val="28"/>
        </w:rPr>
        <w:t>FORM</w:t>
      </w:r>
    </w:p>
    <w:p w:rsidR="00B94E8E" w:rsidRDefault="00B94E8E">
      <w:pPr>
        <w:pStyle w:val="BodyText"/>
        <w:kinsoku w:val="0"/>
        <w:overflowPunct w:val="0"/>
        <w:spacing w:before="8"/>
        <w:ind w:left="0" w:firstLine="0"/>
        <w:rPr>
          <w:b/>
          <w:bCs/>
          <w:sz w:val="38"/>
          <w:szCs w:val="38"/>
        </w:rPr>
      </w:pPr>
    </w:p>
    <w:p w:rsidR="00B94E8E" w:rsidRDefault="004961DE">
      <w:pPr>
        <w:pStyle w:val="BodyText"/>
        <w:tabs>
          <w:tab w:val="left" w:pos="8460"/>
          <w:tab w:val="left" w:pos="11059"/>
        </w:tabs>
        <w:kinsoku w:val="0"/>
        <w:overflowPunct w:val="0"/>
        <w:ind w:left="1932" w:firstLine="0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Player </w:t>
      </w:r>
      <w:r>
        <w:rPr>
          <w:sz w:val="24"/>
          <w:szCs w:val="24"/>
        </w:rPr>
        <w:t>Name:</w:t>
      </w:r>
      <w:r>
        <w:rPr>
          <w:sz w:val="24"/>
          <w:szCs w:val="24"/>
          <w:u w:val="thick"/>
        </w:rPr>
        <w:tab/>
      </w:r>
      <w:r>
        <w:rPr>
          <w:b/>
          <w:bCs/>
          <w:spacing w:val="-1"/>
          <w:sz w:val="24"/>
          <w:szCs w:val="24"/>
        </w:rPr>
        <w:t>Date:</w:t>
      </w:r>
      <w:r>
        <w:rPr>
          <w:b/>
          <w:bCs/>
          <w:spacing w:val="2"/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thick"/>
        </w:rPr>
        <w:t xml:space="preserve"> </w:t>
      </w:r>
      <w:r>
        <w:rPr>
          <w:b/>
          <w:bCs/>
          <w:sz w:val="24"/>
          <w:szCs w:val="24"/>
          <w:u w:val="thick"/>
        </w:rPr>
        <w:tab/>
      </w:r>
    </w:p>
    <w:p w:rsidR="00B94E8E" w:rsidRDefault="004961DE">
      <w:pPr>
        <w:pStyle w:val="BodyText"/>
        <w:tabs>
          <w:tab w:val="left" w:pos="8479"/>
          <w:tab w:val="left" w:pos="11081"/>
        </w:tabs>
        <w:kinsoku w:val="0"/>
        <w:overflowPunct w:val="0"/>
        <w:spacing w:before="89"/>
        <w:ind w:left="1932" w:firstLine="0"/>
        <w:rPr>
          <w:sz w:val="24"/>
          <w:szCs w:val="24"/>
        </w:rPr>
      </w:pPr>
      <w:r>
        <w:rPr>
          <w:spacing w:val="-1"/>
          <w:sz w:val="24"/>
          <w:szCs w:val="24"/>
        </w:rPr>
        <w:t>Evaluator:</w:t>
      </w:r>
      <w:r>
        <w:rPr>
          <w:spacing w:val="-1"/>
          <w:sz w:val="24"/>
          <w:szCs w:val="24"/>
          <w:u w:val="thick"/>
        </w:rPr>
        <w:tab/>
      </w:r>
      <w:r>
        <w:rPr>
          <w:b/>
          <w:bCs/>
          <w:spacing w:val="-2"/>
          <w:sz w:val="24"/>
          <w:szCs w:val="24"/>
        </w:rPr>
        <w:t>Player</w:t>
      </w:r>
      <w:r>
        <w:rPr>
          <w:b/>
          <w:bCs/>
          <w:sz w:val="24"/>
          <w:szCs w:val="24"/>
        </w:rPr>
        <w:t xml:space="preserve"> #:</w:t>
      </w:r>
      <w:r>
        <w:rPr>
          <w:b/>
          <w:bCs/>
          <w:spacing w:val="2"/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thick"/>
        </w:rPr>
        <w:t xml:space="preserve"> </w:t>
      </w:r>
      <w:r>
        <w:rPr>
          <w:b/>
          <w:bCs/>
          <w:sz w:val="24"/>
          <w:szCs w:val="24"/>
          <w:u w:val="thick"/>
        </w:rPr>
        <w:tab/>
      </w:r>
    </w:p>
    <w:p w:rsidR="00B94E8E" w:rsidRDefault="00B94E8E">
      <w:pPr>
        <w:pStyle w:val="BodyText"/>
        <w:kinsoku w:val="0"/>
        <w:overflowPunct w:val="0"/>
        <w:spacing w:before="2"/>
        <w:ind w:left="0" w:firstLine="0"/>
        <w:rPr>
          <w:b/>
          <w:bCs/>
          <w:sz w:val="29"/>
          <w:szCs w:val="29"/>
        </w:rPr>
      </w:pPr>
    </w:p>
    <w:p w:rsidR="00B94E8E" w:rsidRDefault="005C4FB7">
      <w:pPr>
        <w:pStyle w:val="BodyText"/>
        <w:kinsoku w:val="0"/>
        <w:overflowPunct w:val="0"/>
        <w:spacing w:line="20" w:lineRule="atLeast"/>
        <w:ind w:left="367" w:firstLine="0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049" style="width:535.3pt;height:1.3pt;mso-position-horizontal-relative:char;mso-position-vertical-relative:line" coordsize="10706,26" o:allowincell="f">
            <v:shape id="_x0000_s1050" style="position:absolute;left:12;top:12;width:10680;height:20;mso-position-horizontal-relative:page;mso-position-vertical-relative:page" coordsize="10680,20" o:allowincell="f" path="m,l10680,e" filled="f" strokeweight="1.3pt">
              <v:path arrowok="t"/>
            </v:shape>
            <w10:wrap type="none"/>
            <w10:anchorlock/>
          </v:group>
        </w:pict>
      </w:r>
    </w:p>
    <w:p w:rsidR="00B94E8E" w:rsidRDefault="00B94E8E">
      <w:pPr>
        <w:pStyle w:val="BodyText"/>
        <w:kinsoku w:val="0"/>
        <w:overflowPunct w:val="0"/>
        <w:spacing w:before="7"/>
        <w:ind w:left="0" w:firstLine="0"/>
        <w:rPr>
          <w:b/>
          <w:bCs/>
          <w:sz w:val="16"/>
          <w:szCs w:val="16"/>
        </w:rPr>
      </w:pPr>
    </w:p>
    <w:p w:rsidR="00B94E8E" w:rsidRDefault="004961DE">
      <w:pPr>
        <w:pStyle w:val="BodyText"/>
        <w:kinsoku w:val="0"/>
        <w:overflowPunct w:val="0"/>
        <w:spacing w:before="72"/>
        <w:ind w:left="380" w:firstLine="0"/>
        <w:jc w:val="both"/>
      </w:pPr>
      <w:r>
        <w:rPr>
          <w:b/>
          <w:bCs/>
        </w:rPr>
        <w:t>5 -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3"/>
        </w:rPr>
        <w:t>OUTSTANDING</w:t>
      </w:r>
      <w:r>
        <w:rPr>
          <w:b/>
          <w:bCs/>
          <w:spacing w:val="2"/>
        </w:rPr>
        <w:t xml:space="preserve"> </w:t>
      </w:r>
      <w:r>
        <w:rPr>
          <w:spacing w:val="-1"/>
        </w:rPr>
        <w:t>translates</w:t>
      </w:r>
      <w:r>
        <w:rPr>
          <w:spacing w:val="-2"/>
        </w:rPr>
        <w:t xml:space="preserve"> </w:t>
      </w:r>
      <w:r>
        <w:t>to a</w:t>
      </w:r>
      <w:r>
        <w:rPr>
          <w:spacing w:val="-2"/>
        </w:rPr>
        <w:t xml:space="preserve"> player</w:t>
      </w:r>
      <w:r>
        <w:rPr>
          <w:spacing w:val="4"/>
        </w:rPr>
        <w:t xml:space="preserve"> </w:t>
      </w:r>
      <w:r>
        <w:rPr>
          <w:spacing w:val="-3"/>
        </w:rPr>
        <w:t>who:</w:t>
      </w:r>
    </w:p>
    <w:p w:rsidR="00B94E8E" w:rsidRDefault="00B94E8E">
      <w:pPr>
        <w:pStyle w:val="BodyText"/>
        <w:kinsoku w:val="0"/>
        <w:overflowPunct w:val="0"/>
        <w:spacing w:before="3"/>
        <w:ind w:left="0" w:firstLine="0"/>
      </w:pPr>
    </w:p>
    <w:p w:rsidR="00B94E8E" w:rsidRDefault="004961DE">
      <w:pPr>
        <w:pStyle w:val="BodyText"/>
        <w:kinsoku w:val="0"/>
        <w:overflowPunct w:val="0"/>
        <w:ind w:left="378" w:right="113" w:firstLine="2"/>
        <w:jc w:val="both"/>
        <w:rPr>
          <w:spacing w:val="-1"/>
        </w:rPr>
      </w:pPr>
      <w:r>
        <w:t>Is</w:t>
      </w:r>
      <w:r>
        <w:rPr>
          <w:spacing w:val="22"/>
        </w:rPr>
        <w:t xml:space="preserve"> </w:t>
      </w:r>
      <w:r>
        <w:rPr>
          <w:spacing w:val="-3"/>
        </w:rPr>
        <w:t>always</w:t>
      </w:r>
      <w:r>
        <w:rPr>
          <w:spacing w:val="22"/>
        </w:rPr>
        <w:t xml:space="preserve"> </w:t>
      </w:r>
      <w:r>
        <w:rPr>
          <w:spacing w:val="-1"/>
        </w:rPr>
        <w:t>in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ready</w:t>
      </w:r>
      <w:r>
        <w:rPr>
          <w:spacing w:val="18"/>
        </w:rPr>
        <w:t xml:space="preserve"> </w:t>
      </w:r>
      <w:r>
        <w:rPr>
          <w:spacing w:val="-1"/>
        </w:rPr>
        <w:t>position;</w:t>
      </w:r>
      <w:r>
        <w:rPr>
          <w:spacing w:val="23"/>
        </w:rPr>
        <w:t xml:space="preserve"> </w:t>
      </w:r>
      <w:r>
        <w:rPr>
          <w:spacing w:val="-2"/>
        </w:rPr>
        <w:t>is</w:t>
      </w:r>
      <w:r>
        <w:rPr>
          <w:spacing w:val="22"/>
        </w:rPr>
        <w:t xml:space="preserve"> </w:t>
      </w:r>
      <w:r>
        <w:rPr>
          <w:spacing w:val="-2"/>
        </w:rPr>
        <w:t>constantly</w:t>
      </w:r>
      <w:r>
        <w:rPr>
          <w:spacing w:val="18"/>
        </w:rPr>
        <w:t xml:space="preserve"> </w:t>
      </w:r>
      <w:r>
        <w:rPr>
          <w:spacing w:val="-1"/>
        </w:rPr>
        <w:t>adjusting</w:t>
      </w:r>
      <w:r>
        <w:rPr>
          <w:spacing w:val="22"/>
        </w:rPr>
        <w:t xml:space="preserve"> </w:t>
      </w:r>
      <w:r>
        <w:rPr>
          <w:spacing w:val="-1"/>
        </w:rPr>
        <w:t>his</w:t>
      </w:r>
      <w:r>
        <w:rPr>
          <w:spacing w:val="20"/>
        </w:rPr>
        <w:t xml:space="preserve"> </w:t>
      </w:r>
      <w:r>
        <w:rPr>
          <w:spacing w:val="-1"/>
        </w:rPr>
        <w:t>or</w:t>
      </w:r>
      <w:r>
        <w:rPr>
          <w:spacing w:val="21"/>
        </w:rPr>
        <w:t xml:space="preserve"> </w:t>
      </w:r>
      <w:r>
        <w:rPr>
          <w:spacing w:val="-2"/>
        </w:rPr>
        <w:t>her</w:t>
      </w:r>
      <w:r>
        <w:rPr>
          <w:spacing w:val="23"/>
        </w:rPr>
        <w:t xml:space="preserve"> </w:t>
      </w:r>
      <w:r>
        <w:rPr>
          <w:spacing w:val="-2"/>
        </w:rPr>
        <w:t>position</w:t>
      </w:r>
      <w:r>
        <w:rPr>
          <w:spacing w:val="20"/>
        </w:rPr>
        <w:t xml:space="preserve"> </w:t>
      </w:r>
      <w:r>
        <w:rPr>
          <w:spacing w:val="-1"/>
        </w:rPr>
        <w:t>as</w:t>
      </w:r>
      <w:r>
        <w:rPr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2"/>
        </w:rPr>
        <w:t>angle</w:t>
      </w:r>
      <w:r>
        <w:rPr>
          <w:spacing w:val="20"/>
        </w:rPr>
        <w:t xml:space="preserve"> </w:t>
      </w:r>
      <w:r>
        <w:rPr>
          <w:spacing w:val="-3"/>
        </w:rPr>
        <w:t>of</w:t>
      </w:r>
      <w:r>
        <w:rPr>
          <w:spacing w:val="23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2"/>
        </w:rPr>
        <w:t>ball</w:t>
      </w:r>
      <w:r>
        <w:rPr>
          <w:spacing w:val="21"/>
        </w:rPr>
        <w:t xml:space="preserve"> </w:t>
      </w:r>
      <w:r>
        <w:rPr>
          <w:spacing w:val="-1"/>
        </w:rPr>
        <w:t>changes;</w:t>
      </w:r>
      <w:r>
        <w:rPr>
          <w:spacing w:val="21"/>
        </w:rPr>
        <w:t xml:space="preserve"> </w:t>
      </w:r>
      <w:r>
        <w:rPr>
          <w:spacing w:val="-1"/>
        </w:rPr>
        <w:t>is</w:t>
      </w:r>
      <w:r>
        <w:rPr>
          <w:spacing w:val="75"/>
        </w:rPr>
        <w:t xml:space="preserve"> </w:t>
      </w:r>
      <w:r>
        <w:rPr>
          <w:spacing w:val="-1"/>
        </w:rPr>
        <w:t>able</w:t>
      </w:r>
      <w:r>
        <w:rPr>
          <w:spacing w:val="17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take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2"/>
        </w:rPr>
        <w:t>initiative</w:t>
      </w:r>
      <w:r>
        <w:rPr>
          <w:spacing w:val="17"/>
        </w:rPr>
        <w:t xml:space="preserve"> </w:t>
      </w:r>
      <w:r>
        <w:rPr>
          <w:spacing w:val="-2"/>
        </w:rPr>
        <w:t>away</w:t>
      </w:r>
      <w:r>
        <w:rPr>
          <w:spacing w:val="13"/>
        </w:rPr>
        <w:t xml:space="preserve"> </w:t>
      </w:r>
      <w:r>
        <w:rPr>
          <w:spacing w:val="-1"/>
        </w:rPr>
        <w:t>from</w:t>
      </w:r>
      <w:r>
        <w:rPr>
          <w:spacing w:val="19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attacker;</w:t>
      </w:r>
      <w:r>
        <w:rPr>
          <w:spacing w:val="14"/>
        </w:rPr>
        <w:t xml:space="preserve"> </w:t>
      </w:r>
      <w:r>
        <w:rPr>
          <w:spacing w:val="-1"/>
        </w:rPr>
        <w:t>has</w:t>
      </w:r>
      <w:r>
        <w:rPr>
          <w:spacing w:val="18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ability</w:t>
      </w:r>
      <w:r>
        <w:rPr>
          <w:spacing w:val="13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read</w:t>
      </w:r>
      <w:r>
        <w:rPr>
          <w:spacing w:val="15"/>
        </w:rPr>
        <w:t xml:space="preserve"> </w:t>
      </w:r>
      <w:r>
        <w:rPr>
          <w:spacing w:val="-2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assess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2"/>
        </w:rPr>
        <w:t>line;</w:t>
      </w:r>
      <w:r>
        <w:rPr>
          <w:spacing w:val="42"/>
        </w:rPr>
        <w:t xml:space="preserve"> </w:t>
      </w:r>
      <w:r>
        <w:rPr>
          <w:spacing w:val="-1"/>
        </w:rPr>
        <w:t>is</w:t>
      </w:r>
      <w:r>
        <w:rPr>
          <w:spacing w:val="10"/>
        </w:rPr>
        <w:t xml:space="preserve"> </w:t>
      </w:r>
      <w:r>
        <w:rPr>
          <w:spacing w:val="-1"/>
        </w:rPr>
        <w:t>focused</w:t>
      </w:r>
      <w:r>
        <w:rPr>
          <w:spacing w:val="17"/>
        </w:rPr>
        <w:t xml:space="preserve"> </w:t>
      </w:r>
      <w:r>
        <w:rPr>
          <w:spacing w:val="-2"/>
        </w:rPr>
        <w:t>at</w:t>
      </w:r>
      <w:r>
        <w:rPr>
          <w:spacing w:val="19"/>
        </w:rPr>
        <w:t xml:space="preserve"> </w:t>
      </w:r>
      <w:r>
        <w:rPr>
          <w:spacing w:val="-1"/>
        </w:rPr>
        <w:t>all</w:t>
      </w:r>
      <w:r>
        <w:rPr>
          <w:spacing w:val="69"/>
        </w:rPr>
        <w:t xml:space="preserve"> </w:t>
      </w:r>
      <w:r>
        <w:rPr>
          <w:spacing w:val="-1"/>
        </w:rPr>
        <w:t>times;</w:t>
      </w:r>
      <w:r>
        <w:rPr>
          <w:spacing w:val="16"/>
        </w:rPr>
        <w:t xml:space="preserve"> </w:t>
      </w:r>
      <w:r>
        <w:rPr>
          <w:spacing w:val="-1"/>
        </w:rPr>
        <w:t>uses</w:t>
      </w:r>
      <w:r>
        <w:rPr>
          <w:spacing w:val="15"/>
        </w:rPr>
        <w:t xml:space="preserve"> </w:t>
      </w:r>
      <w:r>
        <w:rPr>
          <w:spacing w:val="-2"/>
        </w:rPr>
        <w:t>communication</w:t>
      </w:r>
      <w:r>
        <w:rPr>
          <w:spacing w:val="17"/>
        </w:rPr>
        <w:t xml:space="preserve"> </w:t>
      </w:r>
      <w:r>
        <w:rPr>
          <w:spacing w:val="-1"/>
        </w:rPr>
        <w:t>that</w:t>
      </w:r>
      <w:r>
        <w:rPr>
          <w:spacing w:val="17"/>
        </w:rPr>
        <w:t xml:space="preserve"> </w:t>
      </w:r>
      <w:r>
        <w:rPr>
          <w:spacing w:val="-1"/>
        </w:rPr>
        <w:t>is</w:t>
      </w:r>
      <w:r>
        <w:rPr>
          <w:spacing w:val="15"/>
        </w:rPr>
        <w:t xml:space="preserve"> </w:t>
      </w:r>
      <w:r>
        <w:rPr>
          <w:spacing w:val="-2"/>
        </w:rPr>
        <w:t>instructive</w:t>
      </w:r>
      <w:r>
        <w:rPr>
          <w:spacing w:val="17"/>
        </w:rPr>
        <w:t xml:space="preserve">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rPr>
          <w:spacing w:val="-1"/>
        </w:rPr>
        <w:t>nature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clear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loud</w:t>
      </w:r>
      <w:r>
        <w:rPr>
          <w:spacing w:val="15"/>
        </w:rPr>
        <w:t xml:space="preserve"> </w:t>
      </w:r>
      <w:r>
        <w:rPr>
          <w:spacing w:val="-1"/>
        </w:rPr>
        <w:t>enough</w:t>
      </w:r>
      <w:r>
        <w:rPr>
          <w:spacing w:val="12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carry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teammates;</w:t>
      </w:r>
      <w:r>
        <w:rPr>
          <w:spacing w:val="16"/>
        </w:rPr>
        <w:t xml:space="preserve"> </w:t>
      </w:r>
      <w:r>
        <w:rPr>
          <w:spacing w:val="-1"/>
        </w:rPr>
        <w:t>has</w:t>
      </w:r>
      <w:r>
        <w:rPr>
          <w:spacing w:val="76"/>
        </w:rPr>
        <w:t xml:space="preserve"> </w:t>
      </w:r>
      <w:r>
        <w:rPr>
          <w:spacing w:val="-2"/>
        </w:rPr>
        <w:t>excellent</w:t>
      </w:r>
      <w:r>
        <w:rPr>
          <w:spacing w:val="14"/>
        </w:rPr>
        <w:t xml:space="preserve"> </w:t>
      </w:r>
      <w:r>
        <w:rPr>
          <w:spacing w:val="-1"/>
        </w:rPr>
        <w:t>physical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technical</w:t>
      </w:r>
      <w:r>
        <w:rPr>
          <w:spacing w:val="12"/>
        </w:rPr>
        <w:t xml:space="preserve"> </w:t>
      </w:r>
      <w:r>
        <w:rPr>
          <w:spacing w:val="-2"/>
        </w:rPr>
        <w:t>skills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deal</w:t>
      </w:r>
      <w:r>
        <w:rPr>
          <w:spacing w:val="12"/>
        </w:rPr>
        <w:t xml:space="preserve"> </w:t>
      </w:r>
      <w:r>
        <w:rPr>
          <w:spacing w:val="-1"/>
        </w:rPr>
        <w:t>with</w:t>
      </w:r>
      <w:r>
        <w:rPr>
          <w:spacing w:val="10"/>
        </w:rPr>
        <w:t xml:space="preserve"> </w:t>
      </w:r>
      <w:r>
        <w:rPr>
          <w:spacing w:val="-1"/>
        </w:rPr>
        <w:t>demands</w:t>
      </w:r>
      <w:r>
        <w:rPr>
          <w:spacing w:val="11"/>
        </w:rPr>
        <w:t xml:space="preserve"> </w:t>
      </w:r>
      <w:r>
        <w:rPr>
          <w:spacing w:val="-3"/>
        </w:rPr>
        <w:t>of</w:t>
      </w:r>
      <w:r>
        <w:rPr>
          <w:spacing w:val="1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2"/>
        </w:rPr>
        <w:t>goalkeeper</w:t>
      </w:r>
      <w:r>
        <w:rPr>
          <w:spacing w:val="14"/>
        </w:rPr>
        <w:t xml:space="preserve"> </w:t>
      </w:r>
      <w:r>
        <w:rPr>
          <w:spacing w:val="-1"/>
        </w:rPr>
        <w:t>position;</w:t>
      </w:r>
      <w:r>
        <w:rPr>
          <w:spacing w:val="12"/>
        </w:rPr>
        <w:t xml:space="preserve"> </w:t>
      </w:r>
      <w:r>
        <w:rPr>
          <w:spacing w:val="-1"/>
        </w:rPr>
        <w:t>is</w:t>
      </w:r>
      <w:r>
        <w:rPr>
          <w:spacing w:val="10"/>
        </w:rPr>
        <w:t xml:space="preserve"> </w:t>
      </w:r>
      <w:r>
        <w:rPr>
          <w:spacing w:val="-1"/>
        </w:rPr>
        <w:t>proficient</w:t>
      </w:r>
      <w:r>
        <w:rPr>
          <w:spacing w:val="11"/>
        </w:rPr>
        <w:t xml:space="preserve"> </w:t>
      </w:r>
      <w:r>
        <w:rPr>
          <w:spacing w:val="-2"/>
        </w:rPr>
        <w:t>at</w:t>
      </w:r>
      <w:r>
        <w:rPr>
          <w:spacing w:val="14"/>
        </w:rPr>
        <w:t xml:space="preserve"> </w:t>
      </w:r>
      <w:r>
        <w:rPr>
          <w:spacing w:val="-2"/>
        </w:rPr>
        <w:t>initiating</w:t>
      </w:r>
      <w:r>
        <w:rPr>
          <w:spacing w:val="76"/>
        </w:rPr>
        <w:t xml:space="preserve"> </w:t>
      </w:r>
      <w:r>
        <w:t xml:space="preserve">the </w:t>
      </w:r>
      <w:r>
        <w:rPr>
          <w:spacing w:val="-1"/>
        </w:rPr>
        <w:t>attack;</w:t>
      </w:r>
      <w:r>
        <w:t xml:space="preserve"> </w:t>
      </w:r>
      <w:r>
        <w:rPr>
          <w:spacing w:val="-1"/>
        </w:rPr>
        <w:t>consistently</w:t>
      </w:r>
      <w:r>
        <w:rPr>
          <w:spacing w:val="-4"/>
        </w:rPr>
        <w:t xml:space="preserve"> </w:t>
      </w:r>
      <w:r>
        <w:rPr>
          <w:spacing w:val="-1"/>
        </w:rPr>
        <w:t>makes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save;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has </w:t>
      </w:r>
      <w:r>
        <w:rPr>
          <w:spacing w:val="-2"/>
        </w:rPr>
        <w:t>excellent</w:t>
      </w:r>
      <w:r>
        <w:rPr>
          <w:spacing w:val="2"/>
        </w:rPr>
        <w:t xml:space="preserve"> </w:t>
      </w:r>
      <w:r>
        <w:rPr>
          <w:spacing w:val="-1"/>
        </w:rPr>
        <w:t>command</w:t>
      </w:r>
      <w:r>
        <w:rPr>
          <w:spacing w:val="-2"/>
        </w:rPr>
        <w:t xml:space="preserve"> </w:t>
      </w:r>
      <w:r>
        <w:rPr>
          <w:spacing w:val="-3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distribution</w:t>
      </w:r>
      <w:r>
        <w:rPr>
          <w:spacing w:val="-2"/>
        </w:rPr>
        <w:t xml:space="preserve"> </w:t>
      </w:r>
      <w:r>
        <w:rPr>
          <w:spacing w:val="-1"/>
        </w:rPr>
        <w:t>techniques.</w:t>
      </w:r>
    </w:p>
    <w:p w:rsidR="00B94E8E" w:rsidRDefault="00B94E8E">
      <w:pPr>
        <w:pStyle w:val="BodyText"/>
        <w:kinsoku w:val="0"/>
        <w:overflowPunct w:val="0"/>
        <w:spacing w:before="10"/>
        <w:ind w:left="0" w:firstLine="0"/>
        <w:rPr>
          <w:sz w:val="21"/>
          <w:szCs w:val="21"/>
        </w:rPr>
      </w:pPr>
    </w:p>
    <w:p w:rsidR="00B94E8E" w:rsidRDefault="004961DE">
      <w:pPr>
        <w:pStyle w:val="BodyText"/>
        <w:kinsoku w:val="0"/>
        <w:overflowPunct w:val="0"/>
        <w:ind w:left="380" w:firstLine="0"/>
        <w:jc w:val="both"/>
      </w:pPr>
      <w:r>
        <w:rPr>
          <w:b/>
          <w:bCs/>
        </w:rPr>
        <w:t>4 -</w:t>
      </w:r>
      <w:r>
        <w:rPr>
          <w:b/>
          <w:bCs/>
          <w:spacing w:val="6"/>
        </w:rPr>
        <w:t xml:space="preserve"> </w:t>
      </w:r>
      <w:r>
        <w:rPr>
          <w:b/>
          <w:bCs/>
          <w:spacing w:val="-4"/>
        </w:rPr>
        <w:t>ABOVE</w:t>
      </w:r>
      <w:r>
        <w:rPr>
          <w:b/>
          <w:bCs/>
          <w:spacing w:val="7"/>
        </w:rPr>
        <w:t xml:space="preserve"> </w:t>
      </w:r>
      <w:r>
        <w:rPr>
          <w:b/>
          <w:bCs/>
          <w:spacing w:val="-3"/>
        </w:rPr>
        <w:t>AVERAGE</w:t>
      </w:r>
      <w:r>
        <w:rPr>
          <w:b/>
          <w:bCs/>
        </w:rPr>
        <w:t xml:space="preserve"> </w:t>
      </w:r>
      <w:r>
        <w:rPr>
          <w:spacing w:val="-1"/>
        </w:rPr>
        <w:t>translates</w:t>
      </w:r>
      <w:r>
        <w:rPr>
          <w:spacing w:val="-2"/>
        </w:rPr>
        <w:t xml:space="preserve"> </w:t>
      </w:r>
      <w:r>
        <w:t>to a</w:t>
      </w:r>
      <w:r>
        <w:rPr>
          <w:spacing w:val="-2"/>
        </w:rPr>
        <w:t xml:space="preserve"> player</w:t>
      </w:r>
      <w:r>
        <w:rPr>
          <w:spacing w:val="4"/>
        </w:rPr>
        <w:t xml:space="preserve"> </w:t>
      </w:r>
      <w:r>
        <w:rPr>
          <w:spacing w:val="-3"/>
        </w:rPr>
        <w:t>who:</w:t>
      </w:r>
    </w:p>
    <w:p w:rsidR="00B94E8E" w:rsidRDefault="00B94E8E">
      <w:pPr>
        <w:pStyle w:val="BodyText"/>
        <w:kinsoku w:val="0"/>
        <w:overflowPunct w:val="0"/>
        <w:spacing w:before="5"/>
        <w:ind w:left="0" w:firstLine="0"/>
      </w:pPr>
    </w:p>
    <w:p w:rsidR="00B94E8E" w:rsidRDefault="004961DE">
      <w:pPr>
        <w:pStyle w:val="BodyText"/>
        <w:kinsoku w:val="0"/>
        <w:overflowPunct w:val="0"/>
        <w:ind w:left="374" w:right="119" w:firstLine="5"/>
        <w:jc w:val="both"/>
        <w:rPr>
          <w:spacing w:val="-1"/>
        </w:rPr>
      </w:pPr>
      <w:r>
        <w:t>Is</w:t>
      </w:r>
      <w:r>
        <w:rPr>
          <w:spacing w:val="22"/>
        </w:rPr>
        <w:t xml:space="preserve"> </w:t>
      </w:r>
      <w:r>
        <w:rPr>
          <w:spacing w:val="-3"/>
        </w:rPr>
        <w:t>always</w:t>
      </w:r>
      <w:r>
        <w:rPr>
          <w:spacing w:val="22"/>
        </w:rPr>
        <w:t xml:space="preserve"> </w:t>
      </w:r>
      <w:r>
        <w:rPr>
          <w:spacing w:val="-1"/>
        </w:rPr>
        <w:t>in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ready</w:t>
      </w:r>
      <w:r>
        <w:rPr>
          <w:spacing w:val="18"/>
        </w:rPr>
        <w:t xml:space="preserve"> </w:t>
      </w:r>
      <w:r>
        <w:rPr>
          <w:spacing w:val="-1"/>
        </w:rPr>
        <w:t>position;</w:t>
      </w:r>
      <w:r>
        <w:rPr>
          <w:spacing w:val="23"/>
        </w:rPr>
        <w:t xml:space="preserve"> </w:t>
      </w:r>
      <w:r>
        <w:rPr>
          <w:spacing w:val="-2"/>
        </w:rPr>
        <w:t>is</w:t>
      </w:r>
      <w:r>
        <w:rPr>
          <w:spacing w:val="22"/>
        </w:rPr>
        <w:t xml:space="preserve"> </w:t>
      </w:r>
      <w:r>
        <w:rPr>
          <w:spacing w:val="-2"/>
        </w:rPr>
        <w:t>constantly</w:t>
      </w:r>
      <w:r>
        <w:rPr>
          <w:spacing w:val="18"/>
        </w:rPr>
        <w:t xml:space="preserve"> </w:t>
      </w:r>
      <w:r>
        <w:rPr>
          <w:spacing w:val="-1"/>
        </w:rPr>
        <w:t>adjusting</w:t>
      </w:r>
      <w:r>
        <w:rPr>
          <w:spacing w:val="22"/>
        </w:rPr>
        <w:t xml:space="preserve"> </w:t>
      </w:r>
      <w:r>
        <w:rPr>
          <w:spacing w:val="-1"/>
        </w:rPr>
        <w:t>his</w:t>
      </w:r>
      <w:r>
        <w:rPr>
          <w:spacing w:val="20"/>
        </w:rPr>
        <w:t xml:space="preserve"> </w:t>
      </w:r>
      <w:r>
        <w:rPr>
          <w:spacing w:val="-1"/>
        </w:rPr>
        <w:t>or</w:t>
      </w:r>
      <w:r>
        <w:rPr>
          <w:spacing w:val="21"/>
        </w:rPr>
        <w:t xml:space="preserve"> </w:t>
      </w:r>
      <w:r>
        <w:rPr>
          <w:spacing w:val="-2"/>
        </w:rPr>
        <w:t>her</w:t>
      </w:r>
      <w:r>
        <w:rPr>
          <w:spacing w:val="21"/>
        </w:rPr>
        <w:t xml:space="preserve"> </w:t>
      </w:r>
      <w:r>
        <w:rPr>
          <w:spacing w:val="-1"/>
        </w:rPr>
        <w:t>position</w:t>
      </w:r>
      <w:r>
        <w:rPr>
          <w:spacing w:val="20"/>
        </w:rPr>
        <w:t xml:space="preserve"> </w:t>
      </w:r>
      <w:r>
        <w:rPr>
          <w:spacing w:val="-1"/>
        </w:rPr>
        <w:t>as</w:t>
      </w:r>
      <w:r>
        <w:rPr>
          <w:spacing w:val="22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angle</w:t>
      </w:r>
      <w:r>
        <w:rPr>
          <w:spacing w:val="19"/>
        </w:rPr>
        <w:t xml:space="preserve"> </w:t>
      </w:r>
      <w:r>
        <w:rPr>
          <w:spacing w:val="-3"/>
        </w:rPr>
        <w:t>of</w:t>
      </w:r>
      <w:r>
        <w:rPr>
          <w:spacing w:val="23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2"/>
        </w:rPr>
        <w:t>ball</w:t>
      </w:r>
      <w:r>
        <w:rPr>
          <w:spacing w:val="21"/>
        </w:rPr>
        <w:t xml:space="preserve"> </w:t>
      </w:r>
      <w:r>
        <w:rPr>
          <w:spacing w:val="-1"/>
        </w:rPr>
        <w:t>changes;</w:t>
      </w:r>
      <w:r>
        <w:rPr>
          <w:spacing w:val="21"/>
        </w:rPr>
        <w:t xml:space="preserve"> </w:t>
      </w:r>
      <w:r>
        <w:rPr>
          <w:spacing w:val="-2"/>
        </w:rPr>
        <w:t>is</w:t>
      </w:r>
      <w:r>
        <w:rPr>
          <w:spacing w:val="53"/>
        </w:rPr>
        <w:t xml:space="preserve"> </w:t>
      </w:r>
      <w:r>
        <w:rPr>
          <w:spacing w:val="-1"/>
        </w:rPr>
        <w:t>able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take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2"/>
        </w:rPr>
        <w:t>initiative</w:t>
      </w:r>
      <w:r>
        <w:rPr>
          <w:spacing w:val="10"/>
        </w:rPr>
        <w:t xml:space="preserve"> </w:t>
      </w:r>
      <w:r>
        <w:rPr>
          <w:spacing w:val="-2"/>
        </w:rPr>
        <w:t>away</w:t>
      </w:r>
      <w:r>
        <w:rPr>
          <w:spacing w:val="5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attacker;</w:t>
      </w:r>
      <w:r>
        <w:rPr>
          <w:spacing w:val="4"/>
        </w:rPr>
        <w:t xml:space="preserve"> </w:t>
      </w:r>
      <w:r>
        <w:rPr>
          <w:spacing w:val="-1"/>
        </w:rPr>
        <w:t>has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ability</w:t>
      </w:r>
      <w:r>
        <w:rPr>
          <w:spacing w:val="5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read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assess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2"/>
        </w:rPr>
        <w:t>line;</w:t>
      </w:r>
      <w:r>
        <w:rPr>
          <w:spacing w:val="9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t>focused</w:t>
      </w:r>
      <w:r>
        <w:rPr>
          <w:spacing w:val="8"/>
        </w:rPr>
        <w:t xml:space="preserve"> </w:t>
      </w:r>
      <w:r>
        <w:rPr>
          <w:spacing w:val="-1"/>
        </w:rPr>
        <w:t>most</w:t>
      </w:r>
      <w:r>
        <w:rPr>
          <w:spacing w:val="4"/>
        </w:rPr>
        <w:t xml:space="preserve"> </w:t>
      </w:r>
      <w:r>
        <w:rPr>
          <w:spacing w:val="-3"/>
        </w:rPr>
        <w:t>of</w:t>
      </w:r>
      <w:r>
        <w:rPr>
          <w:spacing w:val="4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time;</w:t>
      </w:r>
      <w:r>
        <w:rPr>
          <w:spacing w:val="14"/>
        </w:rPr>
        <w:t xml:space="preserve"> </w:t>
      </w:r>
      <w:r>
        <w:rPr>
          <w:spacing w:val="-1"/>
        </w:rPr>
        <w:t>uses</w:t>
      </w:r>
      <w:r>
        <w:rPr>
          <w:spacing w:val="11"/>
        </w:rPr>
        <w:t xml:space="preserve"> </w:t>
      </w:r>
      <w:r>
        <w:rPr>
          <w:spacing w:val="-1"/>
        </w:rPr>
        <w:t>communication</w:t>
      </w:r>
      <w:r>
        <w:rPr>
          <w:spacing w:val="13"/>
        </w:rPr>
        <w:t xml:space="preserve"> </w:t>
      </w:r>
      <w:r>
        <w:rPr>
          <w:spacing w:val="-1"/>
        </w:rPr>
        <w:t>that</w:t>
      </w:r>
      <w:r>
        <w:rPr>
          <w:spacing w:val="14"/>
        </w:rPr>
        <w:t xml:space="preserve"> </w:t>
      </w:r>
      <w:r>
        <w:rPr>
          <w:spacing w:val="-1"/>
        </w:rPr>
        <w:t>is</w:t>
      </w:r>
      <w:r>
        <w:rPr>
          <w:spacing w:val="13"/>
        </w:rPr>
        <w:t xml:space="preserve"> </w:t>
      </w:r>
      <w:r>
        <w:rPr>
          <w:spacing w:val="-2"/>
        </w:rPr>
        <w:t>instructive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nature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clear;</w:t>
      </w:r>
      <w:r>
        <w:rPr>
          <w:spacing w:val="14"/>
        </w:rPr>
        <w:t xml:space="preserve"> </w:t>
      </w:r>
      <w:r>
        <w:rPr>
          <w:spacing w:val="-1"/>
        </w:rPr>
        <w:t>has</w:t>
      </w:r>
      <w:r>
        <w:rPr>
          <w:spacing w:val="11"/>
        </w:rPr>
        <w:t xml:space="preserve"> </w:t>
      </w:r>
      <w:r>
        <w:rPr>
          <w:spacing w:val="-2"/>
        </w:rPr>
        <w:t>excellent</w:t>
      </w:r>
      <w:r>
        <w:rPr>
          <w:spacing w:val="17"/>
        </w:rPr>
        <w:t xml:space="preserve"> </w:t>
      </w:r>
      <w:r>
        <w:rPr>
          <w:spacing w:val="-1"/>
        </w:rPr>
        <w:t>physical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technical</w:t>
      </w:r>
      <w:r>
        <w:rPr>
          <w:spacing w:val="12"/>
        </w:rPr>
        <w:t xml:space="preserve"> </w:t>
      </w:r>
      <w:r>
        <w:rPr>
          <w:spacing w:val="-1"/>
        </w:rPr>
        <w:t>skills</w:t>
      </w:r>
      <w:r>
        <w:rPr>
          <w:spacing w:val="69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deal</w:t>
      </w:r>
      <w:r>
        <w:rPr>
          <w:spacing w:val="5"/>
        </w:rPr>
        <w:t xml:space="preserve"> </w:t>
      </w:r>
      <w:r>
        <w:rPr>
          <w:spacing w:val="-3"/>
        </w:rPr>
        <w:t>with</w:t>
      </w:r>
      <w:r>
        <w:rPr>
          <w:spacing w:val="5"/>
        </w:rPr>
        <w:t xml:space="preserve"> </w:t>
      </w:r>
      <w:r>
        <w:rPr>
          <w:spacing w:val="-1"/>
        </w:rPr>
        <w:t>demands</w:t>
      </w:r>
      <w:r>
        <w:rPr>
          <w:spacing w:val="6"/>
        </w:rPr>
        <w:t xml:space="preserve"> </w:t>
      </w:r>
      <w:r>
        <w:rPr>
          <w:spacing w:val="-3"/>
        </w:rPr>
        <w:t>of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goalkeeper</w:t>
      </w:r>
      <w:r>
        <w:rPr>
          <w:spacing w:val="6"/>
        </w:rPr>
        <w:t xml:space="preserve"> </w:t>
      </w:r>
      <w:r>
        <w:rPr>
          <w:spacing w:val="-1"/>
        </w:rPr>
        <w:t>position;</w:t>
      </w:r>
      <w:r>
        <w:rPr>
          <w:spacing w:val="8"/>
        </w:rPr>
        <w:t xml:space="preserve"> </w:t>
      </w:r>
      <w:r>
        <w:rPr>
          <w:spacing w:val="-3"/>
        </w:rPr>
        <w:t>is</w:t>
      </w:r>
      <w:r>
        <w:rPr>
          <w:spacing w:val="5"/>
        </w:rPr>
        <w:t xml:space="preserve"> </w:t>
      </w:r>
      <w:r>
        <w:rPr>
          <w:spacing w:val="-1"/>
        </w:rPr>
        <w:t>able</w:t>
      </w:r>
      <w:r>
        <w:rPr>
          <w:spacing w:val="5"/>
        </w:rPr>
        <w:t xml:space="preserve"> </w:t>
      </w:r>
      <w:r>
        <w:rPr>
          <w:spacing w:val="-1"/>
        </w:rPr>
        <w:t>initiate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2"/>
        </w:rPr>
        <w:t>attack;</w:t>
      </w:r>
      <w:r>
        <w:rPr>
          <w:spacing w:val="2"/>
        </w:rPr>
        <w:t xml:space="preserve"> </w:t>
      </w:r>
      <w:r>
        <w:rPr>
          <w:spacing w:val="-1"/>
        </w:rPr>
        <w:t>frequently</w:t>
      </w:r>
      <w:r>
        <w:rPr>
          <w:spacing w:val="3"/>
        </w:rPr>
        <w:t xml:space="preserve"> </w:t>
      </w:r>
      <w:r>
        <w:rPr>
          <w:spacing w:val="-1"/>
        </w:rPr>
        <w:t>makes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2"/>
        </w:rPr>
        <w:t>save;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3"/>
        </w:rPr>
        <w:t>has</w:t>
      </w:r>
      <w:r>
        <w:rPr>
          <w:spacing w:val="36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rPr>
          <w:spacing w:val="-1"/>
        </w:rPr>
        <w:t>command</w:t>
      </w:r>
      <w:r>
        <w:rPr>
          <w:spacing w:val="-2"/>
        </w:rPr>
        <w:t xml:space="preserve"> </w:t>
      </w:r>
      <w:r>
        <w:rPr>
          <w:spacing w:val="-3"/>
        </w:rPr>
        <w:t>of</w:t>
      </w:r>
      <w:r>
        <w:rPr>
          <w:spacing w:val="4"/>
        </w:rPr>
        <w:t xml:space="preserve"> </w:t>
      </w:r>
      <w:r>
        <w:rPr>
          <w:spacing w:val="-2"/>
        </w:rPr>
        <w:t>distribution</w:t>
      </w:r>
      <w:r>
        <w:t xml:space="preserve"> </w:t>
      </w:r>
      <w:r>
        <w:rPr>
          <w:spacing w:val="-1"/>
        </w:rPr>
        <w:t>techniques.</w:t>
      </w:r>
    </w:p>
    <w:p w:rsidR="00B94E8E" w:rsidRDefault="00B94E8E">
      <w:pPr>
        <w:pStyle w:val="BodyText"/>
        <w:kinsoku w:val="0"/>
        <w:overflowPunct w:val="0"/>
        <w:spacing w:before="5"/>
        <w:ind w:left="0" w:firstLine="0"/>
        <w:rPr>
          <w:sz w:val="21"/>
          <w:szCs w:val="21"/>
        </w:rPr>
      </w:pPr>
    </w:p>
    <w:p w:rsidR="00B94E8E" w:rsidRDefault="004961DE">
      <w:pPr>
        <w:pStyle w:val="BodyText"/>
        <w:kinsoku w:val="0"/>
        <w:overflowPunct w:val="0"/>
        <w:ind w:left="380" w:firstLine="0"/>
        <w:jc w:val="both"/>
      </w:pPr>
      <w:r>
        <w:rPr>
          <w:b/>
          <w:bCs/>
        </w:rPr>
        <w:t>3 -</w:t>
      </w:r>
      <w:r>
        <w:rPr>
          <w:b/>
          <w:bCs/>
          <w:spacing w:val="6"/>
        </w:rPr>
        <w:t xml:space="preserve"> </w:t>
      </w:r>
      <w:r>
        <w:rPr>
          <w:b/>
          <w:bCs/>
          <w:spacing w:val="-4"/>
        </w:rPr>
        <w:t>AVERAGE</w:t>
      </w:r>
      <w:r>
        <w:rPr>
          <w:b/>
          <w:bCs/>
        </w:rPr>
        <w:t xml:space="preserve"> </w:t>
      </w:r>
      <w:r>
        <w:rPr>
          <w:spacing w:val="-1"/>
        </w:rPr>
        <w:t>translates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player</w:t>
      </w:r>
      <w:r>
        <w:rPr>
          <w:spacing w:val="4"/>
        </w:rPr>
        <w:t xml:space="preserve"> </w:t>
      </w:r>
      <w:r>
        <w:rPr>
          <w:spacing w:val="-3"/>
        </w:rPr>
        <w:t>who:</w:t>
      </w:r>
    </w:p>
    <w:p w:rsidR="00B94E8E" w:rsidRDefault="00B94E8E">
      <w:pPr>
        <w:pStyle w:val="BodyText"/>
        <w:kinsoku w:val="0"/>
        <w:overflowPunct w:val="0"/>
        <w:spacing w:before="5"/>
        <w:ind w:left="0" w:firstLine="0"/>
      </w:pPr>
    </w:p>
    <w:p w:rsidR="00B94E8E" w:rsidRDefault="004961DE">
      <w:pPr>
        <w:pStyle w:val="BodyText"/>
        <w:kinsoku w:val="0"/>
        <w:overflowPunct w:val="0"/>
        <w:ind w:left="380" w:right="113" w:firstLine="0"/>
        <w:jc w:val="both"/>
        <w:rPr>
          <w:spacing w:val="-2"/>
        </w:rPr>
      </w:pPr>
      <w:r>
        <w:rPr>
          <w:spacing w:val="-1"/>
        </w:rPr>
        <w:t>Assumes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ready</w:t>
      </w:r>
      <w:r>
        <w:rPr>
          <w:spacing w:val="30"/>
        </w:rPr>
        <w:t xml:space="preserve"> </w:t>
      </w:r>
      <w:r>
        <w:rPr>
          <w:spacing w:val="-1"/>
        </w:rPr>
        <w:t>position</w:t>
      </w:r>
      <w:r>
        <w:rPr>
          <w:spacing w:val="34"/>
        </w:rPr>
        <w:t xml:space="preserve"> </w:t>
      </w:r>
      <w:r>
        <w:rPr>
          <w:spacing w:val="-2"/>
        </w:rPr>
        <w:t>most</w:t>
      </w:r>
      <w:r>
        <w:rPr>
          <w:spacing w:val="35"/>
        </w:rPr>
        <w:t xml:space="preserve"> </w:t>
      </w:r>
      <w:r>
        <w:rPr>
          <w:spacing w:val="-3"/>
        </w:rPr>
        <w:t>of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2"/>
        </w:rPr>
        <w:t>time;</w:t>
      </w:r>
      <w:r>
        <w:rPr>
          <w:spacing w:val="31"/>
        </w:rPr>
        <w:t xml:space="preserve"> </w:t>
      </w:r>
      <w:r>
        <w:rPr>
          <w:spacing w:val="-1"/>
        </w:rPr>
        <w:t>frequently</w:t>
      </w:r>
      <w:r>
        <w:rPr>
          <w:spacing w:val="32"/>
        </w:rPr>
        <w:t xml:space="preserve"> </w:t>
      </w:r>
      <w:r>
        <w:rPr>
          <w:spacing w:val="-1"/>
        </w:rPr>
        <w:t>adjusts</w:t>
      </w:r>
      <w:r>
        <w:rPr>
          <w:spacing w:val="32"/>
        </w:rPr>
        <w:t xml:space="preserve"> </w:t>
      </w:r>
      <w:r>
        <w:rPr>
          <w:spacing w:val="-1"/>
        </w:rPr>
        <w:t>his</w:t>
      </w:r>
      <w:r>
        <w:rPr>
          <w:spacing w:val="34"/>
        </w:rPr>
        <w:t xml:space="preserve"> </w:t>
      </w:r>
      <w:r>
        <w:rPr>
          <w:spacing w:val="-2"/>
        </w:rPr>
        <w:t>or</w:t>
      </w:r>
      <w:r>
        <w:rPr>
          <w:spacing w:val="30"/>
        </w:rPr>
        <w:t xml:space="preserve"> </w:t>
      </w:r>
      <w:r>
        <w:rPr>
          <w:spacing w:val="-1"/>
        </w:rPr>
        <w:t>her</w:t>
      </w:r>
      <w:r>
        <w:rPr>
          <w:spacing w:val="35"/>
        </w:rPr>
        <w:t xml:space="preserve"> </w:t>
      </w:r>
      <w:r>
        <w:rPr>
          <w:spacing w:val="-1"/>
        </w:rPr>
        <w:t>position</w:t>
      </w:r>
      <w:r>
        <w:rPr>
          <w:spacing w:val="33"/>
        </w:rPr>
        <w:t xml:space="preserve"> </w:t>
      </w:r>
      <w:r>
        <w:rPr>
          <w:spacing w:val="-2"/>
        </w:rPr>
        <w:t>as</w:t>
      </w:r>
      <w:r>
        <w:rPr>
          <w:spacing w:val="30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2"/>
        </w:rPr>
        <w:t>angle</w:t>
      </w:r>
      <w:r>
        <w:rPr>
          <w:spacing w:val="34"/>
        </w:rPr>
        <w:t xml:space="preserve"> </w:t>
      </w:r>
      <w:r>
        <w:rPr>
          <w:spacing w:val="-3"/>
        </w:rPr>
        <w:t>of</w:t>
      </w:r>
      <w:r>
        <w:rPr>
          <w:spacing w:val="35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ball</w:t>
      </w:r>
      <w:r>
        <w:rPr>
          <w:spacing w:val="55"/>
        </w:rPr>
        <w:t xml:space="preserve"> </w:t>
      </w:r>
      <w:r>
        <w:rPr>
          <w:spacing w:val="-1"/>
        </w:rPr>
        <w:t>changes;</w:t>
      </w:r>
      <w:r>
        <w:rPr>
          <w:spacing w:val="19"/>
        </w:rPr>
        <w:t xml:space="preserve"> </w:t>
      </w:r>
      <w:r>
        <w:rPr>
          <w:spacing w:val="-2"/>
        </w:rPr>
        <w:t>is</w:t>
      </w:r>
      <w:r>
        <w:rPr>
          <w:spacing w:val="15"/>
        </w:rPr>
        <w:t xml:space="preserve"> </w:t>
      </w:r>
      <w:r>
        <w:rPr>
          <w:spacing w:val="-1"/>
        </w:rPr>
        <w:t>hesitant</w:t>
      </w:r>
      <w:r>
        <w:rPr>
          <w:spacing w:val="17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take</w:t>
      </w:r>
      <w:r>
        <w:rPr>
          <w:spacing w:val="12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2"/>
        </w:rPr>
        <w:t>initiative</w:t>
      </w:r>
      <w:r>
        <w:rPr>
          <w:spacing w:val="17"/>
        </w:rPr>
        <w:t xml:space="preserve"> </w:t>
      </w:r>
      <w:r>
        <w:rPr>
          <w:spacing w:val="-2"/>
        </w:rPr>
        <w:t>away</w:t>
      </w:r>
      <w:r>
        <w:rPr>
          <w:spacing w:val="13"/>
        </w:rPr>
        <w:t xml:space="preserve"> </w:t>
      </w:r>
      <w:r>
        <w:t>from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attacker;</w:t>
      </w:r>
      <w:r>
        <w:rPr>
          <w:spacing w:val="16"/>
        </w:rPr>
        <w:t xml:space="preserve"> </w:t>
      </w:r>
      <w:r>
        <w:rPr>
          <w:spacing w:val="-1"/>
        </w:rPr>
        <w:t>has</w:t>
      </w:r>
      <w:r>
        <w:rPr>
          <w:spacing w:val="15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ability</w:t>
      </w:r>
      <w:r>
        <w:rPr>
          <w:spacing w:val="13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assess</w:t>
      </w:r>
      <w:r>
        <w:rPr>
          <w:spacing w:val="13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2"/>
        </w:rPr>
        <w:t>line</w:t>
      </w:r>
      <w:r>
        <w:rPr>
          <w:spacing w:val="15"/>
        </w:rPr>
        <w:t xml:space="preserve"> </w:t>
      </w:r>
      <w:r>
        <w:rPr>
          <w:spacing w:val="-1"/>
        </w:rPr>
        <w:t>most</w:t>
      </w:r>
      <w:r>
        <w:rPr>
          <w:spacing w:val="16"/>
        </w:rPr>
        <w:t xml:space="preserve"> </w:t>
      </w:r>
      <w:r>
        <w:rPr>
          <w:spacing w:val="-3"/>
        </w:rPr>
        <w:t>of</w:t>
      </w:r>
      <w:r>
        <w:rPr>
          <w:spacing w:val="19"/>
        </w:rPr>
        <w:t xml:space="preserve"> </w:t>
      </w:r>
      <w:r>
        <w:rPr>
          <w:spacing w:val="-2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time;</w:t>
      </w:r>
      <w:r>
        <w:rPr>
          <w:spacing w:val="33"/>
        </w:rPr>
        <w:t xml:space="preserve"> </w:t>
      </w:r>
      <w:r>
        <w:rPr>
          <w:spacing w:val="-1"/>
        </w:rPr>
        <w:t>is</w:t>
      </w:r>
      <w:r>
        <w:rPr>
          <w:spacing w:val="30"/>
        </w:rPr>
        <w:t xml:space="preserve"> </w:t>
      </w:r>
      <w:r>
        <w:t>focused</w:t>
      </w:r>
      <w:r>
        <w:rPr>
          <w:spacing w:val="32"/>
        </w:rPr>
        <w:t xml:space="preserve"> </w:t>
      </w:r>
      <w:r>
        <w:rPr>
          <w:spacing w:val="-3"/>
        </w:rPr>
        <w:t>at</w:t>
      </w:r>
      <w:r>
        <w:rPr>
          <w:spacing w:val="33"/>
        </w:rPr>
        <w:t xml:space="preserve"> </w:t>
      </w:r>
      <w:r>
        <w:rPr>
          <w:spacing w:val="-2"/>
        </w:rPr>
        <w:t>times;</w:t>
      </w:r>
      <w:r>
        <w:rPr>
          <w:spacing w:val="35"/>
        </w:rPr>
        <w:t xml:space="preserve"> </w:t>
      </w:r>
      <w:r>
        <w:rPr>
          <w:spacing w:val="-1"/>
        </w:rPr>
        <w:t>uses</w:t>
      </w:r>
      <w:r>
        <w:rPr>
          <w:spacing w:val="32"/>
        </w:rPr>
        <w:t xml:space="preserve"> </w:t>
      </w:r>
      <w:r>
        <w:rPr>
          <w:spacing w:val="-1"/>
        </w:rPr>
        <w:t>communication</w:t>
      </w:r>
      <w:r>
        <w:rPr>
          <w:spacing w:val="29"/>
        </w:rPr>
        <w:t xml:space="preserve"> </w:t>
      </w:r>
      <w:r>
        <w:rPr>
          <w:spacing w:val="-1"/>
        </w:rPr>
        <w:t>that</w:t>
      </w:r>
      <w:r>
        <w:rPr>
          <w:spacing w:val="35"/>
        </w:rPr>
        <w:t xml:space="preserve"> </w:t>
      </w:r>
      <w:r>
        <w:rPr>
          <w:spacing w:val="-1"/>
        </w:rPr>
        <w:t>is</w:t>
      </w:r>
      <w:r>
        <w:rPr>
          <w:spacing w:val="33"/>
        </w:rPr>
        <w:t xml:space="preserve"> </w:t>
      </w:r>
      <w:r>
        <w:rPr>
          <w:spacing w:val="-1"/>
        </w:rPr>
        <w:t>instructive</w:t>
      </w:r>
      <w:r>
        <w:rPr>
          <w:spacing w:val="31"/>
        </w:rPr>
        <w:t xml:space="preserve"> </w:t>
      </w:r>
      <w:r>
        <w:rPr>
          <w:spacing w:val="-1"/>
        </w:rPr>
        <w:t>in</w:t>
      </w:r>
      <w:r>
        <w:rPr>
          <w:spacing w:val="31"/>
        </w:rPr>
        <w:t xml:space="preserve"> </w:t>
      </w:r>
      <w:r>
        <w:rPr>
          <w:spacing w:val="-1"/>
        </w:rPr>
        <w:t>nature;</w:t>
      </w:r>
      <w:r>
        <w:rPr>
          <w:spacing w:val="35"/>
        </w:rPr>
        <w:t xml:space="preserve"> </w:t>
      </w:r>
      <w:r>
        <w:rPr>
          <w:spacing w:val="-1"/>
        </w:rPr>
        <w:t>has</w:t>
      </w:r>
      <w:r>
        <w:rPr>
          <w:spacing w:val="27"/>
        </w:rPr>
        <w:t xml:space="preserve"> </w:t>
      </w:r>
      <w:r>
        <w:t>good</w:t>
      </w:r>
      <w:r>
        <w:rPr>
          <w:spacing w:val="32"/>
        </w:rPr>
        <w:t xml:space="preserve"> </w:t>
      </w:r>
      <w:r>
        <w:rPr>
          <w:spacing w:val="-2"/>
        </w:rPr>
        <w:t>physical</w:t>
      </w:r>
      <w:r>
        <w:rPr>
          <w:spacing w:val="31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rPr>
          <w:spacing w:val="-1"/>
        </w:rPr>
        <w:t>technical</w:t>
      </w:r>
      <w:r>
        <w:rPr>
          <w:spacing w:val="55"/>
        </w:rPr>
        <w:t xml:space="preserve"> </w:t>
      </w:r>
      <w:r>
        <w:rPr>
          <w:spacing w:val="-1"/>
        </w:rPr>
        <w:t>skills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-1"/>
        </w:rPr>
        <w:t>deal</w:t>
      </w:r>
      <w:r>
        <w:rPr>
          <w:spacing w:val="26"/>
        </w:rPr>
        <w:t xml:space="preserve"> </w:t>
      </w:r>
      <w:r>
        <w:rPr>
          <w:spacing w:val="-3"/>
        </w:rPr>
        <w:t>with</w:t>
      </w:r>
      <w:r>
        <w:rPr>
          <w:spacing w:val="27"/>
        </w:rPr>
        <w:t xml:space="preserve"> </w:t>
      </w:r>
      <w:r>
        <w:rPr>
          <w:spacing w:val="-1"/>
        </w:rPr>
        <w:t>demands</w:t>
      </w:r>
      <w:r>
        <w:rPr>
          <w:spacing w:val="27"/>
        </w:rPr>
        <w:t xml:space="preserve"> </w:t>
      </w:r>
      <w:r>
        <w:rPr>
          <w:spacing w:val="-3"/>
        </w:rPr>
        <w:t>of</w:t>
      </w:r>
      <w:r>
        <w:rPr>
          <w:spacing w:val="30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goalkeeper</w:t>
      </w:r>
      <w:r>
        <w:rPr>
          <w:spacing w:val="28"/>
        </w:rPr>
        <w:t xml:space="preserve"> </w:t>
      </w:r>
      <w:r>
        <w:rPr>
          <w:spacing w:val="-2"/>
        </w:rPr>
        <w:t>position;</w:t>
      </w:r>
      <w:r>
        <w:rPr>
          <w:spacing w:val="28"/>
        </w:rPr>
        <w:t xml:space="preserve"> </w:t>
      </w:r>
      <w:r>
        <w:rPr>
          <w:spacing w:val="-1"/>
        </w:rPr>
        <w:t>is</w:t>
      </w:r>
      <w:r>
        <w:rPr>
          <w:spacing w:val="27"/>
        </w:rPr>
        <w:t xml:space="preserve"> </w:t>
      </w:r>
      <w:r>
        <w:rPr>
          <w:spacing w:val="-1"/>
        </w:rPr>
        <w:t>able</w:t>
      </w:r>
      <w:r>
        <w:rPr>
          <w:spacing w:val="24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-1"/>
        </w:rPr>
        <w:t>initiate</w:t>
      </w:r>
      <w:r>
        <w:rPr>
          <w:spacing w:val="24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attack;</w:t>
      </w:r>
      <w:r>
        <w:rPr>
          <w:spacing w:val="28"/>
        </w:rPr>
        <w:t xml:space="preserve"> </w:t>
      </w:r>
      <w:r>
        <w:rPr>
          <w:spacing w:val="-1"/>
        </w:rPr>
        <w:t>usually</w:t>
      </w:r>
      <w:r>
        <w:rPr>
          <w:spacing w:val="23"/>
        </w:rPr>
        <w:t xml:space="preserve"> </w:t>
      </w:r>
      <w:r>
        <w:rPr>
          <w:spacing w:val="-1"/>
        </w:rPr>
        <w:t>makes</w:t>
      </w:r>
      <w:r>
        <w:rPr>
          <w:spacing w:val="30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2"/>
        </w:rPr>
        <w:t>save;</w:t>
      </w:r>
      <w:r>
        <w:rPr>
          <w:spacing w:val="59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rPr>
          <w:spacing w:val="1"/>
        </w:rPr>
        <w:t xml:space="preserve"> </w:t>
      </w:r>
      <w:r>
        <w:rPr>
          <w:spacing w:val="-2"/>
        </w:rPr>
        <w:t>command</w:t>
      </w:r>
      <w:r>
        <w:rPr>
          <w:spacing w:val="1"/>
        </w:rPr>
        <w:t xml:space="preserve"> </w:t>
      </w:r>
      <w:r>
        <w:rPr>
          <w:spacing w:val="-3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most</w:t>
      </w:r>
      <w:r>
        <w:rPr>
          <w:spacing w:val="4"/>
        </w:rPr>
        <w:t xml:space="preserve"> </w:t>
      </w:r>
      <w:r>
        <w:rPr>
          <w:spacing w:val="-2"/>
        </w:rPr>
        <w:t>distribution techniques.</w:t>
      </w:r>
    </w:p>
    <w:p w:rsidR="00B94E8E" w:rsidRDefault="00B94E8E">
      <w:pPr>
        <w:pStyle w:val="BodyText"/>
        <w:kinsoku w:val="0"/>
        <w:overflowPunct w:val="0"/>
        <w:spacing w:before="7"/>
        <w:ind w:left="0" w:firstLine="0"/>
        <w:rPr>
          <w:sz w:val="21"/>
          <w:szCs w:val="21"/>
        </w:rPr>
      </w:pPr>
    </w:p>
    <w:p w:rsidR="00B94E8E" w:rsidRDefault="004961DE">
      <w:pPr>
        <w:pStyle w:val="BodyText"/>
        <w:kinsoku w:val="0"/>
        <w:overflowPunct w:val="0"/>
        <w:ind w:left="380" w:firstLine="0"/>
        <w:jc w:val="both"/>
      </w:pPr>
      <w:r>
        <w:rPr>
          <w:b/>
          <w:bCs/>
        </w:rPr>
        <w:t>2 -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BELOW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-4"/>
        </w:rPr>
        <w:t>AVERAGE</w:t>
      </w:r>
      <w:r>
        <w:rPr>
          <w:b/>
          <w:bCs/>
        </w:rPr>
        <w:t xml:space="preserve"> </w:t>
      </w:r>
      <w:r>
        <w:rPr>
          <w:spacing w:val="-1"/>
        </w:rPr>
        <w:t>translates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a </w:t>
      </w:r>
      <w:r>
        <w:rPr>
          <w:spacing w:val="-2"/>
        </w:rPr>
        <w:t>player</w:t>
      </w:r>
      <w:r>
        <w:rPr>
          <w:spacing w:val="4"/>
        </w:rPr>
        <w:t xml:space="preserve"> </w:t>
      </w:r>
      <w:r>
        <w:rPr>
          <w:spacing w:val="-4"/>
        </w:rPr>
        <w:t>who:</w:t>
      </w:r>
    </w:p>
    <w:p w:rsidR="00B94E8E" w:rsidRDefault="00B94E8E">
      <w:pPr>
        <w:pStyle w:val="BodyText"/>
        <w:kinsoku w:val="0"/>
        <w:overflowPunct w:val="0"/>
        <w:spacing w:before="3"/>
        <w:ind w:left="0" w:firstLine="0"/>
      </w:pPr>
    </w:p>
    <w:p w:rsidR="00B94E8E" w:rsidRDefault="004961DE">
      <w:pPr>
        <w:pStyle w:val="BodyText"/>
        <w:kinsoku w:val="0"/>
        <w:overflowPunct w:val="0"/>
        <w:ind w:right="117" w:firstLine="0"/>
        <w:jc w:val="both"/>
        <w:rPr>
          <w:spacing w:val="-1"/>
        </w:rPr>
      </w:pPr>
      <w:r>
        <w:rPr>
          <w:spacing w:val="-1"/>
        </w:rPr>
        <w:t>Occasionally</w:t>
      </w:r>
      <w:r>
        <w:rPr>
          <w:spacing w:val="11"/>
        </w:rPr>
        <w:t xml:space="preserve"> </w:t>
      </w:r>
      <w:r>
        <w:rPr>
          <w:spacing w:val="-1"/>
        </w:rPr>
        <w:t>assumes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ready</w:t>
      </w:r>
      <w:r>
        <w:rPr>
          <w:spacing w:val="11"/>
        </w:rPr>
        <w:t xml:space="preserve"> </w:t>
      </w:r>
      <w:r>
        <w:rPr>
          <w:spacing w:val="-1"/>
        </w:rPr>
        <w:t>position;</w:t>
      </w:r>
      <w:r>
        <w:rPr>
          <w:spacing w:val="19"/>
        </w:rPr>
        <w:t xml:space="preserve"> </w:t>
      </w:r>
      <w:r>
        <w:rPr>
          <w:spacing w:val="-2"/>
        </w:rPr>
        <w:t>seldom</w:t>
      </w:r>
      <w:r>
        <w:rPr>
          <w:spacing w:val="16"/>
        </w:rPr>
        <w:t xml:space="preserve"> </w:t>
      </w:r>
      <w:r>
        <w:rPr>
          <w:spacing w:val="-1"/>
        </w:rPr>
        <w:t>adjusts</w:t>
      </w:r>
      <w:r>
        <w:rPr>
          <w:spacing w:val="15"/>
        </w:rPr>
        <w:t xml:space="preserve"> </w:t>
      </w:r>
      <w:r>
        <w:rPr>
          <w:spacing w:val="-1"/>
        </w:rPr>
        <w:t>his</w:t>
      </w:r>
      <w:r>
        <w:rPr>
          <w:spacing w:val="13"/>
        </w:rPr>
        <w:t xml:space="preserve"> </w:t>
      </w:r>
      <w:r>
        <w:rPr>
          <w:spacing w:val="-1"/>
        </w:rPr>
        <w:t>or</w:t>
      </w:r>
      <w:r>
        <w:rPr>
          <w:spacing w:val="16"/>
        </w:rPr>
        <w:t xml:space="preserve"> </w:t>
      </w:r>
      <w:r>
        <w:rPr>
          <w:spacing w:val="-1"/>
        </w:rPr>
        <w:t>her</w:t>
      </w:r>
      <w:r>
        <w:rPr>
          <w:spacing w:val="16"/>
        </w:rPr>
        <w:t xml:space="preserve"> </w:t>
      </w:r>
      <w:r>
        <w:rPr>
          <w:spacing w:val="-2"/>
        </w:rPr>
        <w:t>position</w:t>
      </w:r>
      <w:r>
        <w:rPr>
          <w:spacing w:val="15"/>
        </w:rPr>
        <w:t xml:space="preserve"> </w:t>
      </w:r>
      <w:r>
        <w:rPr>
          <w:spacing w:val="-1"/>
        </w:rPr>
        <w:t>as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angle</w:t>
      </w:r>
      <w:r>
        <w:rPr>
          <w:spacing w:val="15"/>
        </w:rPr>
        <w:t xml:space="preserve"> </w:t>
      </w:r>
      <w:r>
        <w:rPr>
          <w:spacing w:val="-3"/>
        </w:rPr>
        <w:t>of</w:t>
      </w:r>
      <w:r>
        <w:rPr>
          <w:spacing w:val="1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ball</w:t>
      </w:r>
      <w:r>
        <w:rPr>
          <w:spacing w:val="14"/>
        </w:rPr>
        <w:t xml:space="preserve"> </w:t>
      </w:r>
      <w:r>
        <w:rPr>
          <w:spacing w:val="-1"/>
        </w:rPr>
        <w:t>changes;</w:t>
      </w:r>
      <w:r>
        <w:rPr>
          <w:spacing w:val="67"/>
        </w:rPr>
        <w:t xml:space="preserve"> </w:t>
      </w:r>
      <w:r>
        <w:rPr>
          <w:spacing w:val="-1"/>
        </w:rPr>
        <w:t>is</w:t>
      </w:r>
      <w:r>
        <w:rPr>
          <w:spacing w:val="8"/>
        </w:rPr>
        <w:t xml:space="preserve"> </w:t>
      </w:r>
      <w:r>
        <w:rPr>
          <w:spacing w:val="-1"/>
        </w:rPr>
        <w:t>hesitant</w:t>
      </w:r>
      <w:r>
        <w:rPr>
          <w:spacing w:val="9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take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2"/>
        </w:rPr>
        <w:t>initiative</w:t>
      </w:r>
      <w:r>
        <w:rPr>
          <w:spacing w:val="10"/>
        </w:rPr>
        <w:t xml:space="preserve"> </w:t>
      </w:r>
      <w:r>
        <w:rPr>
          <w:spacing w:val="-2"/>
        </w:rPr>
        <w:t>away</w:t>
      </w:r>
      <w:r>
        <w:rPr>
          <w:spacing w:val="5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2"/>
        </w:rPr>
        <w:t>attacker;</w:t>
      </w:r>
      <w:r>
        <w:rPr>
          <w:spacing w:val="11"/>
        </w:rPr>
        <w:t xml:space="preserve"> </w:t>
      </w:r>
      <w:r>
        <w:rPr>
          <w:spacing w:val="-1"/>
        </w:rPr>
        <w:t>is</w:t>
      </w:r>
      <w:r>
        <w:rPr>
          <w:spacing w:val="8"/>
        </w:rPr>
        <w:t xml:space="preserve"> </w:t>
      </w:r>
      <w:r>
        <w:rPr>
          <w:spacing w:val="-2"/>
        </w:rPr>
        <w:t>infrequently</w:t>
      </w:r>
      <w:r>
        <w:rPr>
          <w:spacing w:val="3"/>
        </w:rPr>
        <w:t xml:space="preserve"> </w:t>
      </w:r>
      <w:r>
        <w:rPr>
          <w:spacing w:val="-2"/>
        </w:rPr>
        <w:t>focused;</w:t>
      </w:r>
      <w:r>
        <w:rPr>
          <w:spacing w:val="9"/>
        </w:rPr>
        <w:t xml:space="preserve"> </w:t>
      </w:r>
      <w:r>
        <w:rPr>
          <w:spacing w:val="-1"/>
        </w:rPr>
        <w:t>uses</w:t>
      </w:r>
      <w:r>
        <w:rPr>
          <w:spacing w:val="8"/>
        </w:rPr>
        <w:t xml:space="preserve"> </w:t>
      </w:r>
      <w:r>
        <w:rPr>
          <w:spacing w:val="-2"/>
        </w:rPr>
        <w:t>communication;</w:t>
      </w:r>
      <w:r>
        <w:rPr>
          <w:spacing w:val="11"/>
        </w:rPr>
        <w:t xml:space="preserve"> </w:t>
      </w:r>
      <w:r>
        <w:rPr>
          <w:spacing w:val="-1"/>
        </w:rPr>
        <w:t>has</w:t>
      </w:r>
      <w:r>
        <w:rPr>
          <w:spacing w:val="8"/>
        </w:rPr>
        <w:t xml:space="preserve"> </w:t>
      </w:r>
      <w:r>
        <w:rPr>
          <w:spacing w:val="-1"/>
        </w:rPr>
        <w:t>some</w:t>
      </w:r>
      <w:r>
        <w:rPr>
          <w:spacing w:val="111"/>
        </w:rPr>
        <w:t xml:space="preserve"> </w:t>
      </w:r>
      <w:r>
        <w:rPr>
          <w:spacing w:val="-2"/>
        </w:rPr>
        <w:t>physical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rPr>
          <w:spacing w:val="-1"/>
        </w:rPr>
        <w:t>technical</w:t>
      </w:r>
      <w:r>
        <w:rPr>
          <w:spacing w:val="19"/>
        </w:rPr>
        <w:t xml:space="preserve"> </w:t>
      </w:r>
      <w:r>
        <w:rPr>
          <w:spacing w:val="-2"/>
        </w:rPr>
        <w:t>skills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1"/>
        </w:rPr>
        <w:t>deal</w:t>
      </w:r>
      <w:r>
        <w:rPr>
          <w:spacing w:val="19"/>
        </w:rPr>
        <w:t xml:space="preserve"> </w:t>
      </w:r>
      <w:r>
        <w:rPr>
          <w:spacing w:val="-3"/>
        </w:rPr>
        <w:t>with</w:t>
      </w:r>
      <w:r>
        <w:rPr>
          <w:spacing w:val="20"/>
        </w:rPr>
        <w:t xml:space="preserve"> </w:t>
      </w:r>
      <w:r>
        <w:rPr>
          <w:spacing w:val="-2"/>
        </w:rPr>
        <w:t>demands</w:t>
      </w:r>
      <w:r>
        <w:rPr>
          <w:spacing w:val="20"/>
        </w:rPr>
        <w:t xml:space="preserve"> </w:t>
      </w:r>
      <w:r>
        <w:rPr>
          <w:spacing w:val="-3"/>
        </w:rPr>
        <w:t>of</w:t>
      </w:r>
      <w:r>
        <w:rPr>
          <w:spacing w:val="2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goalkeeper</w:t>
      </w:r>
      <w:r>
        <w:rPr>
          <w:spacing w:val="21"/>
        </w:rPr>
        <w:t xml:space="preserve"> </w:t>
      </w:r>
      <w:r>
        <w:rPr>
          <w:spacing w:val="-2"/>
        </w:rPr>
        <w:t>position;</w:t>
      </w:r>
      <w:r>
        <w:rPr>
          <w:spacing w:val="21"/>
        </w:rPr>
        <w:t xml:space="preserve"> </w:t>
      </w:r>
      <w:r>
        <w:rPr>
          <w:spacing w:val="-1"/>
        </w:rPr>
        <w:t>is</w:t>
      </w:r>
      <w:r>
        <w:rPr>
          <w:spacing w:val="20"/>
        </w:rPr>
        <w:t xml:space="preserve"> </w:t>
      </w:r>
      <w:r>
        <w:rPr>
          <w:spacing w:val="-2"/>
        </w:rPr>
        <w:t>hesitant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1"/>
        </w:rPr>
        <w:t>initiate</w:t>
      </w:r>
      <w:r>
        <w:rPr>
          <w:spacing w:val="20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attack;</w:t>
      </w:r>
      <w:r>
        <w:rPr>
          <w:spacing w:val="91"/>
        </w:rPr>
        <w:t xml:space="preserve"> </w:t>
      </w:r>
      <w:r>
        <w:rPr>
          <w:spacing w:val="-1"/>
        </w:rPr>
        <w:t xml:space="preserve">occasionally makes </w:t>
      </w:r>
      <w:r>
        <w:t>the</w:t>
      </w:r>
      <w:r>
        <w:rPr>
          <w:spacing w:val="-2"/>
        </w:rPr>
        <w:t xml:space="preserve"> </w:t>
      </w:r>
      <w:r>
        <w:rPr>
          <w:spacing w:val="-3"/>
        </w:rPr>
        <w:t>save;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has limited</w:t>
      </w:r>
      <w:r>
        <w:t xml:space="preserve"> </w:t>
      </w:r>
      <w:r>
        <w:rPr>
          <w:spacing w:val="-2"/>
        </w:rPr>
        <w:t>command</w:t>
      </w:r>
      <w:r>
        <w:rPr>
          <w:spacing w:val="1"/>
        </w:rPr>
        <w:t xml:space="preserve"> </w:t>
      </w:r>
      <w:r>
        <w:rPr>
          <w:spacing w:val="-3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distribution</w:t>
      </w:r>
      <w:r>
        <w:rPr>
          <w:spacing w:val="-4"/>
        </w:rPr>
        <w:t xml:space="preserve"> </w:t>
      </w:r>
      <w:r>
        <w:rPr>
          <w:spacing w:val="-1"/>
        </w:rPr>
        <w:t>techniques.</w:t>
      </w:r>
    </w:p>
    <w:p w:rsidR="00B94E8E" w:rsidRDefault="00B94E8E">
      <w:pPr>
        <w:pStyle w:val="BodyText"/>
        <w:kinsoku w:val="0"/>
        <w:overflowPunct w:val="0"/>
        <w:spacing w:before="5"/>
        <w:ind w:left="0" w:firstLine="0"/>
        <w:rPr>
          <w:sz w:val="21"/>
          <w:szCs w:val="21"/>
        </w:rPr>
      </w:pPr>
    </w:p>
    <w:p w:rsidR="00B94E8E" w:rsidRDefault="004961DE">
      <w:pPr>
        <w:pStyle w:val="BodyText"/>
        <w:kinsoku w:val="0"/>
        <w:overflowPunct w:val="0"/>
        <w:ind w:left="380" w:firstLine="0"/>
        <w:jc w:val="both"/>
      </w:pPr>
      <w:r>
        <w:rPr>
          <w:b/>
          <w:bCs/>
        </w:rPr>
        <w:t>1 -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2"/>
        </w:rPr>
        <w:t>NEEDS IMPROVEMENT</w:t>
      </w:r>
      <w:r>
        <w:rPr>
          <w:b/>
          <w:bCs/>
          <w:spacing w:val="-4"/>
        </w:rPr>
        <w:t xml:space="preserve"> </w:t>
      </w:r>
      <w:r>
        <w:rPr>
          <w:spacing w:val="-1"/>
        </w:rPr>
        <w:t>translates</w:t>
      </w:r>
      <w:r>
        <w:rPr>
          <w:spacing w:val="-2"/>
        </w:rPr>
        <w:t xml:space="preserve"> </w:t>
      </w:r>
      <w:r>
        <w:t>to a</w:t>
      </w:r>
      <w:r>
        <w:rPr>
          <w:spacing w:val="-2"/>
        </w:rPr>
        <w:t xml:space="preserve"> player</w:t>
      </w:r>
      <w:r>
        <w:rPr>
          <w:spacing w:val="4"/>
        </w:rPr>
        <w:t xml:space="preserve"> </w:t>
      </w:r>
      <w:r>
        <w:rPr>
          <w:spacing w:val="-3"/>
        </w:rPr>
        <w:t>who:</w:t>
      </w:r>
    </w:p>
    <w:p w:rsidR="00B94E8E" w:rsidRDefault="00B94E8E">
      <w:pPr>
        <w:pStyle w:val="BodyText"/>
        <w:kinsoku w:val="0"/>
        <w:overflowPunct w:val="0"/>
        <w:spacing w:before="3"/>
        <w:ind w:left="0" w:firstLine="0"/>
      </w:pPr>
    </w:p>
    <w:p w:rsidR="00B94E8E" w:rsidRDefault="004961DE">
      <w:pPr>
        <w:pStyle w:val="BodyText"/>
        <w:kinsoku w:val="0"/>
        <w:overflowPunct w:val="0"/>
        <w:ind w:right="116" w:firstLine="0"/>
        <w:jc w:val="both"/>
        <w:rPr>
          <w:spacing w:val="-1"/>
        </w:rPr>
      </w:pPr>
      <w:r>
        <w:rPr>
          <w:spacing w:val="-1"/>
        </w:rPr>
        <w:t>Rarely</w:t>
      </w:r>
      <w:r>
        <w:rPr>
          <w:spacing w:val="15"/>
        </w:rPr>
        <w:t xml:space="preserve"> </w:t>
      </w:r>
      <w:r>
        <w:rPr>
          <w:spacing w:val="-1"/>
        </w:rPr>
        <w:t>adjusts</w:t>
      </w:r>
      <w:r>
        <w:rPr>
          <w:spacing w:val="20"/>
        </w:rPr>
        <w:t xml:space="preserve"> </w:t>
      </w:r>
      <w:r>
        <w:rPr>
          <w:spacing w:val="-1"/>
        </w:rPr>
        <w:t>his</w:t>
      </w:r>
      <w:r>
        <w:rPr>
          <w:spacing w:val="20"/>
        </w:rPr>
        <w:t xml:space="preserve"> </w:t>
      </w:r>
      <w:r>
        <w:rPr>
          <w:spacing w:val="-2"/>
        </w:rPr>
        <w:t>or</w:t>
      </w:r>
      <w:r>
        <w:rPr>
          <w:spacing w:val="21"/>
        </w:rPr>
        <w:t xml:space="preserve"> </w:t>
      </w:r>
      <w:r>
        <w:rPr>
          <w:spacing w:val="-3"/>
        </w:rPr>
        <w:t>her</w:t>
      </w:r>
      <w:r>
        <w:rPr>
          <w:spacing w:val="19"/>
        </w:rPr>
        <w:t xml:space="preserve"> </w:t>
      </w:r>
      <w:r>
        <w:rPr>
          <w:spacing w:val="-1"/>
        </w:rPr>
        <w:t>position</w:t>
      </w:r>
      <w:r>
        <w:rPr>
          <w:spacing w:val="17"/>
        </w:rPr>
        <w:t xml:space="preserve"> </w:t>
      </w:r>
      <w:r>
        <w:rPr>
          <w:spacing w:val="-1"/>
        </w:rPr>
        <w:t>as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2"/>
        </w:rPr>
        <w:t>angle</w:t>
      </w:r>
      <w:r>
        <w:rPr>
          <w:spacing w:val="17"/>
        </w:rPr>
        <w:t xml:space="preserve"> </w:t>
      </w:r>
      <w:r>
        <w:rPr>
          <w:spacing w:val="-3"/>
        </w:rPr>
        <w:t>of</w:t>
      </w:r>
      <w:r>
        <w:rPr>
          <w:spacing w:val="21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ball</w:t>
      </w:r>
      <w:r>
        <w:rPr>
          <w:spacing w:val="19"/>
        </w:rPr>
        <w:t xml:space="preserve"> </w:t>
      </w:r>
      <w:r>
        <w:rPr>
          <w:spacing w:val="-1"/>
        </w:rPr>
        <w:t>changes;</w:t>
      </w:r>
      <w:r>
        <w:rPr>
          <w:spacing w:val="21"/>
        </w:rPr>
        <w:t xml:space="preserve"> </w:t>
      </w:r>
      <w:r>
        <w:rPr>
          <w:spacing w:val="-2"/>
        </w:rPr>
        <w:t>is</w:t>
      </w:r>
      <w:r>
        <w:rPr>
          <w:spacing w:val="20"/>
        </w:rPr>
        <w:t xml:space="preserve"> </w:t>
      </w:r>
      <w:r>
        <w:rPr>
          <w:spacing w:val="-2"/>
        </w:rPr>
        <w:t>hesitant</w:t>
      </w:r>
      <w:r>
        <w:rPr>
          <w:spacing w:val="21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take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2"/>
        </w:rPr>
        <w:t>initiative</w:t>
      </w:r>
      <w:r>
        <w:rPr>
          <w:spacing w:val="20"/>
        </w:rPr>
        <w:t xml:space="preserve"> </w:t>
      </w:r>
      <w:r>
        <w:rPr>
          <w:spacing w:val="-2"/>
        </w:rPr>
        <w:t>away</w:t>
      </w:r>
      <w:r>
        <w:rPr>
          <w:spacing w:val="15"/>
        </w:rPr>
        <w:t xml:space="preserve"> </w:t>
      </w:r>
      <w:r>
        <w:rPr>
          <w:spacing w:val="-1"/>
        </w:rPr>
        <w:t>from</w:t>
      </w:r>
      <w:r>
        <w:rPr>
          <w:spacing w:val="7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attacker;</w:t>
      </w:r>
      <w:r>
        <w:rPr>
          <w:spacing w:val="28"/>
        </w:rPr>
        <w:t xml:space="preserve"> </w:t>
      </w:r>
      <w:r>
        <w:rPr>
          <w:spacing w:val="-1"/>
        </w:rPr>
        <w:t>cannot</w:t>
      </w:r>
      <w:r>
        <w:rPr>
          <w:spacing w:val="28"/>
        </w:rPr>
        <w:t xml:space="preserve"> </w:t>
      </w:r>
      <w:r>
        <w:rPr>
          <w:spacing w:val="-2"/>
        </w:rPr>
        <w:t>assess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2"/>
        </w:rPr>
        <w:t>line;</w:t>
      </w:r>
      <w:r>
        <w:rPr>
          <w:spacing w:val="28"/>
        </w:rPr>
        <w:t xml:space="preserve"> </w:t>
      </w:r>
      <w:r>
        <w:rPr>
          <w:spacing w:val="-1"/>
        </w:rPr>
        <w:t>is</w:t>
      </w:r>
      <w:r>
        <w:rPr>
          <w:spacing w:val="27"/>
        </w:rPr>
        <w:t xml:space="preserve"> </w:t>
      </w:r>
      <w:r>
        <w:rPr>
          <w:spacing w:val="-2"/>
        </w:rPr>
        <w:t>distracted;</w:t>
      </w:r>
      <w:r>
        <w:rPr>
          <w:spacing w:val="30"/>
        </w:rPr>
        <w:t xml:space="preserve"> </w:t>
      </w:r>
      <w:r>
        <w:rPr>
          <w:spacing w:val="-1"/>
        </w:rPr>
        <w:t>does</w:t>
      </w:r>
      <w:r>
        <w:rPr>
          <w:spacing w:val="27"/>
        </w:rPr>
        <w:t xml:space="preserve"> </w:t>
      </w:r>
      <w:r>
        <w:rPr>
          <w:spacing w:val="-3"/>
        </w:rPr>
        <w:t>not</w:t>
      </w:r>
      <w:r>
        <w:rPr>
          <w:spacing w:val="28"/>
        </w:rPr>
        <w:t xml:space="preserve"> </w:t>
      </w:r>
      <w:r>
        <w:rPr>
          <w:spacing w:val="-2"/>
        </w:rPr>
        <w:t>communicate;</w:t>
      </w:r>
      <w:r>
        <w:rPr>
          <w:spacing w:val="30"/>
        </w:rPr>
        <w:t xml:space="preserve"> </w:t>
      </w:r>
      <w:r>
        <w:rPr>
          <w:spacing w:val="-2"/>
        </w:rPr>
        <w:t>has</w:t>
      </w:r>
      <w:r>
        <w:rPr>
          <w:spacing w:val="27"/>
        </w:rPr>
        <w:t xml:space="preserve"> </w:t>
      </w:r>
      <w:r>
        <w:rPr>
          <w:spacing w:val="-1"/>
        </w:rPr>
        <w:t>limited</w:t>
      </w:r>
      <w:r>
        <w:rPr>
          <w:spacing w:val="24"/>
        </w:rPr>
        <w:t xml:space="preserve"> </w:t>
      </w:r>
      <w:r>
        <w:rPr>
          <w:spacing w:val="-2"/>
        </w:rPr>
        <w:t>physical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technical</w:t>
      </w:r>
      <w:r>
        <w:rPr>
          <w:spacing w:val="83"/>
        </w:rPr>
        <w:t xml:space="preserve"> </w:t>
      </w:r>
      <w:r>
        <w:rPr>
          <w:spacing w:val="-1"/>
        </w:rPr>
        <w:t>skills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deal</w:t>
      </w:r>
      <w:r>
        <w:rPr>
          <w:spacing w:val="12"/>
        </w:rPr>
        <w:t xml:space="preserve"> </w:t>
      </w:r>
      <w:r>
        <w:rPr>
          <w:spacing w:val="-2"/>
        </w:rPr>
        <w:t>with</w:t>
      </w:r>
      <w:r>
        <w:rPr>
          <w:spacing w:val="15"/>
        </w:rPr>
        <w:t xml:space="preserve"> </w:t>
      </w:r>
      <w:r>
        <w:rPr>
          <w:spacing w:val="-1"/>
        </w:rPr>
        <w:t>demands</w:t>
      </w:r>
      <w:r>
        <w:rPr>
          <w:spacing w:val="15"/>
        </w:rPr>
        <w:t xml:space="preserve"> </w:t>
      </w:r>
      <w:r>
        <w:rPr>
          <w:spacing w:val="-2"/>
        </w:rPr>
        <w:t>of</w:t>
      </w:r>
      <w:r>
        <w:rPr>
          <w:spacing w:val="1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goalkeeper</w:t>
      </w:r>
      <w:r>
        <w:rPr>
          <w:spacing w:val="14"/>
        </w:rPr>
        <w:t xml:space="preserve"> </w:t>
      </w:r>
      <w:r>
        <w:rPr>
          <w:spacing w:val="-2"/>
        </w:rPr>
        <w:t>position;</w:t>
      </w:r>
      <w:r>
        <w:rPr>
          <w:spacing w:val="14"/>
        </w:rPr>
        <w:t xml:space="preserve"> </w:t>
      </w:r>
      <w:r>
        <w:rPr>
          <w:spacing w:val="-2"/>
        </w:rPr>
        <w:t>will</w:t>
      </w:r>
      <w:r>
        <w:rPr>
          <w:spacing w:val="14"/>
        </w:rPr>
        <w:t xml:space="preserve"> </w:t>
      </w:r>
      <w:r>
        <w:rPr>
          <w:spacing w:val="-1"/>
        </w:rPr>
        <w:t>not</w:t>
      </w:r>
      <w:r>
        <w:rPr>
          <w:spacing w:val="14"/>
        </w:rPr>
        <w:t xml:space="preserve"> </w:t>
      </w:r>
      <w:r>
        <w:rPr>
          <w:spacing w:val="-1"/>
        </w:rPr>
        <w:t>initiate</w:t>
      </w:r>
      <w:r>
        <w:rPr>
          <w:spacing w:val="10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attack;</w:t>
      </w:r>
      <w:r>
        <w:rPr>
          <w:spacing w:val="14"/>
        </w:rPr>
        <w:t xml:space="preserve"> </w:t>
      </w:r>
      <w:r>
        <w:rPr>
          <w:spacing w:val="-2"/>
        </w:rPr>
        <w:t>seldom</w:t>
      </w:r>
      <w:r>
        <w:rPr>
          <w:spacing w:val="14"/>
        </w:rPr>
        <w:t xml:space="preserve"> </w:t>
      </w:r>
      <w:r>
        <w:rPr>
          <w:spacing w:val="-1"/>
        </w:rPr>
        <w:t>makes</w:t>
      </w:r>
      <w:r>
        <w:rPr>
          <w:spacing w:val="13"/>
        </w:rPr>
        <w:t xml:space="preserve"> </w:t>
      </w:r>
      <w:r>
        <w:rPr>
          <w:spacing w:val="-2"/>
        </w:rPr>
        <w:t>the</w:t>
      </w:r>
      <w:r>
        <w:rPr>
          <w:spacing w:val="12"/>
        </w:rPr>
        <w:t xml:space="preserve"> </w:t>
      </w:r>
      <w:r>
        <w:rPr>
          <w:spacing w:val="-2"/>
        </w:rPr>
        <w:t>save;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72"/>
        </w:rPr>
        <w:t xml:space="preserve"> </w:t>
      </w:r>
      <w:r>
        <w:rPr>
          <w:spacing w:val="-1"/>
        </w:rPr>
        <w:t>lacks</w:t>
      </w:r>
      <w:r>
        <w:rPr>
          <w:spacing w:val="-2"/>
        </w:rPr>
        <w:t xml:space="preserve"> </w:t>
      </w:r>
      <w:r>
        <w:rPr>
          <w:spacing w:val="-1"/>
        </w:rPr>
        <w:t>command</w:t>
      </w:r>
      <w:r>
        <w:rPr>
          <w:spacing w:val="-2"/>
        </w:rPr>
        <w:t xml:space="preserve"> </w:t>
      </w:r>
      <w:r>
        <w:rPr>
          <w:spacing w:val="-3"/>
        </w:rPr>
        <w:t>of</w:t>
      </w:r>
      <w:r>
        <w:rPr>
          <w:spacing w:val="4"/>
        </w:rPr>
        <w:t xml:space="preserve"> </w:t>
      </w:r>
      <w:r>
        <w:rPr>
          <w:spacing w:val="-2"/>
        </w:rPr>
        <w:t>distribution</w:t>
      </w:r>
      <w:r>
        <w:t xml:space="preserve"> </w:t>
      </w:r>
      <w:r>
        <w:rPr>
          <w:spacing w:val="-1"/>
        </w:rPr>
        <w:t>techniques.</w:t>
      </w:r>
    </w:p>
    <w:p w:rsidR="00B94E8E" w:rsidRDefault="00B94E8E">
      <w:pPr>
        <w:pStyle w:val="BodyText"/>
        <w:kinsoku w:val="0"/>
        <w:overflowPunct w:val="0"/>
        <w:ind w:left="0" w:firstLine="0"/>
      </w:pPr>
    </w:p>
    <w:p w:rsidR="00B94E8E" w:rsidRDefault="00B94E8E">
      <w:pPr>
        <w:pStyle w:val="BodyText"/>
        <w:kinsoku w:val="0"/>
        <w:overflowPunct w:val="0"/>
        <w:ind w:left="0" w:firstLine="0"/>
      </w:pPr>
    </w:p>
    <w:p w:rsidR="00B94E8E" w:rsidRDefault="00B94E8E">
      <w:pPr>
        <w:pStyle w:val="BodyText"/>
        <w:kinsoku w:val="0"/>
        <w:overflowPunct w:val="0"/>
        <w:ind w:left="0" w:firstLine="0"/>
        <w:rPr>
          <w:sz w:val="24"/>
          <w:szCs w:val="24"/>
        </w:rPr>
      </w:pPr>
    </w:p>
    <w:p w:rsidR="00B94E8E" w:rsidRDefault="005C4FB7">
      <w:pPr>
        <w:pStyle w:val="Heading5"/>
        <w:tabs>
          <w:tab w:val="left" w:pos="4421"/>
        </w:tabs>
        <w:kinsoku w:val="0"/>
        <w:overflowPunct w:val="0"/>
        <w:spacing w:before="0"/>
        <w:ind w:left="1820"/>
        <w:rPr>
          <w:b w:val="0"/>
          <w:bCs w:val="0"/>
        </w:rPr>
      </w:pPr>
      <w:r w:rsidRPr="005C4FB7">
        <w:rPr>
          <w:noProof/>
        </w:rPr>
        <w:pict>
          <v:shape id="_x0000_s1051" style="position:absolute;left:0;text-align:left;margin-left:65.3pt;margin-top:-10.85pt;width:36pt;height:35.9pt;z-index:-251760128;mso-position-horizontal-relative:page;mso-position-vertical-relative:text" coordsize="720,718" o:allowincell="f" path="m,719r720,l720,,,,,719xe" filled="f">
            <v:path arrowok="t"/>
            <w10:wrap anchorx="page"/>
          </v:shape>
        </w:pict>
      </w:r>
      <w:r w:rsidRPr="005C4FB7">
        <w:rPr>
          <w:noProof/>
        </w:rPr>
        <w:pict>
          <v:shape id="_x0000_s1052" style="position:absolute;left:0;text-align:left;margin-left:191.6pt;margin-top:-10.85pt;width:36pt;height:35.9pt;z-index:-251759104;mso-position-horizontal-relative:page;mso-position-vertical-relative:text" coordsize="720,718" o:allowincell="f" path="m,719r720,l720,,,,,719xe" filled="f">
            <v:path arrowok="t"/>
            <w10:wrap anchorx="page"/>
          </v:shape>
        </w:pict>
      </w:r>
      <w:r w:rsidR="004961DE">
        <w:rPr>
          <w:spacing w:val="-1"/>
        </w:rPr>
        <w:t>Overall</w:t>
      </w:r>
      <w:r w:rsidR="004961DE">
        <w:t xml:space="preserve"> </w:t>
      </w:r>
      <w:r w:rsidR="004961DE">
        <w:rPr>
          <w:spacing w:val="-1"/>
        </w:rPr>
        <w:t>Score</w:t>
      </w:r>
      <w:r w:rsidR="004961DE">
        <w:rPr>
          <w:spacing w:val="-1"/>
        </w:rPr>
        <w:tab/>
        <w:t>Overall</w:t>
      </w:r>
      <w:r w:rsidR="004961DE">
        <w:rPr>
          <w:spacing w:val="36"/>
        </w:rPr>
        <w:t xml:space="preserve"> </w:t>
      </w:r>
      <w:r w:rsidR="004961DE">
        <w:rPr>
          <w:spacing w:val="-1"/>
        </w:rPr>
        <w:t>Rating</w:t>
      </w:r>
      <w:r w:rsidR="004961DE">
        <w:rPr>
          <w:spacing w:val="34"/>
        </w:rPr>
        <w:t xml:space="preserve"> </w:t>
      </w:r>
      <w:r w:rsidR="004961DE">
        <w:rPr>
          <w:spacing w:val="-1"/>
        </w:rPr>
        <w:t>For:</w:t>
      </w:r>
      <w:r w:rsidR="004961DE">
        <w:rPr>
          <w:spacing w:val="38"/>
        </w:rPr>
        <w:t xml:space="preserve"> </w:t>
      </w:r>
      <w:r w:rsidR="004961DE">
        <w:rPr>
          <w:spacing w:val="-1"/>
        </w:rPr>
        <w:t>Sportsmanship,</w:t>
      </w:r>
      <w:r w:rsidR="004961DE">
        <w:rPr>
          <w:spacing w:val="36"/>
        </w:rPr>
        <w:t xml:space="preserve"> </w:t>
      </w:r>
      <w:r w:rsidR="004961DE">
        <w:rPr>
          <w:spacing w:val="-1"/>
        </w:rPr>
        <w:t>Coach</w:t>
      </w:r>
      <w:r w:rsidR="004961DE">
        <w:rPr>
          <w:spacing w:val="5"/>
        </w:rPr>
        <w:t xml:space="preserve"> </w:t>
      </w:r>
      <w:r w:rsidR="004961DE">
        <w:rPr>
          <w:spacing w:val="-2"/>
        </w:rPr>
        <w:t>Ability,</w:t>
      </w:r>
    </w:p>
    <w:p w:rsidR="00B94E8E" w:rsidRDefault="004961DE">
      <w:pPr>
        <w:pStyle w:val="BodyText"/>
        <w:kinsoku w:val="0"/>
        <w:overflowPunct w:val="0"/>
        <w:ind w:left="3808" w:right="3560" w:firstLine="0"/>
        <w:jc w:val="center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Attitude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and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Leadership</w:t>
      </w:r>
    </w:p>
    <w:p w:rsidR="00B94E8E" w:rsidRDefault="00B94E8E">
      <w:pPr>
        <w:pStyle w:val="BodyText"/>
        <w:kinsoku w:val="0"/>
        <w:overflowPunct w:val="0"/>
        <w:ind w:left="0" w:firstLine="0"/>
        <w:rPr>
          <w:b/>
          <w:bCs/>
          <w:sz w:val="24"/>
          <w:szCs w:val="24"/>
        </w:rPr>
      </w:pPr>
    </w:p>
    <w:p w:rsidR="00B94E8E" w:rsidRDefault="00B94E8E">
      <w:pPr>
        <w:pStyle w:val="BodyText"/>
        <w:kinsoku w:val="0"/>
        <w:overflowPunct w:val="0"/>
        <w:spacing w:before="11"/>
        <w:ind w:left="0" w:firstLine="0"/>
        <w:rPr>
          <w:b/>
          <w:bCs/>
          <w:sz w:val="23"/>
          <w:szCs w:val="23"/>
        </w:rPr>
      </w:pPr>
    </w:p>
    <w:p w:rsidR="00B94E8E" w:rsidRDefault="004961DE">
      <w:pPr>
        <w:pStyle w:val="BodyText"/>
        <w:kinsoku w:val="0"/>
        <w:overflowPunct w:val="0"/>
        <w:ind w:left="380" w:firstLine="0"/>
        <w:jc w:val="both"/>
      </w:pPr>
      <w:r>
        <w:rPr>
          <w:b/>
          <w:bCs/>
          <w:spacing w:val="-1"/>
        </w:rPr>
        <w:t>Additional</w:t>
      </w:r>
      <w:r>
        <w:rPr>
          <w:b/>
          <w:bCs/>
          <w:spacing w:val="4"/>
        </w:rPr>
        <w:t xml:space="preserve"> </w:t>
      </w:r>
      <w:r>
        <w:rPr>
          <w:b/>
          <w:bCs/>
          <w:spacing w:val="-2"/>
        </w:rPr>
        <w:t>Comments:</w:t>
      </w:r>
    </w:p>
    <w:p w:rsidR="00B94E8E" w:rsidRDefault="00B94E8E">
      <w:pPr>
        <w:pStyle w:val="BodyText"/>
        <w:kinsoku w:val="0"/>
        <w:overflowPunct w:val="0"/>
        <w:ind w:left="380" w:firstLine="0"/>
        <w:jc w:val="both"/>
        <w:sectPr w:rsidR="00B94E8E">
          <w:pgSz w:w="12240" w:h="15840"/>
          <w:pgMar w:top="120" w:right="540" w:bottom="340" w:left="340" w:header="0" w:footer="149" w:gutter="0"/>
          <w:pgBorders w:offsetFrom="page">
            <w:top w:val="single" w:sz="4" w:space="23" w:color="auto"/>
            <w:left w:val="single" w:sz="4" w:space="23" w:color="auto"/>
            <w:bottom w:val="single" w:sz="4" w:space="23" w:color="auto"/>
            <w:right w:val="single" w:sz="4" w:space="23" w:color="auto"/>
          </w:pgBorders>
          <w:cols w:space="720" w:equalWidth="0">
            <w:col w:w="11360"/>
          </w:cols>
          <w:noEndnote/>
        </w:sectPr>
      </w:pPr>
    </w:p>
    <w:p w:rsidR="00B94E8E" w:rsidRDefault="005C4FB7">
      <w:pPr>
        <w:pStyle w:val="BodyText"/>
        <w:kinsoku w:val="0"/>
        <w:overflowPunct w:val="0"/>
        <w:spacing w:before="40"/>
        <w:ind w:left="3808" w:right="360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C4FB7">
        <w:rPr>
          <w:noProof/>
        </w:rPr>
        <w:lastRenderedPageBreak/>
        <w:pict>
          <v:rect id="_x0000_s1053" style="position:absolute;left:0;text-align:left;margin-left:29.1pt;margin-top:25.6pt;width:74pt;height:74pt;z-index:-251758080;mso-position-horizontal-relative:page" o:allowincell="f" filled="f" stroked="f">
            <v:textbox inset="0,0,0,0">
              <w:txbxContent>
                <w:p w:rsidR="00C2686A" w:rsidRDefault="00C2686A">
                  <w:pPr>
                    <w:widowControl/>
                    <w:autoSpaceDE/>
                    <w:autoSpaceDN/>
                    <w:adjustRightInd/>
                    <w:spacing w:line="148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40435" cy="940435"/>
                        <wp:effectExtent l="19050" t="0" r="0" b="0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0435" cy="9404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2686A" w:rsidRDefault="00C2686A"/>
              </w:txbxContent>
            </v:textbox>
            <w10:wrap anchorx="page"/>
          </v:rect>
        </w:pict>
      </w:r>
      <w:r w:rsidR="004961DE">
        <w:rPr>
          <w:rFonts w:ascii="Times New Roman" w:hAnsi="Times New Roman" w:cs="Times New Roman"/>
          <w:spacing w:val="-1"/>
          <w:sz w:val="24"/>
          <w:szCs w:val="24"/>
        </w:rPr>
        <w:t>CONFIDENTIAL</w:t>
      </w:r>
      <w:r w:rsidR="004961D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961DE">
        <w:rPr>
          <w:rFonts w:ascii="Times New Roman" w:hAnsi="Times New Roman" w:cs="Times New Roman"/>
          <w:sz w:val="24"/>
          <w:szCs w:val="24"/>
        </w:rPr>
        <w:t xml:space="preserve">– </w:t>
      </w:r>
      <w:r w:rsidR="004961DE">
        <w:rPr>
          <w:rFonts w:ascii="Times New Roman" w:hAnsi="Times New Roman" w:cs="Times New Roman"/>
          <w:spacing w:val="-1"/>
          <w:sz w:val="24"/>
          <w:szCs w:val="24"/>
        </w:rPr>
        <w:t>PLAYER/PARENT</w:t>
      </w:r>
    </w:p>
    <w:p w:rsidR="00B94E8E" w:rsidRDefault="00B94E8E">
      <w:pPr>
        <w:pStyle w:val="BodyText"/>
        <w:kinsoku w:val="0"/>
        <w:overflowPunct w:val="0"/>
        <w:spacing w:before="2"/>
        <w:ind w:left="0" w:firstLine="0"/>
        <w:rPr>
          <w:rFonts w:ascii="Times New Roman" w:hAnsi="Times New Roman" w:cs="Times New Roman"/>
          <w:sz w:val="34"/>
          <w:szCs w:val="34"/>
        </w:rPr>
      </w:pPr>
    </w:p>
    <w:p w:rsidR="00B94E8E" w:rsidRDefault="004961DE">
      <w:pPr>
        <w:pStyle w:val="BodyText"/>
        <w:kinsoku w:val="0"/>
        <w:overflowPunct w:val="0"/>
        <w:ind w:left="1911" w:firstLine="0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PLAYER</w:t>
      </w:r>
      <w:r>
        <w:rPr>
          <w:b/>
          <w:bCs/>
          <w:sz w:val="28"/>
          <w:szCs w:val="28"/>
        </w:rPr>
        <w:t xml:space="preserve"> &amp; </w:t>
      </w:r>
      <w:r>
        <w:rPr>
          <w:b/>
          <w:bCs/>
          <w:spacing w:val="-2"/>
          <w:sz w:val="28"/>
          <w:szCs w:val="28"/>
        </w:rPr>
        <w:t>PARENT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EVALUATION</w:t>
      </w:r>
      <w:r>
        <w:rPr>
          <w:b/>
          <w:bCs/>
          <w:spacing w:val="5"/>
          <w:sz w:val="28"/>
          <w:szCs w:val="28"/>
        </w:rPr>
        <w:t xml:space="preserve"> </w:t>
      </w:r>
      <w:r>
        <w:rPr>
          <w:b/>
          <w:bCs/>
          <w:spacing w:val="-3"/>
          <w:sz w:val="28"/>
          <w:szCs w:val="28"/>
        </w:rPr>
        <w:t>FORM</w:t>
      </w:r>
      <w:r>
        <w:rPr>
          <w:b/>
          <w:bCs/>
          <w:spacing w:val="9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-</w:t>
      </w:r>
      <w:r>
        <w:rPr>
          <w:b/>
          <w:bCs/>
          <w:spacing w:val="-1"/>
          <w:sz w:val="28"/>
          <w:szCs w:val="28"/>
        </w:rPr>
        <w:t xml:space="preserve"> Summary</w:t>
      </w:r>
      <w:r>
        <w:rPr>
          <w:b/>
          <w:bCs/>
          <w:spacing w:val="-14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Sheet</w:t>
      </w:r>
    </w:p>
    <w:p w:rsidR="00B94E8E" w:rsidRDefault="00B94E8E">
      <w:pPr>
        <w:pStyle w:val="BodyText"/>
        <w:kinsoku w:val="0"/>
        <w:overflowPunct w:val="0"/>
        <w:spacing w:before="4"/>
        <w:ind w:left="0" w:firstLine="0"/>
        <w:rPr>
          <w:b/>
          <w:bCs/>
          <w:sz w:val="35"/>
          <w:szCs w:val="35"/>
        </w:rPr>
      </w:pPr>
    </w:p>
    <w:p w:rsidR="00B94E8E" w:rsidRDefault="004961DE">
      <w:pPr>
        <w:pStyle w:val="BodyText"/>
        <w:tabs>
          <w:tab w:val="left" w:pos="8160"/>
          <w:tab w:val="left" w:pos="10759"/>
        </w:tabs>
        <w:kinsoku w:val="0"/>
        <w:overflowPunct w:val="0"/>
        <w:ind w:left="1911" w:firstLine="0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Player </w:t>
      </w:r>
      <w:r>
        <w:rPr>
          <w:sz w:val="24"/>
          <w:szCs w:val="24"/>
        </w:rPr>
        <w:t>Name:</w:t>
      </w:r>
      <w:r>
        <w:rPr>
          <w:sz w:val="24"/>
          <w:szCs w:val="24"/>
          <w:u w:val="thick"/>
        </w:rPr>
        <w:tab/>
      </w:r>
      <w:r>
        <w:rPr>
          <w:b/>
          <w:bCs/>
          <w:spacing w:val="-1"/>
          <w:sz w:val="24"/>
          <w:szCs w:val="24"/>
        </w:rPr>
        <w:t>Date:</w:t>
      </w:r>
      <w:r>
        <w:rPr>
          <w:b/>
          <w:bCs/>
          <w:spacing w:val="2"/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thick"/>
        </w:rPr>
        <w:t xml:space="preserve"> </w:t>
      </w:r>
      <w:r>
        <w:rPr>
          <w:b/>
          <w:bCs/>
          <w:sz w:val="24"/>
          <w:szCs w:val="24"/>
          <w:u w:val="thick"/>
        </w:rPr>
        <w:tab/>
      </w:r>
    </w:p>
    <w:p w:rsidR="00B94E8E" w:rsidRDefault="004961DE">
      <w:pPr>
        <w:pStyle w:val="BodyText"/>
        <w:tabs>
          <w:tab w:val="left" w:pos="8861"/>
        </w:tabs>
        <w:kinsoku w:val="0"/>
        <w:overflowPunct w:val="0"/>
        <w:spacing w:before="89"/>
        <w:ind w:left="1911" w:firstLine="0"/>
        <w:rPr>
          <w:sz w:val="24"/>
          <w:szCs w:val="24"/>
        </w:rPr>
      </w:pPr>
      <w:r>
        <w:rPr>
          <w:spacing w:val="-1"/>
          <w:sz w:val="24"/>
          <w:szCs w:val="24"/>
        </w:rPr>
        <w:t>Evaluator: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  <w:u w:val="thick"/>
        </w:rPr>
        <w:t xml:space="preserve"> </w:t>
      </w:r>
      <w:r>
        <w:rPr>
          <w:sz w:val="24"/>
          <w:szCs w:val="24"/>
          <w:u w:val="thick"/>
        </w:rPr>
        <w:tab/>
      </w:r>
    </w:p>
    <w:p w:rsidR="00B94E8E" w:rsidRDefault="00B94E8E">
      <w:pPr>
        <w:pStyle w:val="BodyText"/>
        <w:kinsoku w:val="0"/>
        <w:overflowPunct w:val="0"/>
        <w:spacing w:before="1"/>
        <w:ind w:left="0" w:firstLine="0"/>
        <w:rPr>
          <w:sz w:val="29"/>
          <w:szCs w:val="29"/>
        </w:rPr>
      </w:pPr>
    </w:p>
    <w:p w:rsidR="00B94E8E" w:rsidRDefault="005C4FB7">
      <w:pPr>
        <w:pStyle w:val="BodyText"/>
        <w:kinsoku w:val="0"/>
        <w:overflowPunct w:val="0"/>
        <w:spacing w:line="20" w:lineRule="atLeast"/>
        <w:ind w:left="367" w:firstLine="0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054" style="width:535.3pt;height:1.3pt;mso-position-horizontal-relative:char;mso-position-vertical-relative:line" coordsize="10706,26" o:allowincell="f">
            <v:shape id="_x0000_s1055" style="position:absolute;left:12;top:12;width:10680;height:20;mso-position-horizontal-relative:page;mso-position-vertical-relative:page" coordsize="10680,20" o:allowincell="f" path="m,l10680,e" filled="f" strokeweight="1.3pt">
              <v:path arrowok="t"/>
            </v:shape>
            <w10:wrap type="none"/>
            <w10:anchorlock/>
          </v:group>
        </w:pict>
      </w:r>
    </w:p>
    <w:p w:rsidR="00B94E8E" w:rsidRDefault="00B94E8E">
      <w:pPr>
        <w:pStyle w:val="BodyText"/>
        <w:kinsoku w:val="0"/>
        <w:overflowPunct w:val="0"/>
        <w:spacing w:before="2"/>
        <w:ind w:left="0" w:firstLine="0"/>
        <w:rPr>
          <w:sz w:val="17"/>
          <w:szCs w:val="17"/>
        </w:rPr>
      </w:pPr>
    </w:p>
    <w:p w:rsidR="00B94E8E" w:rsidRDefault="004961DE">
      <w:pPr>
        <w:pStyle w:val="BodyText"/>
        <w:kinsoku w:val="0"/>
        <w:overflowPunct w:val="0"/>
        <w:spacing w:before="72"/>
        <w:ind w:left="372" w:right="112" w:firstLine="7"/>
        <w:jc w:val="both"/>
        <w:rPr>
          <w:spacing w:val="-1"/>
        </w:rPr>
      </w:pPr>
      <w:r>
        <w:rPr>
          <w:spacing w:val="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intent</w:t>
      </w:r>
      <w:r>
        <w:rPr>
          <w:spacing w:val="12"/>
        </w:rPr>
        <w:t xml:space="preserve"> </w:t>
      </w:r>
      <w:r>
        <w:rPr>
          <w:spacing w:val="-3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this</w:t>
      </w:r>
      <w:r>
        <w:rPr>
          <w:spacing w:val="10"/>
        </w:rPr>
        <w:t xml:space="preserve"> </w:t>
      </w:r>
      <w:r>
        <w:rPr>
          <w:spacing w:val="-2"/>
        </w:rPr>
        <w:t>evaluation</w:t>
      </w:r>
      <w:r>
        <w:rPr>
          <w:spacing w:val="10"/>
        </w:rPr>
        <w:t xml:space="preserve"> </w:t>
      </w:r>
      <w:r>
        <w:rPr>
          <w:spacing w:val="-1"/>
        </w:rPr>
        <w:t>is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2"/>
        </w:rPr>
        <w:t>provide</w:t>
      </w:r>
      <w:r>
        <w:rPr>
          <w:spacing w:val="13"/>
        </w:rPr>
        <w:t xml:space="preserve"> </w:t>
      </w:r>
      <w:r>
        <w:rPr>
          <w:spacing w:val="-2"/>
        </w:rPr>
        <w:t>you</w:t>
      </w:r>
      <w:r>
        <w:rPr>
          <w:spacing w:val="10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2"/>
        </w:rPr>
        <w:t>player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2"/>
        </w:rPr>
        <w:t>your</w:t>
      </w:r>
      <w:r>
        <w:rPr>
          <w:spacing w:val="14"/>
        </w:rPr>
        <w:t xml:space="preserve"> </w:t>
      </w:r>
      <w:r>
        <w:rPr>
          <w:spacing w:val="-1"/>
        </w:rPr>
        <w:t>parent</w:t>
      </w:r>
      <w:r>
        <w:rPr>
          <w:spacing w:val="11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neutral</w:t>
      </w:r>
      <w:r>
        <w:rPr>
          <w:spacing w:val="9"/>
        </w:rPr>
        <w:t xml:space="preserve"> </w:t>
      </w:r>
      <w:r>
        <w:rPr>
          <w:spacing w:val="-1"/>
        </w:rPr>
        <w:t>qualified</w:t>
      </w:r>
      <w:r>
        <w:rPr>
          <w:spacing w:val="10"/>
        </w:rPr>
        <w:t xml:space="preserve"> </w:t>
      </w:r>
      <w:r>
        <w:rPr>
          <w:spacing w:val="-2"/>
        </w:rPr>
        <w:t>evaluator’s</w:t>
      </w:r>
      <w:r>
        <w:rPr>
          <w:spacing w:val="10"/>
        </w:rPr>
        <w:t xml:space="preserve"> </w:t>
      </w:r>
      <w:r>
        <w:rPr>
          <w:spacing w:val="-1"/>
        </w:rPr>
        <w:t>opinion</w:t>
      </w:r>
      <w:r>
        <w:rPr>
          <w:spacing w:val="75"/>
        </w:rPr>
        <w:t xml:space="preserve"> </w:t>
      </w:r>
      <w:r>
        <w:rPr>
          <w:spacing w:val="-3"/>
        </w:rPr>
        <w:t>of</w:t>
      </w:r>
      <w:r>
        <w:rPr>
          <w:spacing w:val="28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2"/>
        </w:rPr>
        <w:t>soccer</w:t>
      </w:r>
      <w:r>
        <w:rPr>
          <w:spacing w:val="23"/>
        </w:rPr>
        <w:t xml:space="preserve"> </w:t>
      </w:r>
      <w:r>
        <w:rPr>
          <w:spacing w:val="-2"/>
        </w:rPr>
        <w:t>skills</w:t>
      </w:r>
      <w:r>
        <w:rPr>
          <w:spacing w:val="22"/>
        </w:rPr>
        <w:t xml:space="preserve"> </w:t>
      </w:r>
      <w:r>
        <w:rPr>
          <w:spacing w:val="-2"/>
        </w:rPr>
        <w:t>relative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typical</w:t>
      </w:r>
      <w:r>
        <w:rPr>
          <w:spacing w:val="56"/>
        </w:rPr>
        <w:t xml:space="preserve"> </w:t>
      </w:r>
      <w:r>
        <w:rPr>
          <w:spacing w:val="-1"/>
        </w:rPr>
        <w:t>U09</w:t>
      </w:r>
      <w:r>
        <w:rPr>
          <w:spacing w:val="22"/>
        </w:rPr>
        <w:t xml:space="preserve"> </w:t>
      </w:r>
      <w:r>
        <w:t>-</w:t>
      </w:r>
      <w:r>
        <w:rPr>
          <w:spacing w:val="26"/>
        </w:rPr>
        <w:t xml:space="preserve"> </w:t>
      </w:r>
      <w:r>
        <w:rPr>
          <w:spacing w:val="-2"/>
        </w:rPr>
        <w:t>U10</w:t>
      </w:r>
      <w:r>
        <w:rPr>
          <w:spacing w:val="22"/>
        </w:rPr>
        <w:t xml:space="preserve"> </w:t>
      </w:r>
      <w:r>
        <w:t>-</w:t>
      </w:r>
      <w:r>
        <w:rPr>
          <w:spacing w:val="26"/>
        </w:rPr>
        <w:t xml:space="preserve"> </w:t>
      </w:r>
      <w:r>
        <w:rPr>
          <w:spacing w:val="-1"/>
        </w:rPr>
        <w:t>U11</w:t>
      </w:r>
      <w:r>
        <w:rPr>
          <w:spacing w:val="22"/>
        </w:rPr>
        <w:t xml:space="preserve"> </w:t>
      </w:r>
      <w:r>
        <w:t>-</w:t>
      </w:r>
      <w:r>
        <w:rPr>
          <w:spacing w:val="23"/>
        </w:rPr>
        <w:t xml:space="preserve"> </w:t>
      </w:r>
      <w:r>
        <w:rPr>
          <w:spacing w:val="-1"/>
        </w:rPr>
        <w:t>U12</w:t>
      </w:r>
      <w:r>
        <w:rPr>
          <w:spacing w:val="20"/>
        </w:rPr>
        <w:t xml:space="preserve"> </w:t>
      </w:r>
      <w:r>
        <w:t>-</w:t>
      </w:r>
      <w:r>
        <w:rPr>
          <w:spacing w:val="26"/>
        </w:rPr>
        <w:t xml:space="preserve"> </w:t>
      </w:r>
      <w:r>
        <w:rPr>
          <w:spacing w:val="-2"/>
        </w:rPr>
        <w:t>U13</w:t>
      </w:r>
      <w:r>
        <w:rPr>
          <w:spacing w:val="22"/>
        </w:rPr>
        <w:t xml:space="preserve"> </w:t>
      </w:r>
      <w:r>
        <w:t>-</w:t>
      </w:r>
      <w:r>
        <w:rPr>
          <w:spacing w:val="23"/>
        </w:rPr>
        <w:t xml:space="preserve"> </w:t>
      </w:r>
      <w:r>
        <w:rPr>
          <w:spacing w:val="-1"/>
        </w:rPr>
        <w:t>U14</w:t>
      </w:r>
      <w:r>
        <w:rPr>
          <w:spacing w:val="22"/>
        </w:rPr>
        <w:t xml:space="preserve"> </w:t>
      </w:r>
      <w:r>
        <w:t>-</w:t>
      </w:r>
      <w:r>
        <w:rPr>
          <w:spacing w:val="26"/>
        </w:rPr>
        <w:t xml:space="preserve"> </w:t>
      </w:r>
      <w:r>
        <w:rPr>
          <w:spacing w:val="-1"/>
        </w:rPr>
        <w:t>U15</w:t>
      </w:r>
      <w:r>
        <w:rPr>
          <w:spacing w:val="20"/>
        </w:rPr>
        <w:t xml:space="preserve"> </w:t>
      </w:r>
      <w:r>
        <w:t>-</w:t>
      </w:r>
      <w:r>
        <w:rPr>
          <w:spacing w:val="23"/>
        </w:rPr>
        <w:t xml:space="preserve"> </w:t>
      </w:r>
      <w:r>
        <w:rPr>
          <w:spacing w:val="-1"/>
        </w:rPr>
        <w:t>U16</w:t>
      </w:r>
      <w:r>
        <w:rPr>
          <w:spacing w:val="22"/>
        </w:rPr>
        <w:t xml:space="preserve"> </w:t>
      </w:r>
      <w:r>
        <w:t>-</w:t>
      </w:r>
      <w:r>
        <w:rPr>
          <w:spacing w:val="23"/>
        </w:rPr>
        <w:t xml:space="preserve"> </w:t>
      </w:r>
      <w:r>
        <w:rPr>
          <w:spacing w:val="-1"/>
        </w:rPr>
        <w:t>U17</w:t>
      </w:r>
      <w:r>
        <w:rPr>
          <w:spacing w:val="20"/>
        </w:rPr>
        <w:t xml:space="preserve"> </w:t>
      </w:r>
      <w:r>
        <w:t>-</w:t>
      </w:r>
      <w:r>
        <w:rPr>
          <w:spacing w:val="26"/>
        </w:rPr>
        <w:t xml:space="preserve"> </w:t>
      </w:r>
      <w:r>
        <w:rPr>
          <w:spacing w:val="-1"/>
        </w:rPr>
        <w:t>U18</w:t>
      </w:r>
      <w:r>
        <w:rPr>
          <w:spacing w:val="20"/>
        </w:rPr>
        <w:t xml:space="preserve"> </w:t>
      </w:r>
      <w:r>
        <w:t>-</w:t>
      </w:r>
      <w:r>
        <w:rPr>
          <w:spacing w:val="23"/>
        </w:rPr>
        <w:t xml:space="preserve"> </w:t>
      </w:r>
      <w:r>
        <w:rPr>
          <w:spacing w:val="-4"/>
        </w:rPr>
        <w:t>U19</w:t>
      </w:r>
      <w:r>
        <w:rPr>
          <w:spacing w:val="44"/>
        </w:rPr>
        <w:t xml:space="preserve"> </w:t>
      </w:r>
      <w:r>
        <w:rPr>
          <w:spacing w:val="-1"/>
        </w:rPr>
        <w:t>soccer</w:t>
      </w:r>
      <w:r>
        <w:rPr>
          <w:spacing w:val="3"/>
        </w:rPr>
        <w:t xml:space="preserve"> </w:t>
      </w:r>
      <w:r>
        <w:rPr>
          <w:spacing w:val="-2"/>
        </w:rPr>
        <w:t>player</w:t>
      </w:r>
      <w:r>
        <w:rPr>
          <w:spacing w:val="3"/>
        </w:rPr>
        <w:t xml:space="preserve"> </w:t>
      </w:r>
      <w:r>
        <w:rPr>
          <w:spacing w:val="-1"/>
        </w:rPr>
        <w:t>at</w:t>
      </w:r>
      <w:r>
        <w:rPr>
          <w:spacing w:val="3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rPr>
          <w:spacing w:val="-2"/>
        </w:rPr>
        <w:t>tryout</w:t>
      </w:r>
      <w:r>
        <w:rPr>
          <w:spacing w:val="5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attended</w:t>
      </w:r>
      <w:r>
        <w:t xml:space="preserve">  for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>AYSO</w:t>
      </w:r>
      <w:r>
        <w:rPr>
          <w:spacing w:val="1"/>
        </w:rPr>
        <w:t xml:space="preserve"> </w:t>
      </w:r>
      <w:r>
        <w:rPr>
          <w:spacing w:val="-2"/>
        </w:rPr>
        <w:t>Extra</w:t>
      </w:r>
      <w:r>
        <w:rPr>
          <w:spacing w:val="60"/>
        </w:rPr>
        <w:t xml:space="preserve"> </w:t>
      </w:r>
      <w:r>
        <w:rPr>
          <w:spacing w:val="-2"/>
        </w:rPr>
        <w:t>Program.</w:t>
      </w:r>
      <w:r>
        <w:rPr>
          <w:spacing w:val="3"/>
        </w:rPr>
        <w:t xml:space="preserve"> </w:t>
      </w:r>
      <w:r>
        <w:rPr>
          <w:spacing w:val="-1"/>
        </w:rPr>
        <w:t>Each</w:t>
      </w:r>
      <w:r>
        <w:rPr>
          <w:spacing w:val="60"/>
        </w:rPr>
        <w:t xml:space="preserve"> </w:t>
      </w:r>
      <w:r>
        <w:rPr>
          <w:spacing w:val="-2"/>
        </w:rPr>
        <w:t>player’s</w:t>
      </w:r>
      <w:r>
        <w:rPr>
          <w:spacing w:val="2"/>
        </w:rPr>
        <w:t xml:space="preserve"> </w:t>
      </w:r>
      <w:r>
        <w:rPr>
          <w:spacing w:val="-1"/>
        </w:rPr>
        <w:t>technical,</w:t>
      </w:r>
      <w:r>
        <w:rPr>
          <w:spacing w:val="5"/>
        </w:rPr>
        <w:t xml:space="preserve"> </w:t>
      </w:r>
      <w:r>
        <w:rPr>
          <w:spacing w:val="-2"/>
        </w:rPr>
        <w:t>tactical,</w:t>
      </w:r>
      <w:r>
        <w:rPr>
          <w:spacing w:val="73"/>
        </w:rPr>
        <w:t xml:space="preserve"> </w:t>
      </w:r>
      <w:r>
        <w:rPr>
          <w:spacing w:val="-1"/>
        </w:rPr>
        <w:t>functional</w:t>
      </w:r>
      <w:r>
        <w:rPr>
          <w:spacing w:val="10"/>
        </w:rPr>
        <w:t xml:space="preserve"> </w:t>
      </w:r>
      <w:r>
        <w:rPr>
          <w:spacing w:val="-2"/>
        </w:rPr>
        <w:t>attacking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functional</w:t>
      </w:r>
      <w:r>
        <w:rPr>
          <w:spacing w:val="9"/>
        </w:rPr>
        <w:t xml:space="preserve"> </w:t>
      </w:r>
      <w:r>
        <w:rPr>
          <w:spacing w:val="-2"/>
        </w:rPr>
        <w:t>defending</w:t>
      </w:r>
      <w:r>
        <w:rPr>
          <w:spacing w:val="12"/>
        </w:rPr>
        <w:t xml:space="preserve"> </w:t>
      </w:r>
      <w:r>
        <w:rPr>
          <w:spacing w:val="-2"/>
        </w:rPr>
        <w:t>skills</w:t>
      </w:r>
      <w:r>
        <w:rPr>
          <w:spacing w:val="10"/>
        </w:rPr>
        <w:t xml:space="preserve"> </w:t>
      </w:r>
      <w:r>
        <w:rPr>
          <w:spacing w:val="-3"/>
        </w:rPr>
        <w:t>were</w:t>
      </w:r>
      <w:r>
        <w:rPr>
          <w:spacing w:val="10"/>
        </w:rPr>
        <w:t xml:space="preserve"> </w:t>
      </w:r>
      <w:r>
        <w:rPr>
          <w:spacing w:val="-1"/>
        </w:rPr>
        <w:t>assessed</w:t>
      </w:r>
      <w:r>
        <w:rPr>
          <w:spacing w:val="10"/>
        </w:rPr>
        <w:t xml:space="preserve"> </w:t>
      </w:r>
      <w:r>
        <w:rPr>
          <w:spacing w:val="-2"/>
        </w:rPr>
        <w:t>at</w:t>
      </w:r>
      <w:r>
        <w:rPr>
          <w:spacing w:val="9"/>
        </w:rPr>
        <w:t xml:space="preserve"> </w:t>
      </w:r>
      <w:r>
        <w:t>four</w:t>
      </w:r>
      <w:r>
        <w:rPr>
          <w:spacing w:val="7"/>
        </w:rPr>
        <w:t xml:space="preserve"> </w:t>
      </w:r>
      <w:r>
        <w:rPr>
          <w:spacing w:val="-1"/>
        </w:rPr>
        <w:t>(4)</w:t>
      </w:r>
      <w:r>
        <w:rPr>
          <w:spacing w:val="11"/>
        </w:rPr>
        <w:t xml:space="preserve"> </w:t>
      </w:r>
      <w:r>
        <w:rPr>
          <w:spacing w:val="-2"/>
        </w:rPr>
        <w:t>different</w:t>
      </w:r>
      <w:r>
        <w:rPr>
          <w:spacing w:val="14"/>
        </w:rPr>
        <w:t xml:space="preserve"> </w:t>
      </w:r>
      <w:r>
        <w:rPr>
          <w:spacing w:val="-2"/>
        </w:rPr>
        <w:t>evaluation</w:t>
      </w:r>
      <w:r>
        <w:rPr>
          <w:spacing w:val="10"/>
        </w:rPr>
        <w:t xml:space="preserve"> </w:t>
      </w:r>
      <w:r>
        <w:rPr>
          <w:spacing w:val="-1"/>
        </w:rPr>
        <w:t>stations.</w:t>
      </w:r>
      <w:r>
        <w:rPr>
          <w:spacing w:val="20"/>
        </w:rPr>
        <w:t xml:space="preserve"> </w:t>
      </w:r>
      <w:r>
        <w:rPr>
          <w:spacing w:val="1"/>
        </w:rPr>
        <w:t>The</w:t>
      </w:r>
      <w:r>
        <w:rPr>
          <w:spacing w:val="99"/>
        </w:rPr>
        <w:t xml:space="preserve"> </w:t>
      </w:r>
      <w:r>
        <w:rPr>
          <w:spacing w:val="-1"/>
        </w:rPr>
        <w:t>four</w:t>
      </w:r>
      <w:r>
        <w:rPr>
          <w:spacing w:val="14"/>
        </w:rPr>
        <w:t xml:space="preserve"> </w:t>
      </w:r>
      <w:r>
        <w:rPr>
          <w:spacing w:val="-1"/>
        </w:rPr>
        <w:t>(4)</w:t>
      </w:r>
      <w:r>
        <w:rPr>
          <w:spacing w:val="14"/>
        </w:rPr>
        <w:t xml:space="preserve"> </w:t>
      </w:r>
      <w:r>
        <w:rPr>
          <w:spacing w:val="-1"/>
        </w:rPr>
        <w:t>stations</w:t>
      </w:r>
      <w:r>
        <w:rPr>
          <w:spacing w:val="13"/>
        </w:rPr>
        <w:t xml:space="preserve"> </w:t>
      </w:r>
      <w:r>
        <w:rPr>
          <w:spacing w:val="-3"/>
        </w:rPr>
        <w:t>were</w:t>
      </w:r>
      <w:r>
        <w:rPr>
          <w:spacing w:val="12"/>
        </w:rPr>
        <w:t xml:space="preserve"> </w:t>
      </w:r>
      <w:r>
        <w:rPr>
          <w:spacing w:val="-1"/>
        </w:rPr>
        <w:t>staffed</w:t>
      </w:r>
      <w:r>
        <w:rPr>
          <w:spacing w:val="12"/>
        </w:rPr>
        <w:t xml:space="preserve"> </w:t>
      </w:r>
      <w:r>
        <w:rPr>
          <w:spacing w:val="-3"/>
        </w:rPr>
        <w:t>with</w:t>
      </w:r>
      <w:r>
        <w:rPr>
          <w:spacing w:val="12"/>
        </w:rPr>
        <w:t xml:space="preserve"> </w:t>
      </w:r>
      <w:r>
        <w:rPr>
          <w:spacing w:val="-1"/>
        </w:rPr>
        <w:t>at</w:t>
      </w:r>
      <w:r>
        <w:rPr>
          <w:spacing w:val="16"/>
        </w:rPr>
        <w:t xml:space="preserve"> </w:t>
      </w:r>
      <w:r>
        <w:rPr>
          <w:spacing w:val="-2"/>
        </w:rPr>
        <w:t>least</w:t>
      </w:r>
      <w:r>
        <w:rPr>
          <w:spacing w:val="11"/>
        </w:rPr>
        <w:t xml:space="preserve"> </w:t>
      </w:r>
      <w:r>
        <w:rPr>
          <w:spacing w:val="-3"/>
        </w:rPr>
        <w:t>two</w:t>
      </w:r>
      <w:r>
        <w:rPr>
          <w:spacing w:val="12"/>
        </w:rPr>
        <w:t xml:space="preserve"> </w:t>
      </w:r>
      <w:r>
        <w:rPr>
          <w:spacing w:val="-1"/>
        </w:rPr>
        <w:t>(2)</w:t>
      </w:r>
      <w:r>
        <w:rPr>
          <w:spacing w:val="14"/>
        </w:rPr>
        <w:t xml:space="preserve"> </w:t>
      </w:r>
      <w:r>
        <w:rPr>
          <w:spacing w:val="-2"/>
        </w:rPr>
        <w:t>Field</w:t>
      </w:r>
      <w:r>
        <w:rPr>
          <w:spacing w:val="12"/>
        </w:rPr>
        <w:t xml:space="preserve"> </w:t>
      </w:r>
      <w:r>
        <w:rPr>
          <w:spacing w:val="-1"/>
        </w:rPr>
        <w:t>Evaluators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2"/>
        </w:rPr>
        <w:t>one</w:t>
      </w:r>
      <w:r>
        <w:rPr>
          <w:spacing w:val="13"/>
        </w:rPr>
        <w:t xml:space="preserve"> </w:t>
      </w:r>
      <w:r>
        <w:rPr>
          <w:spacing w:val="-1"/>
        </w:rPr>
        <w:t>(1)</w:t>
      </w:r>
      <w:r>
        <w:rPr>
          <w:spacing w:val="11"/>
        </w:rPr>
        <w:t xml:space="preserve"> </w:t>
      </w:r>
      <w:r>
        <w:rPr>
          <w:spacing w:val="-1"/>
        </w:rPr>
        <w:t>Goalkeeper</w:t>
      </w:r>
      <w:r>
        <w:rPr>
          <w:spacing w:val="14"/>
        </w:rPr>
        <w:t xml:space="preserve"> </w:t>
      </w:r>
      <w:r>
        <w:rPr>
          <w:spacing w:val="-1"/>
        </w:rPr>
        <w:t>Evaluator</w:t>
      </w:r>
      <w:r>
        <w:rPr>
          <w:spacing w:val="14"/>
        </w:rPr>
        <w:t xml:space="preserve"> </w:t>
      </w:r>
      <w:r>
        <w:rPr>
          <w:spacing w:val="-2"/>
        </w:rPr>
        <w:t>(with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68"/>
        </w:rPr>
        <w:t xml:space="preserve"> </w:t>
      </w:r>
      <w:r>
        <w:rPr>
          <w:spacing w:val="-2"/>
        </w:rPr>
        <w:t>exception</w:t>
      </w:r>
      <w:r>
        <w:t xml:space="preserve"> </w:t>
      </w:r>
      <w:r>
        <w:rPr>
          <w:spacing w:val="-2"/>
        </w:rPr>
        <w:t>of</w:t>
      </w:r>
      <w:r>
        <w:rPr>
          <w:spacing w:val="12"/>
        </w:rPr>
        <w:t xml:space="preserve"> </w:t>
      </w:r>
      <w:r>
        <w:t xml:space="preserve">the </w:t>
      </w:r>
      <w:r>
        <w:rPr>
          <w:spacing w:val="-2"/>
        </w:rPr>
        <w:t xml:space="preserve">station </w:t>
      </w:r>
      <w:r>
        <w:rPr>
          <w:spacing w:val="-1"/>
        </w:rPr>
        <w:t>that</w:t>
      </w:r>
      <w:r>
        <w:rPr>
          <w:spacing w:val="4"/>
        </w:rPr>
        <w:t xml:space="preserve"> </w:t>
      </w:r>
      <w:r>
        <w:rPr>
          <w:spacing w:val="-1"/>
        </w:rPr>
        <w:t>has no</w:t>
      </w:r>
      <w:r>
        <w:rPr>
          <w:spacing w:val="-7"/>
        </w:rPr>
        <w:t xml:space="preserve"> </w:t>
      </w:r>
      <w:r>
        <w:rPr>
          <w:spacing w:val="-1"/>
        </w:rPr>
        <w:t>goalkeepers).</w:t>
      </w:r>
    </w:p>
    <w:p w:rsidR="00B94E8E" w:rsidRDefault="00B94E8E">
      <w:pPr>
        <w:pStyle w:val="BodyText"/>
        <w:kinsoku w:val="0"/>
        <w:overflowPunct w:val="0"/>
        <w:ind w:left="0" w:firstLine="0"/>
      </w:pPr>
    </w:p>
    <w:p w:rsidR="00B94E8E" w:rsidRDefault="005C4FB7">
      <w:pPr>
        <w:pStyle w:val="BodyText"/>
        <w:kinsoku w:val="0"/>
        <w:overflowPunct w:val="0"/>
        <w:ind w:left="382" w:firstLine="0"/>
        <w:jc w:val="both"/>
        <w:rPr>
          <w:spacing w:val="-1"/>
        </w:rPr>
      </w:pPr>
      <w:r w:rsidRPr="005C4FB7">
        <w:rPr>
          <w:noProof/>
        </w:rPr>
        <w:pict>
          <v:shape id="_x0000_s1056" style="position:absolute;left:0;text-align:left;margin-left:72.75pt;margin-top:21.9pt;width:27pt;height:27pt;z-index:-251757056;mso-position-horizontal-relative:page;mso-position-vertical-relative:text" coordsize="540,540" o:allowincell="f" path="m,540r540,l540,,,,,540xe" filled="f">
            <v:path arrowok="t"/>
            <w10:wrap anchorx="page"/>
          </v:shape>
        </w:pict>
      </w:r>
      <w:r w:rsidR="004961DE">
        <w:rPr>
          <w:spacing w:val="1"/>
        </w:rPr>
        <w:t>The</w:t>
      </w:r>
      <w:r w:rsidR="004961DE">
        <w:rPr>
          <w:spacing w:val="-7"/>
        </w:rPr>
        <w:t xml:space="preserve"> </w:t>
      </w:r>
      <w:r w:rsidR="004961DE">
        <w:rPr>
          <w:spacing w:val="-2"/>
        </w:rPr>
        <w:t>following</w:t>
      </w:r>
      <w:r w:rsidR="004961DE">
        <w:rPr>
          <w:spacing w:val="8"/>
        </w:rPr>
        <w:t xml:space="preserve"> </w:t>
      </w:r>
      <w:r w:rsidR="004961DE">
        <w:rPr>
          <w:spacing w:val="-3"/>
        </w:rPr>
        <w:t>were</w:t>
      </w:r>
      <w:r w:rsidR="004961DE">
        <w:t xml:space="preserve"> the</w:t>
      </w:r>
      <w:r w:rsidR="004961DE">
        <w:rPr>
          <w:spacing w:val="-4"/>
        </w:rPr>
        <w:t xml:space="preserve"> </w:t>
      </w:r>
      <w:r w:rsidR="004961DE">
        <w:rPr>
          <w:spacing w:val="-1"/>
        </w:rPr>
        <w:t>findings</w:t>
      </w:r>
      <w:r w:rsidR="004961DE">
        <w:rPr>
          <w:spacing w:val="-2"/>
        </w:rPr>
        <w:t xml:space="preserve"> </w:t>
      </w:r>
      <w:r w:rsidR="004961DE">
        <w:rPr>
          <w:spacing w:val="-3"/>
        </w:rPr>
        <w:t>of</w:t>
      </w:r>
      <w:r w:rsidR="004961DE">
        <w:rPr>
          <w:spacing w:val="2"/>
        </w:rPr>
        <w:t xml:space="preserve"> </w:t>
      </w:r>
      <w:r w:rsidR="004961DE">
        <w:t>the</w:t>
      </w:r>
      <w:r w:rsidR="004961DE">
        <w:rPr>
          <w:spacing w:val="-2"/>
        </w:rPr>
        <w:t xml:space="preserve"> </w:t>
      </w:r>
      <w:r w:rsidR="004961DE">
        <w:rPr>
          <w:spacing w:val="-1"/>
        </w:rPr>
        <w:t>evaluators.</w:t>
      </w:r>
    </w:p>
    <w:p w:rsidR="00B94E8E" w:rsidRDefault="00B94E8E">
      <w:pPr>
        <w:pStyle w:val="BodyText"/>
        <w:kinsoku w:val="0"/>
        <w:overflowPunct w:val="0"/>
        <w:ind w:left="0" w:firstLine="0"/>
      </w:pPr>
    </w:p>
    <w:p w:rsidR="00B94E8E" w:rsidRDefault="00B94E8E">
      <w:pPr>
        <w:pStyle w:val="BodyText"/>
        <w:kinsoku w:val="0"/>
        <w:overflowPunct w:val="0"/>
        <w:spacing w:before="6"/>
        <w:ind w:left="0" w:firstLine="0"/>
        <w:rPr>
          <w:sz w:val="21"/>
          <w:szCs w:val="21"/>
        </w:rPr>
      </w:pPr>
    </w:p>
    <w:p w:rsidR="00B94E8E" w:rsidRDefault="004961DE">
      <w:pPr>
        <w:pStyle w:val="BodyText"/>
        <w:kinsoku w:val="0"/>
        <w:overflowPunct w:val="0"/>
        <w:ind w:left="1822" w:firstLine="0"/>
      </w:pPr>
      <w:r>
        <w:rPr>
          <w:b/>
          <w:bCs/>
          <w:spacing w:val="-1"/>
        </w:rPr>
        <w:t>Station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1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-</w:t>
      </w:r>
      <w:r>
        <w:rPr>
          <w:b/>
          <w:bCs/>
          <w:spacing w:val="4"/>
        </w:rPr>
        <w:t xml:space="preserve"> </w:t>
      </w:r>
      <w:r>
        <w:rPr>
          <w:b/>
          <w:bCs/>
          <w:spacing w:val="-2"/>
        </w:rPr>
        <w:t>Technical</w:t>
      </w:r>
    </w:p>
    <w:p w:rsidR="00B94E8E" w:rsidRDefault="005C4FB7">
      <w:pPr>
        <w:pStyle w:val="BodyText"/>
        <w:kinsoku w:val="0"/>
        <w:overflowPunct w:val="0"/>
        <w:spacing w:before="1"/>
        <w:ind w:left="375" w:right="115" w:firstLine="7"/>
        <w:jc w:val="both"/>
      </w:pPr>
      <w:r>
        <w:rPr>
          <w:noProof/>
        </w:rPr>
        <w:pict>
          <v:shape id="_x0000_s1057" style="position:absolute;left:0;text-align:left;margin-left:70.15pt;margin-top:85.1pt;width:27pt;height:27pt;z-index:-251756032;mso-position-horizontal-relative:page;mso-position-vertical-relative:text" coordsize="540,540" o:allowincell="f" path="m,540r540,l540,,,,,540xe" filled="f">
            <v:path arrowok="t"/>
            <w10:wrap anchorx="page"/>
          </v:shape>
        </w:pict>
      </w:r>
      <w:r w:rsidR="004961DE">
        <w:t>On</w:t>
      </w:r>
      <w:r w:rsidR="004961DE">
        <w:rPr>
          <w:spacing w:val="15"/>
        </w:rPr>
        <w:t xml:space="preserve"> </w:t>
      </w:r>
      <w:r w:rsidR="004961DE">
        <w:rPr>
          <w:spacing w:val="-2"/>
        </w:rPr>
        <w:t>one-half</w:t>
      </w:r>
      <w:r w:rsidR="004961DE">
        <w:rPr>
          <w:spacing w:val="19"/>
        </w:rPr>
        <w:t xml:space="preserve"> </w:t>
      </w:r>
      <w:r w:rsidR="004961DE">
        <w:rPr>
          <w:spacing w:val="-3"/>
        </w:rPr>
        <w:t>of</w:t>
      </w:r>
      <w:r w:rsidR="004961DE">
        <w:rPr>
          <w:spacing w:val="16"/>
        </w:rPr>
        <w:t xml:space="preserve"> </w:t>
      </w:r>
      <w:r w:rsidR="004961DE">
        <w:t>a</w:t>
      </w:r>
      <w:r w:rsidR="004961DE">
        <w:rPr>
          <w:spacing w:val="15"/>
        </w:rPr>
        <w:t xml:space="preserve"> </w:t>
      </w:r>
      <w:r w:rsidR="004961DE">
        <w:rPr>
          <w:spacing w:val="-2"/>
        </w:rPr>
        <w:t>soccer</w:t>
      </w:r>
      <w:r w:rsidR="004961DE">
        <w:rPr>
          <w:spacing w:val="11"/>
        </w:rPr>
        <w:t xml:space="preserve"> </w:t>
      </w:r>
      <w:r w:rsidR="004961DE">
        <w:rPr>
          <w:spacing w:val="-1"/>
        </w:rPr>
        <w:t>field,</w:t>
      </w:r>
      <w:r w:rsidR="004961DE">
        <w:rPr>
          <w:spacing w:val="14"/>
        </w:rPr>
        <w:t xml:space="preserve"> </w:t>
      </w:r>
      <w:r w:rsidR="004961DE">
        <w:rPr>
          <w:spacing w:val="-2"/>
        </w:rPr>
        <w:t>players</w:t>
      </w:r>
      <w:r w:rsidR="004961DE">
        <w:rPr>
          <w:spacing w:val="15"/>
        </w:rPr>
        <w:t xml:space="preserve"> </w:t>
      </w:r>
      <w:r w:rsidR="004961DE">
        <w:rPr>
          <w:spacing w:val="-3"/>
        </w:rPr>
        <w:t>will</w:t>
      </w:r>
      <w:r w:rsidR="004961DE">
        <w:rPr>
          <w:spacing w:val="14"/>
        </w:rPr>
        <w:t xml:space="preserve"> </w:t>
      </w:r>
      <w:r w:rsidR="004961DE">
        <w:t>play</w:t>
      </w:r>
      <w:r w:rsidR="004961DE">
        <w:rPr>
          <w:spacing w:val="13"/>
        </w:rPr>
        <w:t xml:space="preserve"> </w:t>
      </w:r>
      <w:r w:rsidR="004961DE">
        <w:t>6</w:t>
      </w:r>
      <w:r w:rsidR="004961DE">
        <w:rPr>
          <w:spacing w:val="15"/>
        </w:rPr>
        <w:t xml:space="preserve"> </w:t>
      </w:r>
      <w:r w:rsidR="004961DE">
        <w:rPr>
          <w:spacing w:val="-2"/>
        </w:rPr>
        <w:t>vs.</w:t>
      </w:r>
      <w:r w:rsidR="004961DE">
        <w:rPr>
          <w:spacing w:val="19"/>
        </w:rPr>
        <w:t xml:space="preserve"> </w:t>
      </w:r>
      <w:r w:rsidR="004961DE">
        <w:t>6</w:t>
      </w:r>
      <w:r w:rsidR="004961DE">
        <w:rPr>
          <w:spacing w:val="15"/>
        </w:rPr>
        <w:t xml:space="preserve"> </w:t>
      </w:r>
      <w:proofErr w:type="gramStart"/>
      <w:r w:rsidR="004961DE">
        <w:rPr>
          <w:spacing w:val="-1"/>
        </w:rPr>
        <w:t>possession</w:t>
      </w:r>
      <w:proofErr w:type="gramEnd"/>
      <w:r w:rsidR="004961DE">
        <w:rPr>
          <w:spacing w:val="13"/>
        </w:rPr>
        <w:t xml:space="preserve"> </w:t>
      </w:r>
      <w:r w:rsidR="004961DE">
        <w:rPr>
          <w:spacing w:val="-1"/>
        </w:rPr>
        <w:t>(keep</w:t>
      </w:r>
      <w:r w:rsidR="004961DE">
        <w:rPr>
          <w:spacing w:val="10"/>
        </w:rPr>
        <w:t xml:space="preserve"> </w:t>
      </w:r>
      <w:r w:rsidR="004961DE">
        <w:rPr>
          <w:spacing w:val="-2"/>
        </w:rPr>
        <w:t>away)</w:t>
      </w:r>
      <w:r w:rsidR="004961DE">
        <w:rPr>
          <w:spacing w:val="19"/>
        </w:rPr>
        <w:t xml:space="preserve"> </w:t>
      </w:r>
      <w:r w:rsidR="004961DE">
        <w:rPr>
          <w:spacing w:val="-1"/>
        </w:rPr>
        <w:t>under</w:t>
      </w:r>
      <w:r w:rsidR="004961DE">
        <w:rPr>
          <w:spacing w:val="16"/>
        </w:rPr>
        <w:t xml:space="preserve"> </w:t>
      </w:r>
      <w:r w:rsidR="004961DE">
        <w:rPr>
          <w:spacing w:val="-1"/>
        </w:rPr>
        <w:t>pressure</w:t>
      </w:r>
      <w:r w:rsidR="004961DE">
        <w:rPr>
          <w:spacing w:val="10"/>
        </w:rPr>
        <w:t xml:space="preserve"> </w:t>
      </w:r>
      <w:r w:rsidR="004961DE">
        <w:rPr>
          <w:spacing w:val="-1"/>
        </w:rPr>
        <w:t>for</w:t>
      </w:r>
      <w:r w:rsidR="004961DE">
        <w:rPr>
          <w:spacing w:val="16"/>
        </w:rPr>
        <w:t xml:space="preserve"> </w:t>
      </w:r>
      <w:r w:rsidR="004961DE">
        <w:rPr>
          <w:spacing w:val="-1"/>
        </w:rPr>
        <w:t>20</w:t>
      </w:r>
      <w:r w:rsidR="004961DE">
        <w:rPr>
          <w:spacing w:val="13"/>
        </w:rPr>
        <w:t xml:space="preserve"> </w:t>
      </w:r>
      <w:r w:rsidR="004961DE">
        <w:rPr>
          <w:spacing w:val="-2"/>
        </w:rPr>
        <w:t>minutes.</w:t>
      </w:r>
      <w:r w:rsidR="004961DE">
        <w:rPr>
          <w:spacing w:val="73"/>
        </w:rPr>
        <w:t xml:space="preserve"> </w:t>
      </w:r>
      <w:r w:rsidR="004961DE">
        <w:t>This</w:t>
      </w:r>
      <w:r w:rsidR="004961DE">
        <w:rPr>
          <w:spacing w:val="22"/>
        </w:rPr>
        <w:t xml:space="preserve"> </w:t>
      </w:r>
      <w:r w:rsidR="004961DE">
        <w:rPr>
          <w:spacing w:val="-2"/>
        </w:rPr>
        <w:t>activity</w:t>
      </w:r>
      <w:r w:rsidR="004961DE">
        <w:rPr>
          <w:spacing w:val="22"/>
        </w:rPr>
        <w:t xml:space="preserve"> </w:t>
      </w:r>
      <w:r w:rsidR="004961DE">
        <w:rPr>
          <w:spacing w:val="-1"/>
        </w:rPr>
        <w:t>is</w:t>
      </w:r>
      <w:r w:rsidR="004961DE">
        <w:rPr>
          <w:spacing w:val="25"/>
        </w:rPr>
        <w:t xml:space="preserve"> </w:t>
      </w:r>
      <w:r w:rsidR="004961DE">
        <w:rPr>
          <w:spacing w:val="-1"/>
        </w:rPr>
        <w:t>designed</w:t>
      </w:r>
      <w:r w:rsidR="004961DE">
        <w:rPr>
          <w:spacing w:val="22"/>
        </w:rPr>
        <w:t xml:space="preserve"> </w:t>
      </w:r>
      <w:r w:rsidR="004961DE">
        <w:t>to</w:t>
      </w:r>
      <w:r w:rsidR="004961DE">
        <w:rPr>
          <w:spacing w:val="22"/>
        </w:rPr>
        <w:t xml:space="preserve"> </w:t>
      </w:r>
      <w:r w:rsidR="004961DE">
        <w:rPr>
          <w:spacing w:val="-1"/>
        </w:rPr>
        <w:t>enable</w:t>
      </w:r>
      <w:r w:rsidR="004961DE">
        <w:rPr>
          <w:spacing w:val="22"/>
        </w:rPr>
        <w:t xml:space="preserve"> </w:t>
      </w:r>
      <w:r w:rsidR="004961DE">
        <w:rPr>
          <w:spacing w:val="-2"/>
        </w:rPr>
        <w:t>players</w:t>
      </w:r>
      <w:r w:rsidR="004961DE">
        <w:rPr>
          <w:spacing w:val="25"/>
        </w:rPr>
        <w:t xml:space="preserve"> </w:t>
      </w:r>
      <w:r w:rsidR="004961DE">
        <w:t>to</w:t>
      </w:r>
      <w:r w:rsidR="004961DE">
        <w:rPr>
          <w:spacing w:val="22"/>
        </w:rPr>
        <w:t xml:space="preserve"> </w:t>
      </w:r>
      <w:r w:rsidR="004961DE">
        <w:rPr>
          <w:spacing w:val="-1"/>
        </w:rPr>
        <w:t>demonstrate</w:t>
      </w:r>
      <w:r w:rsidR="004961DE">
        <w:rPr>
          <w:spacing w:val="22"/>
        </w:rPr>
        <w:t xml:space="preserve"> </w:t>
      </w:r>
      <w:r w:rsidR="004961DE">
        <w:rPr>
          <w:spacing w:val="-1"/>
        </w:rPr>
        <w:t>their</w:t>
      </w:r>
      <w:r w:rsidR="004961DE">
        <w:rPr>
          <w:spacing w:val="23"/>
        </w:rPr>
        <w:t xml:space="preserve"> </w:t>
      </w:r>
      <w:r w:rsidR="004961DE">
        <w:rPr>
          <w:spacing w:val="-1"/>
        </w:rPr>
        <w:t>technical</w:t>
      </w:r>
      <w:r w:rsidR="004961DE">
        <w:rPr>
          <w:spacing w:val="19"/>
        </w:rPr>
        <w:t xml:space="preserve"> </w:t>
      </w:r>
      <w:r w:rsidR="004961DE">
        <w:rPr>
          <w:spacing w:val="-2"/>
        </w:rPr>
        <w:t>abilities.</w:t>
      </w:r>
      <w:r w:rsidR="004961DE">
        <w:rPr>
          <w:spacing w:val="23"/>
        </w:rPr>
        <w:t xml:space="preserve"> </w:t>
      </w:r>
      <w:r w:rsidR="004961DE">
        <w:rPr>
          <w:spacing w:val="-1"/>
        </w:rPr>
        <w:t>Evaluators</w:t>
      </w:r>
      <w:r w:rsidR="004961DE">
        <w:rPr>
          <w:spacing w:val="25"/>
        </w:rPr>
        <w:t xml:space="preserve"> </w:t>
      </w:r>
      <w:r w:rsidR="004961DE">
        <w:rPr>
          <w:spacing w:val="-3"/>
        </w:rPr>
        <w:t>will</w:t>
      </w:r>
      <w:r w:rsidR="004961DE">
        <w:rPr>
          <w:spacing w:val="26"/>
        </w:rPr>
        <w:t xml:space="preserve"> </w:t>
      </w:r>
      <w:r w:rsidR="004961DE">
        <w:rPr>
          <w:spacing w:val="-1"/>
        </w:rPr>
        <w:t>concentrate</w:t>
      </w:r>
      <w:r w:rsidR="004961DE">
        <w:rPr>
          <w:spacing w:val="83"/>
        </w:rPr>
        <w:t xml:space="preserve"> </w:t>
      </w:r>
      <w:r w:rsidR="004961DE">
        <w:rPr>
          <w:spacing w:val="-1"/>
        </w:rPr>
        <w:t>on</w:t>
      </w:r>
      <w:r w:rsidR="004961DE">
        <w:rPr>
          <w:spacing w:val="39"/>
        </w:rPr>
        <w:t xml:space="preserve"> </w:t>
      </w:r>
      <w:r w:rsidR="004961DE">
        <w:t>the</w:t>
      </w:r>
      <w:r w:rsidR="004961DE">
        <w:rPr>
          <w:spacing w:val="39"/>
        </w:rPr>
        <w:t xml:space="preserve"> </w:t>
      </w:r>
      <w:r w:rsidR="004961DE">
        <w:rPr>
          <w:spacing w:val="-2"/>
        </w:rPr>
        <w:t>evaluation</w:t>
      </w:r>
      <w:r w:rsidR="004961DE">
        <w:rPr>
          <w:spacing w:val="39"/>
        </w:rPr>
        <w:t xml:space="preserve"> </w:t>
      </w:r>
      <w:r w:rsidR="004961DE">
        <w:rPr>
          <w:spacing w:val="-2"/>
        </w:rPr>
        <w:t>of</w:t>
      </w:r>
      <w:r w:rsidR="004961DE">
        <w:rPr>
          <w:spacing w:val="45"/>
        </w:rPr>
        <w:t xml:space="preserve"> </w:t>
      </w:r>
      <w:r w:rsidR="004961DE">
        <w:rPr>
          <w:spacing w:val="-2"/>
        </w:rPr>
        <w:t>players’</w:t>
      </w:r>
      <w:r w:rsidR="004961DE">
        <w:rPr>
          <w:spacing w:val="38"/>
        </w:rPr>
        <w:t xml:space="preserve"> </w:t>
      </w:r>
      <w:r w:rsidR="004961DE">
        <w:rPr>
          <w:spacing w:val="-1"/>
        </w:rPr>
        <w:t>dribbling,</w:t>
      </w:r>
      <w:r w:rsidR="004961DE">
        <w:rPr>
          <w:spacing w:val="42"/>
        </w:rPr>
        <w:t xml:space="preserve"> </w:t>
      </w:r>
      <w:r w:rsidR="004961DE">
        <w:rPr>
          <w:spacing w:val="-2"/>
        </w:rPr>
        <w:t>passing</w:t>
      </w:r>
      <w:r w:rsidR="004961DE">
        <w:rPr>
          <w:spacing w:val="40"/>
        </w:rPr>
        <w:t xml:space="preserve"> </w:t>
      </w:r>
      <w:r w:rsidR="004961DE">
        <w:rPr>
          <w:spacing w:val="-1"/>
        </w:rPr>
        <w:t>and</w:t>
      </w:r>
      <w:r w:rsidR="004961DE">
        <w:rPr>
          <w:spacing w:val="39"/>
        </w:rPr>
        <w:t xml:space="preserve"> </w:t>
      </w:r>
      <w:r w:rsidR="004961DE">
        <w:rPr>
          <w:spacing w:val="-1"/>
        </w:rPr>
        <w:t>ball</w:t>
      </w:r>
      <w:r w:rsidR="004961DE">
        <w:rPr>
          <w:spacing w:val="38"/>
        </w:rPr>
        <w:t xml:space="preserve"> </w:t>
      </w:r>
      <w:r w:rsidR="004961DE">
        <w:rPr>
          <w:spacing w:val="-1"/>
        </w:rPr>
        <w:t>control</w:t>
      </w:r>
      <w:r w:rsidR="004961DE">
        <w:rPr>
          <w:spacing w:val="38"/>
        </w:rPr>
        <w:t xml:space="preserve"> </w:t>
      </w:r>
      <w:r w:rsidR="004961DE">
        <w:rPr>
          <w:spacing w:val="-2"/>
        </w:rPr>
        <w:t>abilities</w:t>
      </w:r>
      <w:r w:rsidR="004961DE">
        <w:rPr>
          <w:spacing w:val="41"/>
        </w:rPr>
        <w:t xml:space="preserve"> </w:t>
      </w:r>
      <w:r w:rsidR="004961DE">
        <w:rPr>
          <w:spacing w:val="-1"/>
        </w:rPr>
        <w:t>including:</w:t>
      </w:r>
      <w:r w:rsidR="004961DE">
        <w:rPr>
          <w:spacing w:val="40"/>
        </w:rPr>
        <w:t xml:space="preserve"> </w:t>
      </w:r>
      <w:r w:rsidR="004961DE">
        <w:rPr>
          <w:spacing w:val="-1"/>
        </w:rPr>
        <w:t>turning,</w:t>
      </w:r>
      <w:r w:rsidR="004961DE">
        <w:rPr>
          <w:spacing w:val="41"/>
        </w:rPr>
        <w:t xml:space="preserve"> </w:t>
      </w:r>
      <w:r w:rsidR="004961DE">
        <w:rPr>
          <w:spacing w:val="-2"/>
        </w:rPr>
        <w:t>shielding,</w:t>
      </w:r>
      <w:r w:rsidR="004961DE">
        <w:rPr>
          <w:spacing w:val="40"/>
        </w:rPr>
        <w:t xml:space="preserve"> </w:t>
      </w:r>
      <w:r w:rsidR="004961DE">
        <w:rPr>
          <w:spacing w:val="-2"/>
        </w:rPr>
        <w:t>vision,</w:t>
      </w:r>
      <w:r w:rsidR="004961DE">
        <w:rPr>
          <w:spacing w:val="86"/>
        </w:rPr>
        <w:t xml:space="preserve"> </w:t>
      </w:r>
      <w:r w:rsidR="004961DE">
        <w:rPr>
          <w:spacing w:val="-1"/>
        </w:rPr>
        <w:t>feints/fakes,</w:t>
      </w:r>
      <w:r w:rsidR="004961DE">
        <w:rPr>
          <w:spacing w:val="33"/>
        </w:rPr>
        <w:t xml:space="preserve"> </w:t>
      </w:r>
      <w:r w:rsidR="004961DE">
        <w:rPr>
          <w:spacing w:val="-1"/>
        </w:rPr>
        <w:t>balance</w:t>
      </w:r>
      <w:r w:rsidR="004961DE">
        <w:rPr>
          <w:spacing w:val="31"/>
        </w:rPr>
        <w:t xml:space="preserve"> </w:t>
      </w:r>
      <w:r w:rsidR="004961DE">
        <w:rPr>
          <w:spacing w:val="-2"/>
        </w:rPr>
        <w:t>and</w:t>
      </w:r>
      <w:r w:rsidR="004961DE">
        <w:rPr>
          <w:spacing w:val="31"/>
        </w:rPr>
        <w:t xml:space="preserve"> </w:t>
      </w:r>
      <w:r w:rsidR="004961DE">
        <w:rPr>
          <w:spacing w:val="-1"/>
        </w:rPr>
        <w:t>touch</w:t>
      </w:r>
      <w:r w:rsidR="004961DE">
        <w:rPr>
          <w:spacing w:val="32"/>
        </w:rPr>
        <w:t xml:space="preserve"> </w:t>
      </w:r>
      <w:r w:rsidR="004961DE">
        <w:rPr>
          <w:spacing w:val="-3"/>
        </w:rPr>
        <w:t>while</w:t>
      </w:r>
      <w:r w:rsidR="004961DE">
        <w:rPr>
          <w:spacing w:val="34"/>
        </w:rPr>
        <w:t xml:space="preserve"> </w:t>
      </w:r>
      <w:r w:rsidR="004961DE">
        <w:rPr>
          <w:spacing w:val="-1"/>
        </w:rPr>
        <w:t>dribbling;</w:t>
      </w:r>
      <w:r w:rsidR="004961DE">
        <w:rPr>
          <w:spacing w:val="30"/>
        </w:rPr>
        <w:t xml:space="preserve"> </w:t>
      </w:r>
      <w:r w:rsidR="004961DE">
        <w:rPr>
          <w:spacing w:val="-1"/>
        </w:rPr>
        <w:t>passing</w:t>
      </w:r>
      <w:r w:rsidR="004961DE">
        <w:rPr>
          <w:spacing w:val="35"/>
        </w:rPr>
        <w:t xml:space="preserve"> </w:t>
      </w:r>
      <w:r w:rsidR="004961DE">
        <w:rPr>
          <w:spacing w:val="-3"/>
        </w:rPr>
        <w:t>with</w:t>
      </w:r>
      <w:r w:rsidR="004961DE">
        <w:rPr>
          <w:spacing w:val="31"/>
        </w:rPr>
        <w:t xml:space="preserve"> </w:t>
      </w:r>
      <w:r w:rsidR="004961DE">
        <w:rPr>
          <w:spacing w:val="-1"/>
        </w:rPr>
        <w:t>accuracy,</w:t>
      </w:r>
      <w:r w:rsidR="004961DE">
        <w:rPr>
          <w:spacing w:val="33"/>
        </w:rPr>
        <w:t xml:space="preserve"> </w:t>
      </w:r>
      <w:r w:rsidR="004961DE">
        <w:rPr>
          <w:spacing w:val="-1"/>
        </w:rPr>
        <w:t>pace,</w:t>
      </w:r>
      <w:r w:rsidR="004961DE">
        <w:rPr>
          <w:spacing w:val="33"/>
        </w:rPr>
        <w:t xml:space="preserve"> </w:t>
      </w:r>
      <w:r w:rsidR="004961DE">
        <w:rPr>
          <w:spacing w:val="-2"/>
        </w:rPr>
        <w:t>timing</w:t>
      </w:r>
      <w:r w:rsidR="004961DE">
        <w:rPr>
          <w:spacing w:val="34"/>
        </w:rPr>
        <w:t xml:space="preserve"> </w:t>
      </w:r>
      <w:r w:rsidR="004961DE">
        <w:rPr>
          <w:spacing w:val="-1"/>
        </w:rPr>
        <w:t>and</w:t>
      </w:r>
      <w:r w:rsidR="004961DE">
        <w:rPr>
          <w:spacing w:val="31"/>
        </w:rPr>
        <w:t xml:space="preserve"> </w:t>
      </w:r>
      <w:r w:rsidR="004961DE">
        <w:rPr>
          <w:spacing w:val="-2"/>
        </w:rPr>
        <w:t>deceptiveness;</w:t>
      </w:r>
      <w:r w:rsidR="004961DE">
        <w:rPr>
          <w:spacing w:val="34"/>
        </w:rPr>
        <w:t xml:space="preserve"> </w:t>
      </w:r>
      <w:r w:rsidR="004961DE">
        <w:rPr>
          <w:spacing w:val="-1"/>
        </w:rPr>
        <w:t>and</w:t>
      </w:r>
      <w:r w:rsidR="004961DE">
        <w:rPr>
          <w:spacing w:val="70"/>
        </w:rPr>
        <w:t xml:space="preserve"> </w:t>
      </w:r>
      <w:r w:rsidR="004961DE">
        <w:rPr>
          <w:spacing w:val="-1"/>
        </w:rPr>
        <w:t>controlling</w:t>
      </w:r>
      <w:r w:rsidR="004961DE">
        <w:rPr>
          <w:spacing w:val="14"/>
        </w:rPr>
        <w:t xml:space="preserve"> </w:t>
      </w:r>
      <w:r w:rsidR="004961DE">
        <w:rPr>
          <w:spacing w:val="-1"/>
        </w:rPr>
        <w:t>techniques</w:t>
      </w:r>
      <w:r w:rsidR="004961DE">
        <w:rPr>
          <w:spacing w:val="7"/>
        </w:rPr>
        <w:t xml:space="preserve"> </w:t>
      </w:r>
      <w:r w:rsidR="004961DE">
        <w:rPr>
          <w:spacing w:val="-2"/>
        </w:rPr>
        <w:t>using</w:t>
      </w:r>
      <w:r w:rsidR="004961DE">
        <w:rPr>
          <w:spacing w:val="14"/>
        </w:rPr>
        <w:t xml:space="preserve"> </w:t>
      </w:r>
      <w:r w:rsidR="004961DE">
        <w:rPr>
          <w:spacing w:val="-2"/>
        </w:rPr>
        <w:t>various</w:t>
      </w:r>
      <w:r w:rsidR="004961DE">
        <w:rPr>
          <w:spacing w:val="12"/>
        </w:rPr>
        <w:t xml:space="preserve"> </w:t>
      </w:r>
      <w:r w:rsidR="004961DE">
        <w:rPr>
          <w:spacing w:val="-2"/>
        </w:rPr>
        <w:t>surfaces</w:t>
      </w:r>
      <w:r w:rsidR="004961DE">
        <w:rPr>
          <w:spacing w:val="7"/>
        </w:rPr>
        <w:t xml:space="preserve"> </w:t>
      </w:r>
      <w:r w:rsidR="004961DE">
        <w:rPr>
          <w:spacing w:val="-2"/>
        </w:rPr>
        <w:t>while</w:t>
      </w:r>
      <w:r w:rsidR="004961DE">
        <w:rPr>
          <w:spacing w:val="11"/>
        </w:rPr>
        <w:t xml:space="preserve"> </w:t>
      </w:r>
      <w:r w:rsidR="004961DE">
        <w:rPr>
          <w:spacing w:val="-2"/>
        </w:rPr>
        <w:t>maintaining</w:t>
      </w:r>
      <w:r w:rsidR="004961DE">
        <w:rPr>
          <w:spacing w:val="14"/>
        </w:rPr>
        <w:t xml:space="preserve"> </w:t>
      </w:r>
      <w:r w:rsidR="004961DE">
        <w:rPr>
          <w:spacing w:val="-2"/>
        </w:rPr>
        <w:t>eye</w:t>
      </w:r>
      <w:r w:rsidR="004961DE">
        <w:rPr>
          <w:spacing w:val="9"/>
        </w:rPr>
        <w:t xml:space="preserve"> </w:t>
      </w:r>
      <w:r w:rsidR="004961DE">
        <w:rPr>
          <w:spacing w:val="-1"/>
        </w:rPr>
        <w:t>contact</w:t>
      </w:r>
      <w:r w:rsidR="004961DE">
        <w:rPr>
          <w:spacing w:val="10"/>
        </w:rPr>
        <w:t xml:space="preserve"> </w:t>
      </w:r>
      <w:r w:rsidR="004961DE">
        <w:rPr>
          <w:spacing w:val="-3"/>
        </w:rPr>
        <w:t>with</w:t>
      </w:r>
      <w:r w:rsidR="004961DE">
        <w:rPr>
          <w:spacing w:val="11"/>
        </w:rPr>
        <w:t xml:space="preserve"> </w:t>
      </w:r>
      <w:r w:rsidR="004961DE">
        <w:t>the</w:t>
      </w:r>
      <w:r w:rsidR="004961DE">
        <w:rPr>
          <w:spacing w:val="11"/>
        </w:rPr>
        <w:t xml:space="preserve"> </w:t>
      </w:r>
      <w:r w:rsidR="004961DE">
        <w:rPr>
          <w:spacing w:val="-1"/>
        </w:rPr>
        <w:t>ball</w:t>
      </w:r>
      <w:r w:rsidR="004961DE">
        <w:rPr>
          <w:spacing w:val="8"/>
        </w:rPr>
        <w:t xml:space="preserve"> </w:t>
      </w:r>
      <w:r w:rsidR="004961DE">
        <w:rPr>
          <w:spacing w:val="-3"/>
        </w:rPr>
        <w:t>and</w:t>
      </w:r>
      <w:r w:rsidR="004961DE">
        <w:t xml:space="preserve"> </w:t>
      </w:r>
      <w:r w:rsidR="004961DE">
        <w:rPr>
          <w:spacing w:val="11"/>
        </w:rPr>
        <w:t xml:space="preserve"> </w:t>
      </w:r>
      <w:r w:rsidR="004961DE">
        <w:rPr>
          <w:spacing w:val="-1"/>
        </w:rPr>
        <w:t>ultimately</w:t>
      </w:r>
      <w:r w:rsidR="004961DE">
        <w:rPr>
          <w:spacing w:val="73"/>
        </w:rPr>
        <w:t xml:space="preserve"> </w:t>
      </w:r>
      <w:r w:rsidR="004961DE">
        <w:rPr>
          <w:spacing w:val="-2"/>
        </w:rPr>
        <w:t>preparing</w:t>
      </w:r>
      <w:r w:rsidR="004961DE">
        <w:rPr>
          <w:spacing w:val="3"/>
        </w:rPr>
        <w:t xml:space="preserve"> </w:t>
      </w:r>
      <w:r w:rsidR="004961DE">
        <w:t xml:space="preserve">the </w:t>
      </w:r>
      <w:r w:rsidR="004961DE">
        <w:rPr>
          <w:spacing w:val="1"/>
        </w:rPr>
        <w:t>ball</w:t>
      </w:r>
      <w:r w:rsidR="004961DE">
        <w:rPr>
          <w:spacing w:val="-5"/>
        </w:rPr>
        <w:t xml:space="preserve"> </w:t>
      </w:r>
      <w:r w:rsidR="004961DE">
        <w:t>for</w:t>
      </w:r>
      <w:r w:rsidR="004961DE">
        <w:rPr>
          <w:spacing w:val="2"/>
        </w:rPr>
        <w:t xml:space="preserve"> </w:t>
      </w:r>
      <w:r w:rsidR="004961DE">
        <w:t>the</w:t>
      </w:r>
      <w:r w:rsidR="004961DE">
        <w:rPr>
          <w:spacing w:val="-7"/>
        </w:rPr>
        <w:t xml:space="preserve"> </w:t>
      </w:r>
      <w:r w:rsidR="004961DE">
        <w:rPr>
          <w:spacing w:val="-2"/>
        </w:rPr>
        <w:t>next</w:t>
      </w:r>
      <w:r w:rsidR="004961DE">
        <w:rPr>
          <w:spacing w:val="4"/>
        </w:rPr>
        <w:t xml:space="preserve"> </w:t>
      </w:r>
      <w:r w:rsidR="004961DE">
        <w:rPr>
          <w:spacing w:val="-2"/>
        </w:rPr>
        <w:t>move.</w:t>
      </w:r>
    </w:p>
    <w:p w:rsidR="00B94E8E" w:rsidRDefault="00B94E8E">
      <w:pPr>
        <w:pStyle w:val="BodyText"/>
        <w:kinsoku w:val="0"/>
        <w:overflowPunct w:val="0"/>
        <w:ind w:left="0" w:firstLine="0"/>
      </w:pPr>
    </w:p>
    <w:p w:rsidR="00B94E8E" w:rsidRDefault="00B94E8E">
      <w:pPr>
        <w:pStyle w:val="BodyText"/>
        <w:kinsoku w:val="0"/>
        <w:overflowPunct w:val="0"/>
        <w:spacing w:before="6"/>
        <w:ind w:left="0" w:firstLine="0"/>
        <w:rPr>
          <w:sz w:val="21"/>
          <w:szCs w:val="21"/>
        </w:rPr>
      </w:pPr>
    </w:p>
    <w:p w:rsidR="00B94E8E" w:rsidRDefault="004961DE">
      <w:pPr>
        <w:pStyle w:val="BodyText"/>
        <w:kinsoku w:val="0"/>
        <w:overflowPunct w:val="0"/>
        <w:ind w:left="1822" w:firstLine="0"/>
      </w:pPr>
      <w:r>
        <w:rPr>
          <w:b/>
          <w:bCs/>
          <w:spacing w:val="-1"/>
        </w:rPr>
        <w:t>Station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2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-</w:t>
      </w:r>
      <w:r>
        <w:rPr>
          <w:b/>
          <w:bCs/>
          <w:spacing w:val="4"/>
        </w:rPr>
        <w:t xml:space="preserve"> </w:t>
      </w:r>
      <w:r>
        <w:rPr>
          <w:b/>
          <w:bCs/>
          <w:spacing w:val="-2"/>
        </w:rPr>
        <w:t>Tactical</w:t>
      </w:r>
    </w:p>
    <w:p w:rsidR="00B94E8E" w:rsidRDefault="005C4FB7">
      <w:pPr>
        <w:pStyle w:val="BodyText"/>
        <w:kinsoku w:val="0"/>
        <w:overflowPunct w:val="0"/>
        <w:spacing w:before="5" w:line="238" w:lineRule="auto"/>
        <w:ind w:left="378" w:right="116" w:firstLine="3"/>
        <w:jc w:val="both"/>
      </w:pPr>
      <w:r>
        <w:rPr>
          <w:noProof/>
        </w:rPr>
        <w:pict>
          <v:shape id="_x0000_s1058" style="position:absolute;left:0;text-align:left;margin-left:70.15pt;margin-top:60.2pt;width:27pt;height:27pt;z-index:-251755008;mso-position-horizontal-relative:page;mso-position-vertical-relative:text" coordsize="540,540" o:allowincell="f" path="m,540r540,l540,,,,,540xe" filled="f">
            <v:path arrowok="t"/>
            <w10:wrap anchorx="page"/>
          </v:shape>
        </w:pict>
      </w:r>
      <w:r w:rsidR="004961DE">
        <w:t>On</w:t>
      </w:r>
      <w:r w:rsidR="004961DE">
        <w:rPr>
          <w:spacing w:val="36"/>
        </w:rPr>
        <w:t xml:space="preserve"> </w:t>
      </w:r>
      <w:r w:rsidR="004961DE">
        <w:rPr>
          <w:spacing w:val="-2"/>
        </w:rPr>
        <w:t>one-half</w:t>
      </w:r>
      <w:r w:rsidR="004961DE">
        <w:rPr>
          <w:spacing w:val="42"/>
        </w:rPr>
        <w:t xml:space="preserve"> </w:t>
      </w:r>
      <w:r w:rsidR="004961DE">
        <w:rPr>
          <w:spacing w:val="-3"/>
        </w:rPr>
        <w:t>of</w:t>
      </w:r>
      <w:r w:rsidR="004961DE">
        <w:rPr>
          <w:spacing w:val="40"/>
        </w:rPr>
        <w:t xml:space="preserve"> </w:t>
      </w:r>
      <w:r w:rsidR="004961DE">
        <w:t>a</w:t>
      </w:r>
      <w:r w:rsidR="004961DE">
        <w:rPr>
          <w:spacing w:val="34"/>
        </w:rPr>
        <w:t xml:space="preserve"> </w:t>
      </w:r>
      <w:r w:rsidR="004961DE">
        <w:rPr>
          <w:spacing w:val="-2"/>
        </w:rPr>
        <w:t>soccer</w:t>
      </w:r>
      <w:r w:rsidR="004961DE">
        <w:rPr>
          <w:spacing w:val="33"/>
        </w:rPr>
        <w:t xml:space="preserve"> </w:t>
      </w:r>
      <w:r w:rsidR="004961DE">
        <w:t>field</w:t>
      </w:r>
      <w:r w:rsidR="004961DE">
        <w:rPr>
          <w:spacing w:val="36"/>
        </w:rPr>
        <w:t xml:space="preserve"> </w:t>
      </w:r>
      <w:r w:rsidR="004961DE">
        <w:rPr>
          <w:spacing w:val="-2"/>
        </w:rPr>
        <w:t>with</w:t>
      </w:r>
      <w:r w:rsidR="004961DE">
        <w:rPr>
          <w:spacing w:val="37"/>
        </w:rPr>
        <w:t xml:space="preserve"> </w:t>
      </w:r>
      <w:r w:rsidR="004961DE">
        <w:rPr>
          <w:spacing w:val="-2"/>
        </w:rPr>
        <w:t>two</w:t>
      </w:r>
      <w:r w:rsidR="004961DE">
        <w:rPr>
          <w:spacing w:val="36"/>
        </w:rPr>
        <w:t xml:space="preserve"> </w:t>
      </w:r>
      <w:r w:rsidR="004961DE">
        <w:rPr>
          <w:spacing w:val="-1"/>
        </w:rPr>
        <w:t>(2)</w:t>
      </w:r>
      <w:r w:rsidR="004961DE">
        <w:rPr>
          <w:spacing w:val="38"/>
        </w:rPr>
        <w:t xml:space="preserve"> </w:t>
      </w:r>
      <w:r w:rsidR="004961DE">
        <w:rPr>
          <w:spacing w:val="-1"/>
        </w:rPr>
        <w:t>goals,</w:t>
      </w:r>
      <w:r w:rsidR="004961DE">
        <w:rPr>
          <w:spacing w:val="38"/>
        </w:rPr>
        <w:t xml:space="preserve"> </w:t>
      </w:r>
      <w:r w:rsidR="004961DE">
        <w:rPr>
          <w:spacing w:val="-2"/>
        </w:rPr>
        <w:t>players</w:t>
      </w:r>
      <w:r w:rsidR="004961DE">
        <w:rPr>
          <w:spacing w:val="39"/>
        </w:rPr>
        <w:t xml:space="preserve"> </w:t>
      </w:r>
      <w:r w:rsidR="004961DE">
        <w:rPr>
          <w:spacing w:val="-3"/>
        </w:rPr>
        <w:t>will</w:t>
      </w:r>
      <w:r w:rsidR="004961DE">
        <w:rPr>
          <w:spacing w:val="36"/>
        </w:rPr>
        <w:t xml:space="preserve"> </w:t>
      </w:r>
      <w:r w:rsidR="004961DE">
        <w:rPr>
          <w:spacing w:val="-1"/>
        </w:rPr>
        <w:t>play</w:t>
      </w:r>
      <w:r w:rsidR="004961DE">
        <w:rPr>
          <w:spacing w:val="35"/>
        </w:rPr>
        <w:t xml:space="preserve"> </w:t>
      </w:r>
      <w:r w:rsidR="004961DE">
        <w:t>6</w:t>
      </w:r>
      <w:r w:rsidR="004961DE">
        <w:rPr>
          <w:spacing w:val="39"/>
        </w:rPr>
        <w:t xml:space="preserve"> </w:t>
      </w:r>
      <w:r w:rsidR="004961DE">
        <w:rPr>
          <w:spacing w:val="-2"/>
        </w:rPr>
        <w:t>vs.</w:t>
      </w:r>
      <w:r w:rsidR="004961DE">
        <w:rPr>
          <w:spacing w:val="40"/>
        </w:rPr>
        <w:t xml:space="preserve"> </w:t>
      </w:r>
      <w:r w:rsidR="004961DE">
        <w:t>6</w:t>
      </w:r>
      <w:r w:rsidR="004961DE">
        <w:rPr>
          <w:spacing w:val="36"/>
        </w:rPr>
        <w:t xml:space="preserve"> </w:t>
      </w:r>
      <w:r w:rsidR="004961DE">
        <w:rPr>
          <w:spacing w:val="-2"/>
        </w:rPr>
        <w:t>plus</w:t>
      </w:r>
      <w:r w:rsidR="004961DE">
        <w:rPr>
          <w:spacing w:val="34"/>
        </w:rPr>
        <w:t xml:space="preserve"> </w:t>
      </w:r>
      <w:r w:rsidR="004961DE">
        <w:rPr>
          <w:spacing w:val="-1"/>
        </w:rPr>
        <w:t>goalkeepers</w:t>
      </w:r>
      <w:r w:rsidR="004961DE">
        <w:rPr>
          <w:spacing w:val="34"/>
        </w:rPr>
        <w:t xml:space="preserve"> </w:t>
      </w:r>
      <w:r w:rsidR="004961DE">
        <w:t>for</w:t>
      </w:r>
      <w:r w:rsidR="004961DE">
        <w:rPr>
          <w:spacing w:val="39"/>
        </w:rPr>
        <w:t xml:space="preserve"> </w:t>
      </w:r>
      <w:r w:rsidR="004961DE">
        <w:rPr>
          <w:spacing w:val="-1"/>
        </w:rPr>
        <w:t>20</w:t>
      </w:r>
      <w:r w:rsidR="004961DE">
        <w:rPr>
          <w:spacing w:val="34"/>
        </w:rPr>
        <w:t xml:space="preserve"> </w:t>
      </w:r>
      <w:r w:rsidR="004961DE">
        <w:rPr>
          <w:spacing w:val="-2"/>
        </w:rPr>
        <w:t>minutes.</w:t>
      </w:r>
      <w:r w:rsidR="004961DE">
        <w:rPr>
          <w:spacing w:val="74"/>
        </w:rPr>
        <w:t xml:space="preserve"> </w:t>
      </w:r>
      <w:r w:rsidR="004961DE">
        <w:rPr>
          <w:spacing w:val="-2"/>
        </w:rPr>
        <w:t>Evaluators</w:t>
      </w:r>
      <w:r w:rsidR="004961DE">
        <w:rPr>
          <w:spacing w:val="15"/>
        </w:rPr>
        <w:t xml:space="preserve"> </w:t>
      </w:r>
      <w:r w:rsidR="004961DE">
        <w:rPr>
          <w:spacing w:val="-3"/>
        </w:rPr>
        <w:t>will</w:t>
      </w:r>
      <w:r w:rsidR="004961DE">
        <w:rPr>
          <w:spacing w:val="12"/>
        </w:rPr>
        <w:t xml:space="preserve"> </w:t>
      </w:r>
      <w:r w:rsidR="004961DE">
        <w:rPr>
          <w:spacing w:val="-1"/>
        </w:rPr>
        <w:t>concentrate</w:t>
      </w:r>
      <w:r w:rsidR="004961DE">
        <w:rPr>
          <w:spacing w:val="12"/>
        </w:rPr>
        <w:t xml:space="preserve"> </w:t>
      </w:r>
      <w:r w:rsidR="004961DE">
        <w:rPr>
          <w:spacing w:val="-1"/>
        </w:rPr>
        <w:t>on</w:t>
      </w:r>
      <w:r w:rsidR="004961DE">
        <w:rPr>
          <w:spacing w:val="13"/>
        </w:rPr>
        <w:t xml:space="preserve"> </w:t>
      </w:r>
      <w:r w:rsidR="004961DE">
        <w:t>the</w:t>
      </w:r>
      <w:r w:rsidR="004961DE">
        <w:rPr>
          <w:spacing w:val="13"/>
        </w:rPr>
        <w:t xml:space="preserve"> </w:t>
      </w:r>
      <w:r w:rsidR="004961DE">
        <w:rPr>
          <w:spacing w:val="-2"/>
        </w:rPr>
        <w:t>evaluation</w:t>
      </w:r>
      <w:r w:rsidR="004961DE">
        <w:rPr>
          <w:spacing w:val="13"/>
        </w:rPr>
        <w:t xml:space="preserve"> </w:t>
      </w:r>
      <w:r w:rsidR="004961DE">
        <w:rPr>
          <w:spacing w:val="-3"/>
        </w:rPr>
        <w:t>of</w:t>
      </w:r>
      <w:r w:rsidR="004961DE">
        <w:rPr>
          <w:spacing w:val="16"/>
        </w:rPr>
        <w:t xml:space="preserve"> </w:t>
      </w:r>
      <w:r w:rsidR="004961DE">
        <w:rPr>
          <w:spacing w:val="-2"/>
        </w:rPr>
        <w:t>players’</w:t>
      </w:r>
      <w:r w:rsidR="004961DE">
        <w:rPr>
          <w:spacing w:val="12"/>
        </w:rPr>
        <w:t xml:space="preserve"> </w:t>
      </w:r>
      <w:r w:rsidR="004961DE">
        <w:rPr>
          <w:spacing w:val="-1"/>
        </w:rPr>
        <w:t>overall</w:t>
      </w:r>
      <w:r w:rsidR="004961DE">
        <w:rPr>
          <w:spacing w:val="12"/>
        </w:rPr>
        <w:t xml:space="preserve"> </w:t>
      </w:r>
      <w:r w:rsidR="004961DE">
        <w:rPr>
          <w:spacing w:val="-1"/>
        </w:rPr>
        <w:t>skills</w:t>
      </w:r>
      <w:r w:rsidR="004961DE">
        <w:rPr>
          <w:spacing w:val="13"/>
        </w:rPr>
        <w:t xml:space="preserve"> </w:t>
      </w:r>
      <w:r w:rsidR="004961DE">
        <w:rPr>
          <w:spacing w:val="-1"/>
        </w:rPr>
        <w:t>in</w:t>
      </w:r>
      <w:r w:rsidR="004961DE">
        <w:rPr>
          <w:spacing w:val="12"/>
        </w:rPr>
        <w:t xml:space="preserve"> </w:t>
      </w:r>
      <w:r w:rsidR="004961DE">
        <w:rPr>
          <w:spacing w:val="-2"/>
        </w:rPr>
        <w:t>developing</w:t>
      </w:r>
      <w:r w:rsidR="004961DE">
        <w:rPr>
          <w:spacing w:val="17"/>
        </w:rPr>
        <w:t xml:space="preserve"> </w:t>
      </w:r>
      <w:r w:rsidR="004961DE">
        <w:rPr>
          <w:spacing w:val="-1"/>
        </w:rPr>
        <w:t>tactical</w:t>
      </w:r>
      <w:r w:rsidR="004961DE">
        <w:rPr>
          <w:spacing w:val="14"/>
        </w:rPr>
        <w:t xml:space="preserve"> </w:t>
      </w:r>
      <w:r w:rsidR="004961DE">
        <w:rPr>
          <w:spacing w:val="-1"/>
        </w:rPr>
        <w:t>play</w:t>
      </w:r>
      <w:r w:rsidR="004961DE">
        <w:rPr>
          <w:spacing w:val="10"/>
        </w:rPr>
        <w:t xml:space="preserve"> </w:t>
      </w:r>
      <w:r w:rsidR="004961DE">
        <w:rPr>
          <w:spacing w:val="-1"/>
        </w:rPr>
        <w:t>including:</w:t>
      </w:r>
      <w:r w:rsidR="004961DE">
        <w:rPr>
          <w:spacing w:val="9"/>
        </w:rPr>
        <w:t xml:space="preserve"> </w:t>
      </w:r>
      <w:r w:rsidR="004961DE">
        <w:rPr>
          <w:spacing w:val="-1"/>
        </w:rPr>
        <w:t>field</w:t>
      </w:r>
      <w:r w:rsidR="004961DE">
        <w:rPr>
          <w:spacing w:val="91"/>
        </w:rPr>
        <w:t xml:space="preserve"> </w:t>
      </w:r>
      <w:r w:rsidR="004961DE">
        <w:rPr>
          <w:spacing w:val="-2"/>
        </w:rPr>
        <w:t>awareness;</w:t>
      </w:r>
      <w:r w:rsidR="004961DE">
        <w:rPr>
          <w:spacing w:val="14"/>
        </w:rPr>
        <w:t xml:space="preserve"> </w:t>
      </w:r>
      <w:r w:rsidR="004961DE">
        <w:rPr>
          <w:spacing w:val="-2"/>
        </w:rPr>
        <w:t>communication;</w:t>
      </w:r>
      <w:r w:rsidR="004961DE">
        <w:rPr>
          <w:spacing w:val="14"/>
        </w:rPr>
        <w:t xml:space="preserve"> </w:t>
      </w:r>
      <w:r w:rsidR="004961DE">
        <w:rPr>
          <w:spacing w:val="-2"/>
        </w:rPr>
        <w:t>leadership;</w:t>
      </w:r>
      <w:r w:rsidR="004961DE">
        <w:rPr>
          <w:spacing w:val="11"/>
        </w:rPr>
        <w:t xml:space="preserve"> </w:t>
      </w:r>
      <w:r w:rsidR="004961DE">
        <w:rPr>
          <w:spacing w:val="-2"/>
        </w:rPr>
        <w:t>awareness</w:t>
      </w:r>
      <w:r w:rsidR="004961DE">
        <w:rPr>
          <w:spacing w:val="13"/>
        </w:rPr>
        <w:t xml:space="preserve"> </w:t>
      </w:r>
      <w:r w:rsidR="004961DE">
        <w:rPr>
          <w:spacing w:val="-3"/>
        </w:rPr>
        <w:t>of</w:t>
      </w:r>
      <w:r w:rsidR="004961DE">
        <w:rPr>
          <w:spacing w:val="11"/>
        </w:rPr>
        <w:t xml:space="preserve"> </w:t>
      </w:r>
      <w:r w:rsidR="004961DE">
        <w:rPr>
          <w:spacing w:val="-1"/>
        </w:rPr>
        <w:t>organization</w:t>
      </w:r>
      <w:r w:rsidR="004961DE">
        <w:rPr>
          <w:spacing w:val="13"/>
        </w:rPr>
        <w:t xml:space="preserve"> </w:t>
      </w:r>
      <w:r w:rsidR="004961DE">
        <w:rPr>
          <w:spacing w:val="-1"/>
        </w:rPr>
        <w:t>and</w:t>
      </w:r>
      <w:r w:rsidR="004961DE">
        <w:rPr>
          <w:spacing w:val="10"/>
        </w:rPr>
        <w:t xml:space="preserve"> </w:t>
      </w:r>
      <w:r w:rsidR="004961DE">
        <w:rPr>
          <w:spacing w:val="-2"/>
        </w:rPr>
        <w:t>shape</w:t>
      </w:r>
      <w:r w:rsidR="004961DE">
        <w:rPr>
          <w:spacing w:val="13"/>
        </w:rPr>
        <w:t xml:space="preserve"> </w:t>
      </w:r>
      <w:r w:rsidR="004961DE">
        <w:rPr>
          <w:spacing w:val="-3"/>
        </w:rPr>
        <w:t>of</w:t>
      </w:r>
      <w:r w:rsidR="004961DE">
        <w:rPr>
          <w:spacing w:val="14"/>
        </w:rPr>
        <w:t xml:space="preserve"> </w:t>
      </w:r>
      <w:r w:rsidR="004961DE">
        <w:rPr>
          <w:spacing w:val="-2"/>
        </w:rPr>
        <w:t>play;</w:t>
      </w:r>
      <w:r w:rsidR="004961DE">
        <w:rPr>
          <w:spacing w:val="11"/>
        </w:rPr>
        <w:t xml:space="preserve"> </w:t>
      </w:r>
      <w:r w:rsidR="004961DE">
        <w:rPr>
          <w:spacing w:val="-1"/>
        </w:rPr>
        <w:t>ability</w:t>
      </w:r>
      <w:r w:rsidR="004961DE">
        <w:rPr>
          <w:spacing w:val="8"/>
        </w:rPr>
        <w:t xml:space="preserve"> </w:t>
      </w:r>
      <w:r w:rsidR="004961DE">
        <w:t>to</w:t>
      </w:r>
      <w:r w:rsidR="004961DE">
        <w:rPr>
          <w:spacing w:val="12"/>
        </w:rPr>
        <w:t xml:space="preserve"> </w:t>
      </w:r>
      <w:r w:rsidR="004961DE">
        <w:rPr>
          <w:spacing w:val="-2"/>
        </w:rPr>
        <w:t>play</w:t>
      </w:r>
      <w:r w:rsidR="004961DE">
        <w:rPr>
          <w:spacing w:val="8"/>
        </w:rPr>
        <w:t xml:space="preserve"> </w:t>
      </w:r>
      <w:r w:rsidR="004961DE">
        <w:rPr>
          <w:spacing w:val="-1"/>
        </w:rPr>
        <w:t>on</w:t>
      </w:r>
      <w:r w:rsidR="004961DE">
        <w:rPr>
          <w:spacing w:val="13"/>
        </w:rPr>
        <w:t xml:space="preserve"> </w:t>
      </w:r>
      <w:r w:rsidR="004961DE">
        <w:rPr>
          <w:spacing w:val="-1"/>
        </w:rPr>
        <w:t>and</w:t>
      </w:r>
      <w:r w:rsidR="004961DE">
        <w:rPr>
          <w:spacing w:val="5"/>
        </w:rPr>
        <w:t xml:space="preserve"> </w:t>
      </w:r>
      <w:r w:rsidR="004961DE">
        <w:rPr>
          <w:spacing w:val="-2"/>
        </w:rPr>
        <w:t>off</w:t>
      </w:r>
      <w:r w:rsidR="004961DE">
        <w:rPr>
          <w:spacing w:val="87"/>
        </w:rPr>
        <w:t xml:space="preserve"> </w:t>
      </w:r>
      <w:r w:rsidR="004961DE">
        <w:t xml:space="preserve">the </w:t>
      </w:r>
      <w:r w:rsidR="004961DE">
        <w:rPr>
          <w:spacing w:val="-2"/>
        </w:rPr>
        <w:t>ball;</w:t>
      </w:r>
      <w:r w:rsidR="004961DE">
        <w:rPr>
          <w:spacing w:val="2"/>
        </w:rPr>
        <w:t xml:space="preserve"> </w:t>
      </w:r>
      <w:r w:rsidR="004961DE">
        <w:rPr>
          <w:spacing w:val="-1"/>
        </w:rPr>
        <w:t>and</w:t>
      </w:r>
      <w:r w:rsidR="004961DE">
        <w:rPr>
          <w:spacing w:val="-2"/>
        </w:rPr>
        <w:t xml:space="preserve"> </w:t>
      </w:r>
      <w:r w:rsidR="004961DE">
        <w:rPr>
          <w:spacing w:val="-1"/>
        </w:rPr>
        <w:t>ability</w:t>
      </w:r>
      <w:r w:rsidR="004961DE">
        <w:rPr>
          <w:spacing w:val="-4"/>
        </w:rPr>
        <w:t xml:space="preserve"> </w:t>
      </w:r>
      <w:r w:rsidR="004961DE">
        <w:t xml:space="preserve">to </w:t>
      </w:r>
      <w:r w:rsidR="004961DE">
        <w:rPr>
          <w:spacing w:val="-2"/>
        </w:rPr>
        <w:t>support,</w:t>
      </w:r>
      <w:r w:rsidR="004961DE">
        <w:rPr>
          <w:spacing w:val="4"/>
        </w:rPr>
        <w:t xml:space="preserve"> </w:t>
      </w:r>
      <w:r w:rsidR="004961DE">
        <w:rPr>
          <w:spacing w:val="-1"/>
        </w:rPr>
        <w:t>create</w:t>
      </w:r>
      <w:r w:rsidR="004961DE">
        <w:rPr>
          <w:spacing w:val="-4"/>
        </w:rPr>
        <w:t xml:space="preserve"> </w:t>
      </w:r>
      <w:r w:rsidR="004961DE">
        <w:rPr>
          <w:spacing w:val="-1"/>
        </w:rPr>
        <w:t>options and</w:t>
      </w:r>
      <w:r w:rsidR="004961DE">
        <w:rPr>
          <w:spacing w:val="-4"/>
        </w:rPr>
        <w:t xml:space="preserve"> </w:t>
      </w:r>
      <w:r w:rsidR="004961DE">
        <w:rPr>
          <w:spacing w:val="-1"/>
        </w:rPr>
        <w:t>make</w:t>
      </w:r>
      <w:r w:rsidR="004961DE">
        <w:rPr>
          <w:spacing w:val="-4"/>
        </w:rPr>
        <w:t xml:space="preserve"> </w:t>
      </w:r>
      <w:r w:rsidR="004961DE">
        <w:rPr>
          <w:spacing w:val="-1"/>
        </w:rPr>
        <w:t>appropriate</w:t>
      </w:r>
      <w:r w:rsidR="004961DE">
        <w:rPr>
          <w:spacing w:val="-4"/>
        </w:rPr>
        <w:t xml:space="preserve"> </w:t>
      </w:r>
      <w:r w:rsidR="004961DE">
        <w:rPr>
          <w:spacing w:val="-1"/>
        </w:rPr>
        <w:t>runs</w:t>
      </w:r>
      <w:r w:rsidR="004961DE">
        <w:rPr>
          <w:spacing w:val="-4"/>
        </w:rPr>
        <w:t xml:space="preserve"> </w:t>
      </w:r>
      <w:r w:rsidR="004961DE">
        <w:rPr>
          <w:spacing w:val="-1"/>
        </w:rPr>
        <w:t>that</w:t>
      </w:r>
      <w:r w:rsidR="004961DE">
        <w:rPr>
          <w:spacing w:val="4"/>
        </w:rPr>
        <w:t xml:space="preserve"> </w:t>
      </w:r>
      <w:r w:rsidR="004961DE">
        <w:rPr>
          <w:spacing w:val="-2"/>
        </w:rPr>
        <w:t>support</w:t>
      </w:r>
      <w:r w:rsidR="004961DE">
        <w:rPr>
          <w:spacing w:val="-1"/>
        </w:rPr>
        <w:t xml:space="preserve"> </w:t>
      </w:r>
      <w:r w:rsidR="004961DE">
        <w:t>the</w:t>
      </w:r>
      <w:r w:rsidR="004961DE">
        <w:rPr>
          <w:spacing w:val="-2"/>
        </w:rPr>
        <w:t xml:space="preserve"> attack</w:t>
      </w:r>
      <w:r w:rsidR="004961DE">
        <w:rPr>
          <w:spacing w:val="1"/>
        </w:rPr>
        <w:t xml:space="preserve"> </w:t>
      </w:r>
      <w:r w:rsidR="004961DE">
        <w:rPr>
          <w:spacing w:val="-1"/>
        </w:rPr>
        <w:t>or</w:t>
      </w:r>
      <w:r w:rsidR="004961DE">
        <w:rPr>
          <w:spacing w:val="-6"/>
        </w:rPr>
        <w:t xml:space="preserve"> </w:t>
      </w:r>
      <w:r w:rsidR="004961DE">
        <w:rPr>
          <w:spacing w:val="-1"/>
        </w:rPr>
        <w:t>defense.</w:t>
      </w:r>
    </w:p>
    <w:p w:rsidR="00B94E8E" w:rsidRDefault="00B94E8E">
      <w:pPr>
        <w:pStyle w:val="BodyText"/>
        <w:kinsoku w:val="0"/>
        <w:overflowPunct w:val="0"/>
        <w:ind w:left="0" w:firstLine="0"/>
      </w:pPr>
    </w:p>
    <w:p w:rsidR="00B94E8E" w:rsidRDefault="00B94E8E">
      <w:pPr>
        <w:pStyle w:val="BodyText"/>
        <w:kinsoku w:val="0"/>
        <w:overflowPunct w:val="0"/>
        <w:ind w:left="0" w:firstLine="0"/>
      </w:pPr>
    </w:p>
    <w:p w:rsidR="00B94E8E" w:rsidRDefault="004961DE">
      <w:pPr>
        <w:pStyle w:val="BodyText"/>
        <w:kinsoku w:val="0"/>
        <w:overflowPunct w:val="0"/>
        <w:ind w:left="1822" w:firstLine="0"/>
      </w:pPr>
      <w:r>
        <w:rPr>
          <w:b/>
          <w:bCs/>
          <w:spacing w:val="-1"/>
        </w:rPr>
        <w:t>Station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3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-</w:t>
      </w:r>
      <w:r>
        <w:rPr>
          <w:b/>
          <w:bCs/>
          <w:spacing w:val="4"/>
        </w:rPr>
        <w:t xml:space="preserve"> </w:t>
      </w:r>
      <w:r>
        <w:rPr>
          <w:b/>
          <w:bCs/>
          <w:spacing w:val="-2"/>
        </w:rPr>
        <w:t>Functional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2"/>
        </w:rPr>
        <w:t>Attacking</w:t>
      </w:r>
    </w:p>
    <w:p w:rsidR="00B94E8E" w:rsidRDefault="005C4FB7">
      <w:pPr>
        <w:pStyle w:val="BodyText"/>
        <w:kinsoku w:val="0"/>
        <w:overflowPunct w:val="0"/>
        <w:spacing w:before="3" w:line="238" w:lineRule="auto"/>
        <w:ind w:right="116" w:firstLine="3"/>
        <w:jc w:val="both"/>
      </w:pPr>
      <w:r>
        <w:rPr>
          <w:noProof/>
        </w:rPr>
        <w:pict>
          <v:shape id="_x0000_s1059" style="position:absolute;left:0;text-align:left;margin-left:70.15pt;margin-top:60.45pt;width:27pt;height:27pt;z-index:-251753984;mso-position-horizontal-relative:page;mso-position-vertical-relative:text" coordsize="540,540" o:allowincell="f" path="m,539r540,l540,,,,,539xe" filled="f">
            <v:path arrowok="t"/>
            <w10:wrap anchorx="page"/>
          </v:shape>
        </w:pict>
      </w:r>
      <w:r w:rsidR="004961DE">
        <w:t>On</w:t>
      </w:r>
      <w:r w:rsidR="004961DE">
        <w:rPr>
          <w:spacing w:val="36"/>
        </w:rPr>
        <w:t xml:space="preserve"> </w:t>
      </w:r>
      <w:r w:rsidR="004961DE">
        <w:rPr>
          <w:spacing w:val="-2"/>
        </w:rPr>
        <w:t>one-half</w:t>
      </w:r>
      <w:r w:rsidR="004961DE">
        <w:rPr>
          <w:spacing w:val="42"/>
        </w:rPr>
        <w:t xml:space="preserve"> </w:t>
      </w:r>
      <w:r w:rsidR="004961DE">
        <w:rPr>
          <w:spacing w:val="-3"/>
        </w:rPr>
        <w:t>of</w:t>
      </w:r>
      <w:r w:rsidR="004961DE">
        <w:rPr>
          <w:spacing w:val="40"/>
        </w:rPr>
        <w:t xml:space="preserve"> </w:t>
      </w:r>
      <w:r w:rsidR="004961DE">
        <w:t>a</w:t>
      </w:r>
      <w:r w:rsidR="004961DE">
        <w:rPr>
          <w:spacing w:val="34"/>
        </w:rPr>
        <w:t xml:space="preserve"> </w:t>
      </w:r>
      <w:r w:rsidR="004961DE">
        <w:rPr>
          <w:spacing w:val="-2"/>
        </w:rPr>
        <w:t>soccer</w:t>
      </w:r>
      <w:r w:rsidR="004961DE">
        <w:rPr>
          <w:spacing w:val="33"/>
        </w:rPr>
        <w:t xml:space="preserve"> </w:t>
      </w:r>
      <w:r w:rsidR="004961DE">
        <w:t>field</w:t>
      </w:r>
      <w:r w:rsidR="004961DE">
        <w:rPr>
          <w:spacing w:val="36"/>
        </w:rPr>
        <w:t xml:space="preserve"> </w:t>
      </w:r>
      <w:r w:rsidR="004961DE">
        <w:rPr>
          <w:spacing w:val="-2"/>
        </w:rPr>
        <w:t>with</w:t>
      </w:r>
      <w:r w:rsidR="004961DE">
        <w:rPr>
          <w:spacing w:val="37"/>
        </w:rPr>
        <w:t xml:space="preserve"> </w:t>
      </w:r>
      <w:r w:rsidR="004961DE">
        <w:rPr>
          <w:spacing w:val="-2"/>
        </w:rPr>
        <w:t>two</w:t>
      </w:r>
      <w:r w:rsidR="004961DE">
        <w:rPr>
          <w:spacing w:val="36"/>
        </w:rPr>
        <w:t xml:space="preserve"> </w:t>
      </w:r>
      <w:r w:rsidR="004961DE">
        <w:rPr>
          <w:spacing w:val="-1"/>
        </w:rPr>
        <w:t>(2)</w:t>
      </w:r>
      <w:r w:rsidR="004961DE">
        <w:rPr>
          <w:spacing w:val="38"/>
        </w:rPr>
        <w:t xml:space="preserve"> </w:t>
      </w:r>
      <w:r w:rsidR="004961DE">
        <w:rPr>
          <w:spacing w:val="-1"/>
        </w:rPr>
        <w:t>goals,</w:t>
      </w:r>
      <w:r w:rsidR="004961DE">
        <w:rPr>
          <w:spacing w:val="38"/>
        </w:rPr>
        <w:t xml:space="preserve"> </w:t>
      </w:r>
      <w:r w:rsidR="004961DE">
        <w:rPr>
          <w:spacing w:val="-2"/>
        </w:rPr>
        <w:t>players</w:t>
      </w:r>
      <w:r w:rsidR="004961DE">
        <w:rPr>
          <w:spacing w:val="39"/>
        </w:rPr>
        <w:t xml:space="preserve"> </w:t>
      </w:r>
      <w:r w:rsidR="004961DE">
        <w:rPr>
          <w:spacing w:val="-3"/>
        </w:rPr>
        <w:t>will</w:t>
      </w:r>
      <w:r w:rsidR="004961DE">
        <w:rPr>
          <w:spacing w:val="36"/>
        </w:rPr>
        <w:t xml:space="preserve"> </w:t>
      </w:r>
      <w:r w:rsidR="004961DE">
        <w:rPr>
          <w:spacing w:val="-1"/>
        </w:rPr>
        <w:t>play</w:t>
      </w:r>
      <w:r w:rsidR="004961DE">
        <w:rPr>
          <w:spacing w:val="35"/>
        </w:rPr>
        <w:t xml:space="preserve"> </w:t>
      </w:r>
      <w:r w:rsidR="004961DE">
        <w:t>6</w:t>
      </w:r>
      <w:r w:rsidR="004961DE">
        <w:rPr>
          <w:spacing w:val="39"/>
        </w:rPr>
        <w:t xml:space="preserve"> </w:t>
      </w:r>
      <w:r w:rsidR="004961DE">
        <w:rPr>
          <w:spacing w:val="-2"/>
        </w:rPr>
        <w:t>vs.</w:t>
      </w:r>
      <w:r w:rsidR="004961DE">
        <w:rPr>
          <w:spacing w:val="40"/>
        </w:rPr>
        <w:t xml:space="preserve"> </w:t>
      </w:r>
      <w:r w:rsidR="004961DE">
        <w:t>6</w:t>
      </w:r>
      <w:r w:rsidR="004961DE">
        <w:rPr>
          <w:spacing w:val="36"/>
        </w:rPr>
        <w:t xml:space="preserve"> </w:t>
      </w:r>
      <w:r w:rsidR="004961DE">
        <w:rPr>
          <w:spacing w:val="-2"/>
        </w:rPr>
        <w:t>plus</w:t>
      </w:r>
      <w:r w:rsidR="004961DE">
        <w:rPr>
          <w:spacing w:val="34"/>
        </w:rPr>
        <w:t xml:space="preserve"> </w:t>
      </w:r>
      <w:r w:rsidR="004961DE">
        <w:rPr>
          <w:spacing w:val="-1"/>
        </w:rPr>
        <w:t>goalkeepers</w:t>
      </w:r>
      <w:r w:rsidR="004961DE">
        <w:rPr>
          <w:spacing w:val="32"/>
        </w:rPr>
        <w:t xml:space="preserve"> </w:t>
      </w:r>
      <w:r w:rsidR="004961DE">
        <w:rPr>
          <w:spacing w:val="-1"/>
        </w:rPr>
        <w:t>for</w:t>
      </w:r>
      <w:r w:rsidR="004961DE">
        <w:rPr>
          <w:spacing w:val="39"/>
        </w:rPr>
        <w:t xml:space="preserve"> </w:t>
      </w:r>
      <w:r w:rsidR="004961DE">
        <w:rPr>
          <w:spacing w:val="-1"/>
        </w:rPr>
        <w:t>20</w:t>
      </w:r>
      <w:r w:rsidR="004961DE">
        <w:rPr>
          <w:spacing w:val="34"/>
        </w:rPr>
        <w:t xml:space="preserve"> </w:t>
      </w:r>
      <w:r w:rsidR="004961DE">
        <w:rPr>
          <w:spacing w:val="-2"/>
        </w:rPr>
        <w:t>minutes.</w:t>
      </w:r>
      <w:r w:rsidR="004961DE">
        <w:rPr>
          <w:spacing w:val="78"/>
        </w:rPr>
        <w:t xml:space="preserve"> </w:t>
      </w:r>
      <w:r w:rsidR="004961DE">
        <w:rPr>
          <w:spacing w:val="-2"/>
        </w:rPr>
        <w:t>Evaluators</w:t>
      </w:r>
      <w:r w:rsidR="004961DE">
        <w:rPr>
          <w:spacing w:val="20"/>
        </w:rPr>
        <w:t xml:space="preserve"> </w:t>
      </w:r>
      <w:r w:rsidR="004961DE">
        <w:rPr>
          <w:spacing w:val="-2"/>
        </w:rPr>
        <w:t>will</w:t>
      </w:r>
      <w:r w:rsidR="004961DE">
        <w:rPr>
          <w:spacing w:val="17"/>
        </w:rPr>
        <w:t xml:space="preserve"> </w:t>
      </w:r>
      <w:r w:rsidR="004961DE">
        <w:rPr>
          <w:spacing w:val="-1"/>
        </w:rPr>
        <w:t>concentrate</w:t>
      </w:r>
      <w:r w:rsidR="004961DE">
        <w:rPr>
          <w:spacing w:val="20"/>
        </w:rPr>
        <w:t xml:space="preserve"> </w:t>
      </w:r>
      <w:r w:rsidR="004961DE">
        <w:rPr>
          <w:spacing w:val="-1"/>
        </w:rPr>
        <w:t>on</w:t>
      </w:r>
      <w:r w:rsidR="004961DE">
        <w:rPr>
          <w:spacing w:val="17"/>
        </w:rPr>
        <w:t xml:space="preserve"> </w:t>
      </w:r>
      <w:r w:rsidR="004961DE">
        <w:t>the</w:t>
      </w:r>
      <w:r w:rsidR="004961DE">
        <w:rPr>
          <w:spacing w:val="17"/>
        </w:rPr>
        <w:t xml:space="preserve"> </w:t>
      </w:r>
      <w:r w:rsidR="004961DE">
        <w:rPr>
          <w:spacing w:val="-2"/>
        </w:rPr>
        <w:t>evaluation</w:t>
      </w:r>
      <w:r w:rsidR="004961DE">
        <w:rPr>
          <w:spacing w:val="17"/>
        </w:rPr>
        <w:t xml:space="preserve"> </w:t>
      </w:r>
      <w:r w:rsidR="004961DE">
        <w:rPr>
          <w:spacing w:val="-3"/>
        </w:rPr>
        <w:t>of</w:t>
      </w:r>
      <w:r w:rsidR="004961DE">
        <w:rPr>
          <w:spacing w:val="19"/>
        </w:rPr>
        <w:t xml:space="preserve"> </w:t>
      </w:r>
      <w:r w:rsidR="004961DE">
        <w:rPr>
          <w:spacing w:val="-2"/>
        </w:rPr>
        <w:t>players’</w:t>
      </w:r>
      <w:r w:rsidR="004961DE">
        <w:rPr>
          <w:spacing w:val="17"/>
        </w:rPr>
        <w:t xml:space="preserve"> </w:t>
      </w:r>
      <w:r w:rsidR="004961DE">
        <w:rPr>
          <w:spacing w:val="-1"/>
        </w:rPr>
        <w:t>ability</w:t>
      </w:r>
      <w:r w:rsidR="004961DE">
        <w:rPr>
          <w:spacing w:val="15"/>
        </w:rPr>
        <w:t xml:space="preserve"> </w:t>
      </w:r>
      <w:r w:rsidR="004961DE">
        <w:t>to</w:t>
      </w:r>
      <w:r w:rsidR="004961DE">
        <w:rPr>
          <w:spacing w:val="20"/>
        </w:rPr>
        <w:t xml:space="preserve"> </w:t>
      </w:r>
      <w:r w:rsidR="004961DE">
        <w:rPr>
          <w:spacing w:val="-1"/>
        </w:rPr>
        <w:t>maintain</w:t>
      </w:r>
      <w:r w:rsidR="004961DE">
        <w:rPr>
          <w:spacing w:val="20"/>
        </w:rPr>
        <w:t xml:space="preserve"> </w:t>
      </w:r>
      <w:r w:rsidR="004961DE">
        <w:rPr>
          <w:spacing w:val="-1"/>
        </w:rPr>
        <w:t>possession</w:t>
      </w:r>
      <w:r w:rsidR="004961DE">
        <w:rPr>
          <w:spacing w:val="17"/>
        </w:rPr>
        <w:t xml:space="preserve"> </w:t>
      </w:r>
      <w:r w:rsidR="004961DE">
        <w:rPr>
          <w:spacing w:val="-1"/>
        </w:rPr>
        <w:t>under</w:t>
      </w:r>
      <w:r w:rsidR="004961DE">
        <w:rPr>
          <w:spacing w:val="19"/>
        </w:rPr>
        <w:t xml:space="preserve"> </w:t>
      </w:r>
      <w:r w:rsidR="004961DE">
        <w:rPr>
          <w:spacing w:val="-2"/>
        </w:rPr>
        <w:t>pressure,</w:t>
      </w:r>
      <w:r w:rsidR="004961DE">
        <w:rPr>
          <w:spacing w:val="19"/>
        </w:rPr>
        <w:t xml:space="preserve"> </w:t>
      </w:r>
      <w:r w:rsidR="004961DE">
        <w:rPr>
          <w:spacing w:val="-1"/>
        </w:rPr>
        <w:t>create</w:t>
      </w:r>
      <w:r w:rsidR="004961DE">
        <w:rPr>
          <w:spacing w:val="95"/>
        </w:rPr>
        <w:t xml:space="preserve"> </w:t>
      </w:r>
      <w:r w:rsidR="004961DE">
        <w:rPr>
          <w:spacing w:val="-2"/>
        </w:rPr>
        <w:t>individual</w:t>
      </w:r>
      <w:r w:rsidR="004961DE">
        <w:rPr>
          <w:spacing w:val="24"/>
        </w:rPr>
        <w:t xml:space="preserve"> </w:t>
      </w:r>
      <w:r w:rsidR="004961DE">
        <w:rPr>
          <w:spacing w:val="-1"/>
        </w:rPr>
        <w:t>and</w:t>
      </w:r>
      <w:r w:rsidR="004961DE">
        <w:rPr>
          <w:spacing w:val="24"/>
        </w:rPr>
        <w:t xml:space="preserve"> </w:t>
      </w:r>
      <w:r w:rsidR="004961DE">
        <w:rPr>
          <w:spacing w:val="-1"/>
        </w:rPr>
        <w:t>team</w:t>
      </w:r>
      <w:r w:rsidR="004961DE">
        <w:rPr>
          <w:spacing w:val="26"/>
        </w:rPr>
        <w:t xml:space="preserve"> </w:t>
      </w:r>
      <w:r w:rsidR="004961DE">
        <w:rPr>
          <w:spacing w:val="-2"/>
        </w:rPr>
        <w:t>space,</w:t>
      </w:r>
      <w:r w:rsidR="004961DE">
        <w:rPr>
          <w:spacing w:val="26"/>
        </w:rPr>
        <w:t xml:space="preserve"> </w:t>
      </w:r>
      <w:r w:rsidR="004961DE">
        <w:rPr>
          <w:spacing w:val="-1"/>
        </w:rPr>
        <w:t>turn</w:t>
      </w:r>
      <w:r w:rsidR="004961DE">
        <w:rPr>
          <w:spacing w:val="24"/>
        </w:rPr>
        <w:t xml:space="preserve"> </w:t>
      </w:r>
      <w:r w:rsidR="004961DE">
        <w:rPr>
          <w:spacing w:val="-1"/>
        </w:rPr>
        <w:t>on</w:t>
      </w:r>
      <w:r w:rsidR="004961DE">
        <w:rPr>
          <w:spacing w:val="22"/>
        </w:rPr>
        <w:t xml:space="preserve"> </w:t>
      </w:r>
      <w:r w:rsidR="004961DE">
        <w:t>a</w:t>
      </w:r>
      <w:r w:rsidR="004961DE">
        <w:rPr>
          <w:spacing w:val="24"/>
        </w:rPr>
        <w:t xml:space="preserve"> </w:t>
      </w:r>
      <w:r w:rsidR="004961DE">
        <w:rPr>
          <w:spacing w:val="-2"/>
        </w:rPr>
        <w:t>defender,</w:t>
      </w:r>
      <w:r w:rsidR="004961DE">
        <w:rPr>
          <w:spacing w:val="23"/>
        </w:rPr>
        <w:t xml:space="preserve"> </w:t>
      </w:r>
      <w:r w:rsidR="004961DE">
        <w:rPr>
          <w:spacing w:val="-2"/>
        </w:rPr>
        <w:t>recognize</w:t>
      </w:r>
      <w:r w:rsidR="004961DE">
        <w:rPr>
          <w:spacing w:val="24"/>
        </w:rPr>
        <w:t xml:space="preserve"> </w:t>
      </w:r>
      <w:r w:rsidR="004961DE">
        <w:rPr>
          <w:spacing w:val="-1"/>
        </w:rPr>
        <w:t>and</w:t>
      </w:r>
      <w:r w:rsidR="004961DE">
        <w:rPr>
          <w:spacing w:val="24"/>
        </w:rPr>
        <w:t xml:space="preserve"> </w:t>
      </w:r>
      <w:r w:rsidR="004961DE">
        <w:rPr>
          <w:spacing w:val="-1"/>
        </w:rPr>
        <w:t>take</w:t>
      </w:r>
      <w:r w:rsidR="004961DE">
        <w:rPr>
          <w:spacing w:val="22"/>
        </w:rPr>
        <w:t xml:space="preserve"> </w:t>
      </w:r>
      <w:r w:rsidR="004961DE">
        <w:t>the</w:t>
      </w:r>
      <w:r w:rsidR="004961DE">
        <w:rPr>
          <w:spacing w:val="22"/>
        </w:rPr>
        <w:t xml:space="preserve"> </w:t>
      </w:r>
      <w:r w:rsidR="004961DE">
        <w:rPr>
          <w:spacing w:val="-1"/>
        </w:rPr>
        <w:t>direct</w:t>
      </w:r>
      <w:r w:rsidR="004961DE">
        <w:rPr>
          <w:spacing w:val="26"/>
        </w:rPr>
        <w:t xml:space="preserve"> </w:t>
      </w:r>
      <w:r w:rsidR="004961DE">
        <w:rPr>
          <w:spacing w:val="-1"/>
        </w:rPr>
        <w:t>route</w:t>
      </w:r>
      <w:r w:rsidR="004961DE">
        <w:rPr>
          <w:spacing w:val="22"/>
        </w:rPr>
        <w:t xml:space="preserve"> </w:t>
      </w:r>
      <w:r w:rsidR="004961DE">
        <w:t>to</w:t>
      </w:r>
      <w:r w:rsidR="004961DE">
        <w:rPr>
          <w:spacing w:val="20"/>
        </w:rPr>
        <w:t xml:space="preserve"> </w:t>
      </w:r>
      <w:r w:rsidR="004961DE">
        <w:rPr>
          <w:spacing w:val="-1"/>
        </w:rPr>
        <w:t>goal,</w:t>
      </w:r>
      <w:r w:rsidR="004961DE">
        <w:rPr>
          <w:spacing w:val="26"/>
        </w:rPr>
        <w:t xml:space="preserve"> </w:t>
      </w:r>
      <w:r w:rsidR="004961DE">
        <w:rPr>
          <w:spacing w:val="-1"/>
        </w:rPr>
        <w:t>plus</w:t>
      </w:r>
      <w:r w:rsidR="004961DE">
        <w:rPr>
          <w:spacing w:val="22"/>
        </w:rPr>
        <w:t xml:space="preserve"> </w:t>
      </w:r>
      <w:r w:rsidR="004961DE">
        <w:rPr>
          <w:spacing w:val="-2"/>
        </w:rPr>
        <w:t>anticipation,</w:t>
      </w:r>
      <w:r w:rsidR="004961DE">
        <w:rPr>
          <w:spacing w:val="100"/>
        </w:rPr>
        <w:t xml:space="preserve"> </w:t>
      </w:r>
      <w:r w:rsidR="004961DE">
        <w:rPr>
          <w:spacing w:val="-1"/>
        </w:rPr>
        <w:t>preparation,</w:t>
      </w:r>
      <w:r w:rsidR="004961DE">
        <w:rPr>
          <w:spacing w:val="2"/>
        </w:rPr>
        <w:t xml:space="preserve"> </w:t>
      </w:r>
      <w:r w:rsidR="004961DE">
        <w:rPr>
          <w:spacing w:val="-2"/>
        </w:rPr>
        <w:t>decisiveness</w:t>
      </w:r>
      <w:r w:rsidR="004961DE">
        <w:rPr>
          <w:spacing w:val="1"/>
        </w:rPr>
        <w:t xml:space="preserve"> </w:t>
      </w:r>
      <w:r w:rsidR="004961DE">
        <w:rPr>
          <w:spacing w:val="-1"/>
        </w:rPr>
        <w:t>and</w:t>
      </w:r>
      <w:r w:rsidR="004961DE">
        <w:rPr>
          <w:spacing w:val="-2"/>
        </w:rPr>
        <w:t xml:space="preserve"> timing</w:t>
      </w:r>
      <w:r w:rsidR="004961DE">
        <w:rPr>
          <w:spacing w:val="3"/>
        </w:rPr>
        <w:t xml:space="preserve"> </w:t>
      </w:r>
      <w:r w:rsidR="004961DE">
        <w:rPr>
          <w:spacing w:val="-2"/>
        </w:rPr>
        <w:t>when</w:t>
      </w:r>
      <w:r w:rsidR="004961DE">
        <w:rPr>
          <w:spacing w:val="1"/>
        </w:rPr>
        <w:t xml:space="preserve"> </w:t>
      </w:r>
      <w:r w:rsidR="004961DE">
        <w:rPr>
          <w:spacing w:val="-2"/>
        </w:rPr>
        <w:t>shooting.</w:t>
      </w:r>
    </w:p>
    <w:p w:rsidR="00B94E8E" w:rsidRDefault="00B94E8E">
      <w:pPr>
        <w:pStyle w:val="BodyText"/>
        <w:kinsoku w:val="0"/>
        <w:overflowPunct w:val="0"/>
        <w:ind w:left="0" w:firstLine="0"/>
      </w:pPr>
    </w:p>
    <w:p w:rsidR="00B94E8E" w:rsidRDefault="00B94E8E">
      <w:pPr>
        <w:pStyle w:val="BodyText"/>
        <w:kinsoku w:val="0"/>
        <w:overflowPunct w:val="0"/>
        <w:spacing w:before="9"/>
        <w:ind w:left="0" w:firstLine="0"/>
        <w:rPr>
          <w:sz w:val="21"/>
          <w:szCs w:val="21"/>
        </w:rPr>
      </w:pPr>
    </w:p>
    <w:p w:rsidR="00B94E8E" w:rsidRDefault="004961DE">
      <w:pPr>
        <w:pStyle w:val="BodyText"/>
        <w:kinsoku w:val="0"/>
        <w:overflowPunct w:val="0"/>
        <w:ind w:left="1822" w:firstLine="0"/>
      </w:pPr>
      <w:r>
        <w:rPr>
          <w:b/>
          <w:bCs/>
          <w:spacing w:val="-1"/>
        </w:rPr>
        <w:t>Station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4- Functional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2"/>
        </w:rPr>
        <w:t>Defending</w:t>
      </w:r>
    </w:p>
    <w:p w:rsidR="00B94E8E" w:rsidRDefault="004961DE">
      <w:pPr>
        <w:pStyle w:val="BodyText"/>
        <w:kinsoku w:val="0"/>
        <w:overflowPunct w:val="0"/>
        <w:spacing w:before="4"/>
        <w:ind w:right="117" w:firstLine="3"/>
        <w:jc w:val="both"/>
      </w:pPr>
      <w:r>
        <w:t>On</w:t>
      </w:r>
      <w:r>
        <w:rPr>
          <w:spacing w:val="36"/>
        </w:rPr>
        <w:t xml:space="preserve"> </w:t>
      </w:r>
      <w:r>
        <w:rPr>
          <w:spacing w:val="-2"/>
        </w:rPr>
        <w:t>one-half</w:t>
      </w:r>
      <w:r>
        <w:rPr>
          <w:spacing w:val="42"/>
        </w:rPr>
        <w:t xml:space="preserve"> </w:t>
      </w:r>
      <w:r>
        <w:rPr>
          <w:spacing w:val="-3"/>
        </w:rPr>
        <w:t>of</w:t>
      </w:r>
      <w:r>
        <w:rPr>
          <w:spacing w:val="40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2"/>
        </w:rPr>
        <w:t>soccer</w:t>
      </w:r>
      <w:r>
        <w:rPr>
          <w:spacing w:val="33"/>
        </w:rPr>
        <w:t xml:space="preserve"> </w:t>
      </w:r>
      <w:r>
        <w:t>field</w:t>
      </w:r>
      <w:r>
        <w:rPr>
          <w:spacing w:val="36"/>
        </w:rPr>
        <w:t xml:space="preserve"> </w:t>
      </w:r>
      <w:r>
        <w:rPr>
          <w:spacing w:val="-2"/>
        </w:rPr>
        <w:t>with</w:t>
      </w:r>
      <w:r>
        <w:rPr>
          <w:spacing w:val="37"/>
        </w:rPr>
        <w:t xml:space="preserve"> </w:t>
      </w:r>
      <w:r>
        <w:rPr>
          <w:spacing w:val="-2"/>
        </w:rPr>
        <w:t>two</w:t>
      </w:r>
      <w:r>
        <w:rPr>
          <w:spacing w:val="36"/>
        </w:rPr>
        <w:t xml:space="preserve"> </w:t>
      </w:r>
      <w:r>
        <w:rPr>
          <w:spacing w:val="-1"/>
        </w:rPr>
        <w:t>(2)</w:t>
      </w:r>
      <w:r>
        <w:rPr>
          <w:spacing w:val="38"/>
        </w:rPr>
        <w:t xml:space="preserve"> </w:t>
      </w:r>
      <w:r>
        <w:rPr>
          <w:spacing w:val="-1"/>
        </w:rPr>
        <w:t>goals,</w:t>
      </w:r>
      <w:r>
        <w:rPr>
          <w:spacing w:val="38"/>
        </w:rPr>
        <w:t xml:space="preserve"> </w:t>
      </w:r>
      <w:r>
        <w:rPr>
          <w:spacing w:val="-2"/>
        </w:rPr>
        <w:t>players</w:t>
      </w:r>
      <w:r>
        <w:rPr>
          <w:spacing w:val="39"/>
        </w:rPr>
        <w:t xml:space="preserve"> </w:t>
      </w:r>
      <w:r>
        <w:rPr>
          <w:spacing w:val="-3"/>
        </w:rPr>
        <w:t>will</w:t>
      </w:r>
      <w:r>
        <w:rPr>
          <w:spacing w:val="36"/>
        </w:rPr>
        <w:t xml:space="preserve"> </w:t>
      </w:r>
      <w:r>
        <w:rPr>
          <w:spacing w:val="-1"/>
        </w:rPr>
        <w:t>play</w:t>
      </w:r>
      <w:r>
        <w:rPr>
          <w:spacing w:val="35"/>
        </w:rPr>
        <w:t xml:space="preserve"> </w:t>
      </w:r>
      <w:r>
        <w:t>6</w:t>
      </w:r>
      <w:r>
        <w:rPr>
          <w:spacing w:val="39"/>
        </w:rPr>
        <w:t xml:space="preserve"> </w:t>
      </w:r>
      <w:r>
        <w:rPr>
          <w:spacing w:val="-2"/>
        </w:rPr>
        <w:t>vs.</w:t>
      </w:r>
      <w:r>
        <w:rPr>
          <w:spacing w:val="40"/>
        </w:rPr>
        <w:t xml:space="preserve"> </w:t>
      </w:r>
      <w:r>
        <w:t>6</w:t>
      </w:r>
      <w:r>
        <w:rPr>
          <w:spacing w:val="36"/>
        </w:rPr>
        <w:t xml:space="preserve"> </w:t>
      </w:r>
      <w:r>
        <w:rPr>
          <w:spacing w:val="-2"/>
        </w:rPr>
        <w:t>plus</w:t>
      </w:r>
      <w:r>
        <w:rPr>
          <w:spacing w:val="34"/>
        </w:rPr>
        <w:t xml:space="preserve"> </w:t>
      </w:r>
      <w:r>
        <w:rPr>
          <w:spacing w:val="-1"/>
        </w:rPr>
        <w:t>goalkeepers</w:t>
      </w:r>
      <w:r>
        <w:rPr>
          <w:spacing w:val="32"/>
        </w:rPr>
        <w:t xml:space="preserve"> </w:t>
      </w:r>
      <w:r>
        <w:rPr>
          <w:spacing w:val="-1"/>
        </w:rPr>
        <w:t>for</w:t>
      </w:r>
      <w:r>
        <w:rPr>
          <w:spacing w:val="39"/>
        </w:rPr>
        <w:t xml:space="preserve"> </w:t>
      </w:r>
      <w:r>
        <w:rPr>
          <w:spacing w:val="-1"/>
        </w:rPr>
        <w:t>20</w:t>
      </w:r>
      <w:r>
        <w:rPr>
          <w:spacing w:val="34"/>
        </w:rPr>
        <w:t xml:space="preserve"> </w:t>
      </w:r>
      <w:r>
        <w:rPr>
          <w:spacing w:val="-2"/>
        </w:rPr>
        <w:t>minutes.</w:t>
      </w:r>
      <w:r>
        <w:rPr>
          <w:spacing w:val="78"/>
        </w:rPr>
        <w:t xml:space="preserve"> </w:t>
      </w:r>
      <w:r>
        <w:rPr>
          <w:spacing w:val="-2"/>
        </w:rPr>
        <w:t>Evaluators</w:t>
      </w:r>
      <w:r>
        <w:rPr>
          <w:spacing w:val="44"/>
        </w:rPr>
        <w:t xml:space="preserve"> </w:t>
      </w:r>
      <w:r>
        <w:rPr>
          <w:spacing w:val="-3"/>
        </w:rPr>
        <w:t>will</w:t>
      </w:r>
      <w:r>
        <w:rPr>
          <w:spacing w:val="43"/>
        </w:rPr>
        <w:t xml:space="preserve"> </w:t>
      </w:r>
      <w:r>
        <w:rPr>
          <w:spacing w:val="-1"/>
        </w:rPr>
        <w:t>concentrate</w:t>
      </w:r>
      <w:r>
        <w:rPr>
          <w:spacing w:val="41"/>
        </w:rPr>
        <w:t xml:space="preserve"> </w:t>
      </w:r>
      <w:r>
        <w:rPr>
          <w:spacing w:val="-1"/>
        </w:rPr>
        <w:t>on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2"/>
        </w:rPr>
        <w:t>evaluation</w:t>
      </w:r>
      <w:r>
        <w:rPr>
          <w:spacing w:val="41"/>
        </w:rPr>
        <w:t xml:space="preserve"> </w:t>
      </w:r>
      <w:r>
        <w:rPr>
          <w:spacing w:val="-3"/>
        </w:rPr>
        <w:t>of</w:t>
      </w:r>
      <w:r>
        <w:rPr>
          <w:spacing w:val="46"/>
        </w:rPr>
        <w:t xml:space="preserve"> </w:t>
      </w:r>
      <w:r>
        <w:rPr>
          <w:spacing w:val="-2"/>
        </w:rPr>
        <w:t>players’</w:t>
      </w:r>
      <w:r>
        <w:rPr>
          <w:spacing w:val="43"/>
        </w:rPr>
        <w:t xml:space="preserve"> </w:t>
      </w:r>
      <w:r>
        <w:rPr>
          <w:spacing w:val="-1"/>
        </w:rPr>
        <w:t>defending</w:t>
      </w:r>
      <w:r>
        <w:rPr>
          <w:spacing w:val="43"/>
        </w:rPr>
        <w:t xml:space="preserve"> </w:t>
      </w:r>
      <w:r>
        <w:rPr>
          <w:spacing w:val="-2"/>
        </w:rPr>
        <w:t>control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41"/>
        </w:rPr>
        <w:t xml:space="preserve"> </w:t>
      </w:r>
      <w:r>
        <w:rPr>
          <w:spacing w:val="-1"/>
        </w:rPr>
        <w:t>balance,</w:t>
      </w:r>
      <w:r>
        <w:rPr>
          <w:spacing w:val="45"/>
        </w:rPr>
        <w:t xml:space="preserve"> </w:t>
      </w:r>
      <w:r>
        <w:rPr>
          <w:spacing w:val="-2"/>
        </w:rPr>
        <w:t>ability</w:t>
      </w:r>
      <w:r>
        <w:rPr>
          <w:spacing w:val="40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rPr>
          <w:spacing w:val="-1"/>
        </w:rPr>
        <w:t>establish</w:t>
      </w:r>
      <w:r>
        <w:rPr>
          <w:spacing w:val="91"/>
        </w:rPr>
        <w:t xml:space="preserve"> </w:t>
      </w:r>
      <w:r>
        <w:rPr>
          <w:spacing w:val="-1"/>
        </w:rPr>
        <w:t>appropriate</w:t>
      </w:r>
      <w:r>
        <w:rPr>
          <w:spacing w:val="58"/>
        </w:rPr>
        <w:t xml:space="preserve"> </w:t>
      </w:r>
      <w:r>
        <w:rPr>
          <w:spacing w:val="-2"/>
        </w:rPr>
        <w:t>marking</w:t>
      </w:r>
      <w:r>
        <w:rPr>
          <w:spacing w:val="3"/>
        </w:rPr>
        <w:t xml:space="preserve"> </w:t>
      </w:r>
      <w:r>
        <w:rPr>
          <w:spacing w:val="-2"/>
        </w:rPr>
        <w:t>distance,</w:t>
      </w:r>
      <w:r>
        <w:rPr>
          <w:spacing w:val="57"/>
        </w:rPr>
        <w:t xml:space="preserve"> </w:t>
      </w:r>
      <w:r>
        <w:rPr>
          <w:spacing w:val="-1"/>
        </w:rPr>
        <w:t>goal-side/ball-side</w:t>
      </w:r>
      <w:r>
        <w:rPr>
          <w:spacing w:val="60"/>
        </w:rPr>
        <w:t xml:space="preserve"> </w:t>
      </w:r>
      <w:r>
        <w:rPr>
          <w:spacing w:val="-1"/>
        </w:rPr>
        <w:t>position,</w:t>
      </w:r>
      <w:r>
        <w:rPr>
          <w:spacing w:val="1"/>
        </w:rPr>
        <w:t xml:space="preserve"> </w:t>
      </w:r>
      <w:r>
        <w:rPr>
          <w:spacing w:val="-1"/>
        </w:rPr>
        <w:t>ability</w:t>
      </w:r>
      <w:r>
        <w:rPr>
          <w:spacing w:val="56"/>
        </w:rPr>
        <w:t xml:space="preserve"> </w:t>
      </w:r>
      <w:r>
        <w:t>to</w:t>
      </w:r>
      <w:r>
        <w:rPr>
          <w:spacing w:val="60"/>
        </w:rPr>
        <w:t xml:space="preserve"> </w:t>
      </w:r>
      <w:r>
        <w:rPr>
          <w:spacing w:val="-2"/>
        </w:rPr>
        <w:t>prevent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60"/>
        </w:rPr>
        <w:t xml:space="preserve"> </w:t>
      </w:r>
      <w:r>
        <w:rPr>
          <w:spacing w:val="-1"/>
        </w:rPr>
        <w:t>attacker</w:t>
      </w:r>
      <w:r>
        <w:rPr>
          <w:spacing w:val="58"/>
        </w:rPr>
        <w:t xml:space="preserve"> </w:t>
      </w:r>
      <w:r>
        <w:rPr>
          <w:spacing w:val="-1"/>
        </w:rPr>
        <w:t>from</w:t>
      </w:r>
      <w:r>
        <w:rPr>
          <w:spacing w:val="59"/>
        </w:rPr>
        <w:t xml:space="preserve"> </w:t>
      </w:r>
      <w:r>
        <w:rPr>
          <w:spacing w:val="-2"/>
        </w:rPr>
        <w:t>turning</w:t>
      </w:r>
      <w:r>
        <w:rPr>
          <w:spacing w:val="60"/>
        </w:rPr>
        <w:t xml:space="preserve"> </w:t>
      </w:r>
      <w:r>
        <w:rPr>
          <w:spacing w:val="-1"/>
        </w:rPr>
        <w:t>and</w:t>
      </w:r>
      <w:r>
        <w:rPr>
          <w:spacing w:val="68"/>
        </w:rPr>
        <w:t xml:space="preserve"> </w:t>
      </w:r>
      <w:r>
        <w:rPr>
          <w:spacing w:val="-1"/>
        </w:rPr>
        <w:t>tackling</w:t>
      </w:r>
      <w:r>
        <w:rPr>
          <w:spacing w:val="3"/>
        </w:rPr>
        <w:t xml:space="preserve"> </w:t>
      </w:r>
      <w:r>
        <w:rPr>
          <w:spacing w:val="-2"/>
        </w:rPr>
        <w:t>skills.</w:t>
      </w:r>
    </w:p>
    <w:p w:rsidR="00B94E8E" w:rsidRDefault="00B94E8E">
      <w:pPr>
        <w:pStyle w:val="BodyText"/>
        <w:kinsoku w:val="0"/>
        <w:overflowPunct w:val="0"/>
        <w:ind w:left="0" w:firstLine="0"/>
      </w:pPr>
    </w:p>
    <w:p w:rsidR="00B94E8E" w:rsidRDefault="005C4FB7">
      <w:pPr>
        <w:pStyle w:val="BodyText"/>
        <w:kinsoku w:val="0"/>
        <w:overflowPunct w:val="0"/>
        <w:spacing w:before="183" w:line="719" w:lineRule="auto"/>
        <w:ind w:left="1820" w:right="1558" w:hanging="1"/>
      </w:pPr>
      <w:r>
        <w:rPr>
          <w:noProof/>
        </w:rPr>
        <w:pict>
          <v:shape id="_x0000_s1060" style="position:absolute;left:0;text-align:left;margin-left:70.15pt;margin-top:.1pt;width:27pt;height:27.5pt;z-index:-251752960;mso-position-horizontal-relative:page;mso-position-vertical-relative:text" coordsize="540,550" o:allowincell="f" path="m,549r540,l540,,,,,549xe" filled="f">
            <v:path arrowok="t"/>
            <w10:wrap anchorx="page"/>
          </v:shape>
        </w:pict>
      </w:r>
      <w:r>
        <w:rPr>
          <w:noProof/>
        </w:rPr>
        <w:pict>
          <v:shape id="_x0000_s1061" style="position:absolute;left:0;text-align:left;margin-left:70.15pt;margin-top:40.95pt;width:27pt;height:27.5pt;z-index:-251751936;mso-position-horizontal-relative:page;mso-position-vertical-relative:text" coordsize="540,550" o:allowincell="f" path="m,549r540,l540,,,,,549xe" filled="f">
            <v:path arrowok="t"/>
            <w10:wrap anchorx="page"/>
          </v:shape>
        </w:pict>
      </w:r>
      <w:r>
        <w:rPr>
          <w:noProof/>
        </w:rPr>
        <w:pict>
          <v:shape id="_x0000_s1062" style="position:absolute;left:0;text-align:left;margin-left:70.15pt;margin-top:80.05pt;width:27pt;height:27.5pt;z-index:-251750912;mso-position-horizontal-relative:page;mso-position-vertical-relative:text" coordsize="540,550" o:allowincell="f" path="m,550r540,l540,,,,,550xe" filled="f">
            <v:path arrowok="t"/>
            <w10:wrap anchorx="page"/>
          </v:shape>
        </w:pict>
      </w:r>
      <w:r w:rsidR="004961DE">
        <w:rPr>
          <w:b/>
          <w:bCs/>
          <w:spacing w:val="-1"/>
        </w:rPr>
        <w:t>Overall</w:t>
      </w:r>
      <w:r w:rsidR="004961DE">
        <w:rPr>
          <w:b/>
          <w:bCs/>
          <w:spacing w:val="2"/>
        </w:rPr>
        <w:t xml:space="preserve"> </w:t>
      </w:r>
      <w:r w:rsidR="004961DE">
        <w:rPr>
          <w:b/>
          <w:bCs/>
          <w:spacing w:val="-1"/>
        </w:rPr>
        <w:t>rating</w:t>
      </w:r>
      <w:r w:rsidR="004961DE">
        <w:rPr>
          <w:b/>
          <w:bCs/>
          <w:spacing w:val="-2"/>
        </w:rPr>
        <w:t xml:space="preserve"> for:</w:t>
      </w:r>
      <w:r w:rsidR="004961DE">
        <w:rPr>
          <w:b/>
          <w:bCs/>
          <w:spacing w:val="2"/>
        </w:rPr>
        <w:t xml:space="preserve"> </w:t>
      </w:r>
      <w:r w:rsidR="004961DE">
        <w:rPr>
          <w:b/>
          <w:bCs/>
          <w:spacing w:val="-2"/>
        </w:rPr>
        <w:t>Sportsmanship,</w:t>
      </w:r>
      <w:r w:rsidR="004961DE">
        <w:rPr>
          <w:b/>
          <w:bCs/>
          <w:spacing w:val="-1"/>
        </w:rPr>
        <w:t xml:space="preserve"> Coach</w:t>
      </w:r>
      <w:r w:rsidR="004961DE">
        <w:rPr>
          <w:b/>
          <w:bCs/>
        </w:rPr>
        <w:t xml:space="preserve"> </w:t>
      </w:r>
      <w:r w:rsidR="004961DE">
        <w:rPr>
          <w:b/>
          <w:bCs/>
          <w:spacing w:val="-2"/>
        </w:rPr>
        <w:t>Ability,</w:t>
      </w:r>
      <w:r w:rsidR="004961DE">
        <w:rPr>
          <w:b/>
          <w:bCs/>
          <w:spacing w:val="11"/>
        </w:rPr>
        <w:t xml:space="preserve"> </w:t>
      </w:r>
      <w:r w:rsidR="004961DE">
        <w:rPr>
          <w:b/>
          <w:bCs/>
          <w:spacing w:val="-2"/>
        </w:rPr>
        <w:t>Attitude</w:t>
      </w:r>
      <w:r w:rsidR="004961DE">
        <w:rPr>
          <w:b/>
          <w:bCs/>
        </w:rPr>
        <w:t xml:space="preserve"> </w:t>
      </w:r>
      <w:r w:rsidR="004961DE">
        <w:rPr>
          <w:b/>
          <w:bCs/>
          <w:spacing w:val="-1"/>
        </w:rPr>
        <w:t>and</w:t>
      </w:r>
      <w:r w:rsidR="004961DE">
        <w:rPr>
          <w:b/>
          <w:bCs/>
          <w:spacing w:val="-2"/>
        </w:rPr>
        <w:t xml:space="preserve"> </w:t>
      </w:r>
      <w:r w:rsidR="004961DE">
        <w:rPr>
          <w:b/>
          <w:bCs/>
          <w:spacing w:val="-1"/>
        </w:rPr>
        <w:t>Leadership</w:t>
      </w:r>
      <w:r w:rsidR="004961DE">
        <w:rPr>
          <w:b/>
          <w:bCs/>
          <w:spacing w:val="51"/>
        </w:rPr>
        <w:t xml:space="preserve"> </w:t>
      </w:r>
      <w:r w:rsidR="004961DE">
        <w:rPr>
          <w:b/>
          <w:bCs/>
          <w:spacing w:val="-1"/>
        </w:rPr>
        <w:t>You</w:t>
      </w:r>
      <w:r w:rsidR="004961DE">
        <w:rPr>
          <w:b/>
          <w:bCs/>
        </w:rPr>
        <w:t xml:space="preserve"> </w:t>
      </w:r>
      <w:r w:rsidR="004961DE">
        <w:rPr>
          <w:b/>
          <w:bCs/>
          <w:spacing w:val="-2"/>
        </w:rPr>
        <w:t>have</w:t>
      </w:r>
      <w:r w:rsidR="004961DE">
        <w:rPr>
          <w:b/>
          <w:bCs/>
        </w:rPr>
        <w:t xml:space="preserve"> </w:t>
      </w:r>
      <w:r w:rsidR="004961DE">
        <w:rPr>
          <w:b/>
          <w:bCs/>
          <w:spacing w:val="-1"/>
        </w:rPr>
        <w:t>been</w:t>
      </w:r>
      <w:r w:rsidR="004961DE">
        <w:rPr>
          <w:b/>
          <w:bCs/>
        </w:rPr>
        <w:t xml:space="preserve"> </w:t>
      </w:r>
      <w:r w:rsidR="004961DE">
        <w:rPr>
          <w:b/>
          <w:bCs/>
          <w:spacing w:val="-2"/>
        </w:rPr>
        <w:t>selected</w:t>
      </w:r>
      <w:r w:rsidR="004961DE">
        <w:rPr>
          <w:b/>
          <w:bCs/>
        </w:rPr>
        <w:t xml:space="preserve"> to</w:t>
      </w:r>
      <w:r w:rsidR="004961DE">
        <w:rPr>
          <w:b/>
          <w:bCs/>
          <w:spacing w:val="-2"/>
        </w:rPr>
        <w:t xml:space="preserve"> </w:t>
      </w:r>
      <w:r w:rsidR="004961DE">
        <w:rPr>
          <w:b/>
          <w:bCs/>
          <w:spacing w:val="-1"/>
        </w:rPr>
        <w:t>participate</w:t>
      </w:r>
      <w:r w:rsidR="004961DE">
        <w:rPr>
          <w:b/>
          <w:bCs/>
          <w:spacing w:val="-2"/>
        </w:rPr>
        <w:t xml:space="preserve"> </w:t>
      </w:r>
      <w:r w:rsidR="004961DE">
        <w:rPr>
          <w:b/>
          <w:bCs/>
        </w:rPr>
        <w:t>in</w:t>
      </w:r>
      <w:r w:rsidR="004961DE">
        <w:rPr>
          <w:b/>
          <w:bCs/>
          <w:spacing w:val="-4"/>
        </w:rPr>
        <w:t xml:space="preserve"> </w:t>
      </w:r>
      <w:r w:rsidR="004961DE">
        <w:rPr>
          <w:b/>
          <w:bCs/>
          <w:spacing w:val="-1"/>
        </w:rPr>
        <w:t>the</w:t>
      </w:r>
      <w:r w:rsidR="004961DE">
        <w:rPr>
          <w:b/>
          <w:bCs/>
          <w:spacing w:val="-2"/>
        </w:rPr>
        <w:t xml:space="preserve"> program</w:t>
      </w:r>
    </w:p>
    <w:p w:rsidR="00B94E8E" w:rsidRDefault="004961DE">
      <w:pPr>
        <w:pStyle w:val="BodyText"/>
        <w:kinsoku w:val="0"/>
        <w:overflowPunct w:val="0"/>
        <w:spacing w:before="14"/>
        <w:ind w:left="1820" w:firstLine="0"/>
      </w:pPr>
      <w:r>
        <w:rPr>
          <w:b/>
          <w:bCs/>
          <w:spacing w:val="-2"/>
        </w:rPr>
        <w:t>Sorry,</w:t>
      </w:r>
      <w:r>
        <w:rPr>
          <w:b/>
          <w:bCs/>
          <w:spacing w:val="9"/>
        </w:rPr>
        <w:t xml:space="preserve"> </w:t>
      </w:r>
      <w:r>
        <w:rPr>
          <w:b/>
          <w:bCs/>
          <w:spacing w:val="-4"/>
        </w:rPr>
        <w:t>you</w:t>
      </w:r>
      <w:r>
        <w:rPr>
          <w:b/>
          <w:bCs/>
        </w:rPr>
        <w:t xml:space="preserve"> </w:t>
      </w:r>
      <w:r>
        <w:rPr>
          <w:b/>
          <w:bCs/>
          <w:spacing w:val="-2"/>
        </w:rPr>
        <w:t>have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not</w:t>
      </w:r>
      <w:r>
        <w:rPr>
          <w:b/>
          <w:bCs/>
          <w:spacing w:val="4"/>
        </w:rPr>
        <w:t xml:space="preserve"> </w:t>
      </w:r>
      <w:r>
        <w:rPr>
          <w:b/>
          <w:bCs/>
          <w:spacing w:val="-2"/>
        </w:rPr>
        <w:t>been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selected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 xml:space="preserve">to </w:t>
      </w:r>
      <w:r>
        <w:rPr>
          <w:b/>
          <w:bCs/>
          <w:spacing w:val="-2"/>
        </w:rPr>
        <w:t xml:space="preserve">participate </w:t>
      </w:r>
      <w:r>
        <w:rPr>
          <w:b/>
          <w:bCs/>
        </w:rPr>
        <w:t>in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the</w:t>
      </w:r>
      <w:r>
        <w:rPr>
          <w:b/>
          <w:bCs/>
        </w:rPr>
        <w:t xml:space="preserve"> </w:t>
      </w:r>
      <w:r>
        <w:rPr>
          <w:b/>
          <w:bCs/>
          <w:spacing w:val="-2"/>
        </w:rPr>
        <w:t>program</w:t>
      </w:r>
    </w:p>
    <w:p w:rsidR="00B94E8E" w:rsidRDefault="00B94E8E">
      <w:pPr>
        <w:pStyle w:val="BodyText"/>
        <w:kinsoku w:val="0"/>
        <w:overflowPunct w:val="0"/>
        <w:spacing w:before="5"/>
        <w:ind w:left="0" w:firstLine="0"/>
        <w:rPr>
          <w:b/>
          <w:bCs/>
        </w:rPr>
      </w:pPr>
    </w:p>
    <w:p w:rsidR="00B94E8E" w:rsidRDefault="004961DE">
      <w:pPr>
        <w:pStyle w:val="BodyText"/>
        <w:kinsoku w:val="0"/>
        <w:overflowPunct w:val="0"/>
        <w:ind w:left="380" w:firstLine="0"/>
        <w:jc w:val="both"/>
        <w:rPr>
          <w:sz w:val="20"/>
          <w:szCs w:val="20"/>
        </w:rPr>
      </w:pPr>
      <w:r>
        <w:rPr>
          <w:b/>
          <w:bCs/>
          <w:i/>
          <w:iCs/>
          <w:spacing w:val="-1"/>
          <w:sz w:val="20"/>
          <w:szCs w:val="20"/>
        </w:rPr>
        <w:t>SCALE:</w:t>
      </w:r>
      <w:r>
        <w:rPr>
          <w:b/>
          <w:bCs/>
          <w:i/>
          <w:iCs/>
          <w:spacing w:val="-6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5</w:t>
      </w:r>
      <w:r>
        <w:rPr>
          <w:b/>
          <w:bCs/>
          <w:i/>
          <w:iCs/>
          <w:spacing w:val="-4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=</w:t>
      </w:r>
      <w:r>
        <w:rPr>
          <w:b/>
          <w:bCs/>
          <w:i/>
          <w:iCs/>
          <w:spacing w:val="-7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Outstanding</w:t>
      </w:r>
      <w:r>
        <w:rPr>
          <w:b/>
          <w:bCs/>
          <w:i/>
          <w:iCs/>
          <w:spacing w:val="40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4</w:t>
      </w:r>
      <w:r>
        <w:rPr>
          <w:b/>
          <w:bCs/>
          <w:i/>
          <w:iCs/>
          <w:spacing w:val="-8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=</w:t>
      </w:r>
      <w:r>
        <w:rPr>
          <w:b/>
          <w:bCs/>
          <w:i/>
          <w:iCs/>
          <w:spacing w:val="-4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Above</w:t>
      </w:r>
      <w:r>
        <w:rPr>
          <w:b/>
          <w:bCs/>
          <w:i/>
          <w:iCs/>
          <w:spacing w:val="-10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Average</w:t>
      </w:r>
      <w:r>
        <w:rPr>
          <w:b/>
          <w:bCs/>
          <w:i/>
          <w:iCs/>
          <w:spacing w:val="41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3</w:t>
      </w:r>
      <w:r>
        <w:rPr>
          <w:b/>
          <w:bCs/>
          <w:i/>
          <w:iCs/>
          <w:spacing w:val="-3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=</w:t>
      </w:r>
      <w:r>
        <w:rPr>
          <w:b/>
          <w:bCs/>
          <w:i/>
          <w:iCs/>
          <w:spacing w:val="-8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Average</w:t>
      </w:r>
      <w:r>
        <w:rPr>
          <w:b/>
          <w:bCs/>
          <w:i/>
          <w:iCs/>
          <w:spacing w:val="39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2</w:t>
      </w:r>
      <w:r>
        <w:rPr>
          <w:b/>
          <w:bCs/>
          <w:i/>
          <w:iCs/>
          <w:spacing w:val="-3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=</w:t>
      </w:r>
      <w:r>
        <w:rPr>
          <w:b/>
          <w:bCs/>
          <w:i/>
          <w:iCs/>
          <w:spacing w:val="-6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Below</w:t>
      </w:r>
      <w:r>
        <w:rPr>
          <w:b/>
          <w:bCs/>
          <w:i/>
          <w:iCs/>
          <w:spacing w:val="-8"/>
          <w:sz w:val="20"/>
          <w:szCs w:val="20"/>
        </w:rPr>
        <w:t xml:space="preserve"> </w:t>
      </w:r>
      <w:r>
        <w:rPr>
          <w:b/>
          <w:bCs/>
          <w:i/>
          <w:iCs/>
          <w:spacing w:val="1"/>
          <w:sz w:val="20"/>
          <w:szCs w:val="20"/>
        </w:rPr>
        <w:t>Average</w:t>
      </w:r>
      <w:r>
        <w:rPr>
          <w:b/>
          <w:bCs/>
          <w:i/>
          <w:iCs/>
          <w:spacing w:val="39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1</w:t>
      </w:r>
      <w:r>
        <w:rPr>
          <w:b/>
          <w:bCs/>
          <w:i/>
          <w:iCs/>
          <w:spacing w:val="-4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=</w:t>
      </w:r>
      <w:r>
        <w:rPr>
          <w:b/>
          <w:bCs/>
          <w:i/>
          <w:iCs/>
          <w:spacing w:val="-7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Needs</w:t>
      </w:r>
      <w:r>
        <w:rPr>
          <w:b/>
          <w:bCs/>
          <w:i/>
          <w:iCs/>
          <w:spacing w:val="-10"/>
          <w:sz w:val="20"/>
          <w:szCs w:val="20"/>
        </w:rPr>
        <w:t xml:space="preserve"> </w:t>
      </w:r>
      <w:r>
        <w:rPr>
          <w:b/>
          <w:bCs/>
          <w:i/>
          <w:iCs/>
          <w:spacing w:val="1"/>
          <w:sz w:val="20"/>
          <w:szCs w:val="20"/>
        </w:rPr>
        <w:t>Improvement</w:t>
      </w:r>
    </w:p>
    <w:p w:rsidR="00B94E8E" w:rsidRDefault="00B94E8E">
      <w:pPr>
        <w:pStyle w:val="BodyText"/>
        <w:kinsoku w:val="0"/>
        <w:overflowPunct w:val="0"/>
        <w:ind w:left="380" w:firstLine="0"/>
        <w:jc w:val="both"/>
        <w:rPr>
          <w:sz w:val="20"/>
          <w:szCs w:val="20"/>
        </w:rPr>
        <w:sectPr w:rsidR="00B94E8E">
          <w:pgSz w:w="12240" w:h="15840"/>
          <w:pgMar w:top="40" w:right="540" w:bottom="340" w:left="340" w:header="0" w:footer="149" w:gutter="0"/>
          <w:pgBorders w:offsetFrom="page">
            <w:top w:val="single" w:sz="4" w:space="23" w:color="auto"/>
            <w:left w:val="single" w:sz="4" w:space="23" w:color="auto"/>
            <w:bottom w:val="single" w:sz="4" w:space="23" w:color="auto"/>
            <w:right w:val="single" w:sz="4" w:space="23" w:color="auto"/>
          </w:pgBorders>
          <w:cols w:space="720"/>
          <w:noEndnote/>
        </w:sectPr>
      </w:pPr>
    </w:p>
    <w:p w:rsidR="00B94E8E" w:rsidRDefault="004961DE">
      <w:pPr>
        <w:pStyle w:val="Heading6"/>
        <w:kinsoku w:val="0"/>
        <w:overflowPunct w:val="0"/>
        <w:spacing w:before="40"/>
        <w:ind w:left="1930" w:firstLine="3196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lastRenderedPageBreak/>
        <w:t>CONFIDENTIAL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 xml:space="preserve">FOR </w:t>
      </w:r>
      <w:r>
        <w:rPr>
          <w:rFonts w:ascii="Times New Roman" w:hAnsi="Times New Roman" w:cs="Times New Roman"/>
          <w:spacing w:val="-1"/>
        </w:rPr>
        <w:t xml:space="preserve">AYSO </w:t>
      </w:r>
      <w:r>
        <w:rPr>
          <w:rFonts w:ascii="Times New Roman" w:hAnsi="Times New Roman" w:cs="Times New Roman"/>
        </w:rPr>
        <w:t>EXTRA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USE</w:t>
      </w:r>
    </w:p>
    <w:p w:rsidR="00B94E8E" w:rsidRDefault="00B94E8E">
      <w:pPr>
        <w:pStyle w:val="BodyText"/>
        <w:kinsoku w:val="0"/>
        <w:overflowPunct w:val="0"/>
        <w:spacing w:before="5"/>
        <w:ind w:left="0" w:firstLine="0"/>
        <w:rPr>
          <w:rFonts w:ascii="Times New Roman" w:hAnsi="Times New Roman" w:cs="Times New Roman"/>
          <w:sz w:val="30"/>
          <w:szCs w:val="30"/>
        </w:rPr>
      </w:pPr>
    </w:p>
    <w:p w:rsidR="00B94E8E" w:rsidRDefault="005C4FB7">
      <w:pPr>
        <w:pStyle w:val="BodyText"/>
        <w:kinsoku w:val="0"/>
        <w:overflowPunct w:val="0"/>
        <w:ind w:left="1930" w:firstLine="0"/>
        <w:rPr>
          <w:sz w:val="28"/>
          <w:szCs w:val="28"/>
        </w:rPr>
      </w:pPr>
      <w:r w:rsidRPr="005C4FB7">
        <w:rPr>
          <w:noProof/>
        </w:rPr>
        <w:pict>
          <v:rect id="_x0000_s1065" style="position:absolute;left:0;text-align:left;margin-left:30.05pt;margin-top:-1.6pt;width:74pt;height:74pt;z-index:-251749888;mso-position-horizontal-relative:page" o:allowincell="f" filled="f" stroked="f">
            <v:textbox inset="0,0,0,0">
              <w:txbxContent>
                <w:p w:rsidR="00C2686A" w:rsidRDefault="00C2686A">
                  <w:pPr>
                    <w:widowControl/>
                    <w:autoSpaceDE/>
                    <w:autoSpaceDN/>
                    <w:adjustRightInd/>
                    <w:spacing w:line="148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40435" cy="940435"/>
                        <wp:effectExtent l="19050" t="0" r="0" b="0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0435" cy="9404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2686A" w:rsidRDefault="00C2686A"/>
              </w:txbxContent>
            </v:textbox>
            <w10:wrap anchorx="page"/>
          </v:rect>
        </w:pict>
      </w:r>
      <w:r w:rsidR="004961DE">
        <w:rPr>
          <w:b/>
          <w:bCs/>
          <w:spacing w:val="-2"/>
          <w:sz w:val="28"/>
          <w:szCs w:val="28"/>
        </w:rPr>
        <w:t>EVALUATOR</w:t>
      </w:r>
      <w:r w:rsidR="004961DE">
        <w:rPr>
          <w:b/>
          <w:bCs/>
          <w:sz w:val="28"/>
          <w:szCs w:val="28"/>
        </w:rPr>
        <w:t xml:space="preserve"> </w:t>
      </w:r>
      <w:r w:rsidR="004961DE">
        <w:rPr>
          <w:b/>
          <w:bCs/>
          <w:spacing w:val="-1"/>
          <w:sz w:val="28"/>
          <w:szCs w:val="28"/>
        </w:rPr>
        <w:t>TALLY</w:t>
      </w:r>
      <w:r w:rsidR="004961DE">
        <w:rPr>
          <w:b/>
          <w:bCs/>
          <w:spacing w:val="1"/>
          <w:sz w:val="28"/>
          <w:szCs w:val="28"/>
        </w:rPr>
        <w:t xml:space="preserve"> </w:t>
      </w:r>
      <w:r w:rsidR="004961DE">
        <w:rPr>
          <w:b/>
          <w:bCs/>
          <w:spacing w:val="-3"/>
          <w:sz w:val="28"/>
          <w:szCs w:val="28"/>
        </w:rPr>
        <w:t>FORM</w:t>
      </w:r>
      <w:r w:rsidR="004961DE">
        <w:rPr>
          <w:b/>
          <w:bCs/>
          <w:spacing w:val="5"/>
          <w:sz w:val="28"/>
          <w:szCs w:val="28"/>
        </w:rPr>
        <w:t xml:space="preserve"> </w:t>
      </w:r>
      <w:r w:rsidR="004961DE">
        <w:rPr>
          <w:b/>
          <w:bCs/>
          <w:sz w:val="28"/>
          <w:szCs w:val="28"/>
        </w:rPr>
        <w:t>–</w:t>
      </w:r>
      <w:r w:rsidR="004961DE">
        <w:rPr>
          <w:b/>
          <w:bCs/>
          <w:spacing w:val="1"/>
          <w:sz w:val="28"/>
          <w:szCs w:val="28"/>
        </w:rPr>
        <w:t xml:space="preserve"> </w:t>
      </w:r>
      <w:r w:rsidR="004961DE">
        <w:rPr>
          <w:b/>
          <w:bCs/>
          <w:spacing w:val="-2"/>
          <w:sz w:val="28"/>
          <w:szCs w:val="28"/>
        </w:rPr>
        <w:t>STATION</w:t>
      </w:r>
      <w:r w:rsidR="004961DE">
        <w:rPr>
          <w:b/>
          <w:bCs/>
          <w:sz w:val="28"/>
          <w:szCs w:val="28"/>
        </w:rPr>
        <w:t xml:space="preserve"> </w:t>
      </w:r>
      <w:r w:rsidR="004961DE">
        <w:rPr>
          <w:b/>
          <w:bCs/>
          <w:spacing w:val="-1"/>
          <w:sz w:val="28"/>
          <w:szCs w:val="28"/>
        </w:rPr>
        <w:t>ONE</w:t>
      </w:r>
      <w:r w:rsidR="004961DE">
        <w:rPr>
          <w:b/>
          <w:bCs/>
          <w:spacing w:val="1"/>
          <w:sz w:val="28"/>
          <w:szCs w:val="28"/>
        </w:rPr>
        <w:t xml:space="preserve"> </w:t>
      </w:r>
      <w:r w:rsidR="004961DE">
        <w:rPr>
          <w:b/>
          <w:bCs/>
          <w:spacing w:val="-2"/>
          <w:sz w:val="28"/>
          <w:szCs w:val="28"/>
        </w:rPr>
        <w:t>(1)</w:t>
      </w:r>
      <w:r w:rsidR="004961DE">
        <w:rPr>
          <w:b/>
          <w:bCs/>
          <w:spacing w:val="1"/>
          <w:sz w:val="28"/>
          <w:szCs w:val="28"/>
        </w:rPr>
        <w:t xml:space="preserve"> </w:t>
      </w:r>
      <w:r w:rsidR="004961DE">
        <w:rPr>
          <w:b/>
          <w:bCs/>
          <w:spacing w:val="-2"/>
          <w:sz w:val="28"/>
          <w:szCs w:val="28"/>
        </w:rPr>
        <w:t>Technical</w:t>
      </w:r>
    </w:p>
    <w:p w:rsidR="00B94E8E" w:rsidRDefault="00B94E8E">
      <w:pPr>
        <w:pStyle w:val="BodyText"/>
        <w:kinsoku w:val="0"/>
        <w:overflowPunct w:val="0"/>
        <w:spacing w:before="1"/>
        <w:ind w:left="0" w:firstLine="0"/>
        <w:rPr>
          <w:b/>
          <w:bCs/>
          <w:sz w:val="18"/>
          <w:szCs w:val="18"/>
        </w:rPr>
      </w:pPr>
    </w:p>
    <w:p w:rsidR="00B94E8E" w:rsidRDefault="00B94E8E">
      <w:pPr>
        <w:pStyle w:val="BodyText"/>
        <w:kinsoku w:val="0"/>
        <w:overflowPunct w:val="0"/>
        <w:spacing w:before="1"/>
        <w:ind w:left="0" w:firstLine="0"/>
        <w:rPr>
          <w:b/>
          <w:bCs/>
          <w:sz w:val="18"/>
          <w:szCs w:val="18"/>
        </w:rPr>
        <w:sectPr w:rsidR="00B94E8E">
          <w:footerReference w:type="default" r:id="rId12"/>
          <w:pgSz w:w="15840" w:h="12240" w:orient="landscape"/>
          <w:pgMar w:top="40" w:right="700" w:bottom="300" w:left="340" w:header="0" w:footer="111" w:gutter="0"/>
          <w:pgBorders w:offsetFrom="page">
            <w:top w:val="single" w:sz="4" w:space="23" w:color="auto"/>
            <w:left w:val="single" w:sz="4" w:space="23" w:color="auto"/>
            <w:bottom w:val="single" w:sz="4" w:space="23" w:color="auto"/>
            <w:right w:val="single" w:sz="4" w:space="23" w:color="auto"/>
          </w:pgBorders>
          <w:cols w:space="720" w:equalWidth="0">
            <w:col w:w="14800"/>
          </w:cols>
          <w:noEndnote/>
        </w:sectPr>
      </w:pPr>
    </w:p>
    <w:p w:rsidR="00B94E8E" w:rsidRDefault="004961DE">
      <w:pPr>
        <w:pStyle w:val="BodyText"/>
        <w:tabs>
          <w:tab w:val="left" w:pos="7759"/>
        </w:tabs>
        <w:kinsoku w:val="0"/>
        <w:overflowPunct w:val="0"/>
        <w:spacing w:before="69" w:line="360" w:lineRule="auto"/>
        <w:ind w:left="1930" w:firstLine="0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lastRenderedPageBreak/>
        <w:t>Evaluator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Name:</w:t>
      </w:r>
      <w:r>
        <w:rPr>
          <w:b/>
          <w:bCs/>
          <w:spacing w:val="4"/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thick"/>
        </w:rPr>
        <w:t xml:space="preserve"> </w:t>
      </w:r>
      <w:r>
        <w:rPr>
          <w:b/>
          <w:bCs/>
          <w:sz w:val="24"/>
          <w:szCs w:val="24"/>
          <w:u w:val="thick"/>
        </w:rPr>
        <w:tab/>
      </w:r>
      <w:r>
        <w:rPr>
          <w:b/>
          <w:bCs/>
          <w:spacing w:val="24"/>
          <w:sz w:val="24"/>
          <w:szCs w:val="24"/>
        </w:rPr>
        <w:t xml:space="preserve"> </w:t>
      </w:r>
      <w:r>
        <w:rPr>
          <w:b/>
          <w:bCs/>
          <w:spacing w:val="-1"/>
          <w:w w:val="95"/>
          <w:sz w:val="24"/>
          <w:szCs w:val="24"/>
        </w:rPr>
        <w:t>Evaluator</w:t>
      </w:r>
      <w:r>
        <w:rPr>
          <w:b/>
          <w:bCs/>
          <w:spacing w:val="58"/>
          <w:w w:val="95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Name:</w:t>
      </w:r>
      <w:r>
        <w:rPr>
          <w:b/>
          <w:bCs/>
          <w:spacing w:val="4"/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thick"/>
        </w:rPr>
        <w:t xml:space="preserve"> </w:t>
      </w:r>
      <w:r>
        <w:rPr>
          <w:b/>
          <w:bCs/>
          <w:sz w:val="24"/>
          <w:szCs w:val="24"/>
          <w:u w:val="thick"/>
        </w:rPr>
        <w:tab/>
      </w:r>
    </w:p>
    <w:p w:rsidR="00B94E8E" w:rsidRDefault="004961DE">
      <w:pPr>
        <w:pStyle w:val="BodyText"/>
        <w:tabs>
          <w:tab w:val="left" w:pos="5916"/>
        </w:tabs>
        <w:kinsoku w:val="0"/>
        <w:overflowPunct w:val="0"/>
        <w:spacing w:before="69" w:line="360" w:lineRule="auto"/>
        <w:ind w:left="96" w:right="1081" w:firstLine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b/>
          <w:bCs/>
          <w:spacing w:val="-1"/>
          <w:sz w:val="24"/>
          <w:szCs w:val="24"/>
        </w:rPr>
        <w:lastRenderedPageBreak/>
        <w:t>Evaluator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Name:</w:t>
      </w:r>
      <w:r>
        <w:rPr>
          <w:b/>
          <w:bCs/>
          <w:spacing w:val="2"/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thick"/>
        </w:rPr>
        <w:t xml:space="preserve"> </w:t>
      </w:r>
      <w:r>
        <w:rPr>
          <w:b/>
          <w:bCs/>
          <w:sz w:val="24"/>
          <w:szCs w:val="24"/>
          <w:u w:val="thick"/>
        </w:rPr>
        <w:tab/>
      </w:r>
      <w:r>
        <w:rPr>
          <w:b/>
          <w:bCs/>
          <w:spacing w:val="25"/>
          <w:sz w:val="24"/>
          <w:szCs w:val="24"/>
        </w:rPr>
        <w:t xml:space="preserve"> </w:t>
      </w:r>
      <w:r>
        <w:rPr>
          <w:b/>
          <w:bCs/>
          <w:spacing w:val="-1"/>
          <w:w w:val="95"/>
          <w:sz w:val="24"/>
          <w:szCs w:val="24"/>
        </w:rPr>
        <w:t>Evaluator</w:t>
      </w:r>
      <w:r>
        <w:rPr>
          <w:b/>
          <w:bCs/>
          <w:spacing w:val="58"/>
          <w:w w:val="95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Name:</w:t>
      </w:r>
      <w:r>
        <w:rPr>
          <w:b/>
          <w:bCs/>
          <w:spacing w:val="2"/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thick"/>
        </w:rPr>
        <w:t xml:space="preserve"> </w:t>
      </w:r>
      <w:r>
        <w:rPr>
          <w:b/>
          <w:bCs/>
          <w:sz w:val="24"/>
          <w:szCs w:val="24"/>
          <w:u w:val="thick"/>
        </w:rPr>
        <w:tab/>
      </w:r>
    </w:p>
    <w:p w:rsidR="00B94E8E" w:rsidRDefault="00B94E8E">
      <w:pPr>
        <w:pStyle w:val="BodyText"/>
        <w:tabs>
          <w:tab w:val="left" w:pos="5916"/>
        </w:tabs>
        <w:kinsoku w:val="0"/>
        <w:overflowPunct w:val="0"/>
        <w:spacing w:before="69" w:line="360" w:lineRule="auto"/>
        <w:ind w:left="96" w:right="1081" w:firstLine="0"/>
        <w:rPr>
          <w:sz w:val="24"/>
          <w:szCs w:val="24"/>
        </w:rPr>
        <w:sectPr w:rsidR="00B94E8E">
          <w:type w:val="continuous"/>
          <w:pgSz w:w="15840" w:h="12240" w:orient="landscape"/>
          <w:pgMar w:top="1500" w:right="700" w:bottom="340" w:left="340" w:header="720" w:footer="720" w:gutter="0"/>
          <w:pgBorders w:offsetFrom="page">
            <w:top w:val="single" w:sz="4" w:space="23" w:color="auto"/>
            <w:left w:val="single" w:sz="4" w:space="23" w:color="auto"/>
            <w:bottom w:val="single" w:sz="4" w:space="23" w:color="auto"/>
            <w:right w:val="single" w:sz="4" w:space="23" w:color="auto"/>
          </w:pgBorders>
          <w:cols w:num="2" w:space="720" w:equalWidth="0">
            <w:col w:w="7760" w:space="40"/>
            <w:col w:w="7000"/>
          </w:cols>
          <w:noEndnote/>
        </w:sectPr>
      </w:pPr>
    </w:p>
    <w:p w:rsidR="00B94E8E" w:rsidRDefault="004961DE">
      <w:pPr>
        <w:pStyle w:val="BodyText"/>
        <w:tabs>
          <w:tab w:val="left" w:pos="4121"/>
          <w:tab w:val="left" w:pos="4534"/>
          <w:tab w:val="left" w:pos="5614"/>
          <w:tab w:val="left" w:pos="6533"/>
          <w:tab w:val="left" w:pos="7373"/>
          <w:tab w:val="left" w:pos="8014"/>
          <w:tab w:val="left" w:pos="8655"/>
          <w:tab w:val="left" w:pos="9295"/>
          <w:tab w:val="left" w:pos="10575"/>
          <w:tab w:val="left" w:pos="11854"/>
          <w:tab w:val="left" w:pos="12495"/>
          <w:tab w:val="left" w:pos="13774"/>
        </w:tabs>
        <w:kinsoku w:val="0"/>
        <w:overflowPunct w:val="0"/>
        <w:spacing w:before="1"/>
        <w:ind w:left="1930" w:firstLine="0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lastRenderedPageBreak/>
        <w:t>Date:</w:t>
      </w:r>
      <w:r>
        <w:rPr>
          <w:b/>
          <w:bCs/>
          <w:spacing w:val="-1"/>
          <w:sz w:val="24"/>
          <w:szCs w:val="24"/>
          <w:u w:val="thick"/>
        </w:rPr>
        <w:tab/>
      </w:r>
      <w:r>
        <w:rPr>
          <w:b/>
          <w:bCs/>
          <w:spacing w:val="-1"/>
          <w:sz w:val="24"/>
          <w:szCs w:val="24"/>
        </w:rPr>
        <w:tab/>
        <w:t>Circle:</w:t>
      </w:r>
      <w:r>
        <w:rPr>
          <w:b/>
          <w:bCs/>
          <w:spacing w:val="-1"/>
          <w:sz w:val="24"/>
          <w:szCs w:val="24"/>
        </w:rPr>
        <w:tab/>
      </w:r>
      <w:r>
        <w:rPr>
          <w:i/>
          <w:iCs/>
          <w:w w:val="95"/>
          <w:sz w:val="24"/>
          <w:szCs w:val="24"/>
        </w:rPr>
        <w:t>Boys</w:t>
      </w:r>
      <w:r>
        <w:rPr>
          <w:i/>
          <w:iCs/>
          <w:w w:val="95"/>
          <w:sz w:val="24"/>
          <w:szCs w:val="24"/>
        </w:rPr>
        <w:tab/>
      </w:r>
      <w:r>
        <w:rPr>
          <w:i/>
          <w:iCs/>
          <w:spacing w:val="-1"/>
          <w:w w:val="95"/>
          <w:sz w:val="24"/>
          <w:szCs w:val="24"/>
        </w:rPr>
        <w:t>Girls</w:t>
      </w:r>
      <w:r>
        <w:rPr>
          <w:i/>
          <w:iCs/>
          <w:spacing w:val="-1"/>
          <w:w w:val="95"/>
          <w:sz w:val="24"/>
          <w:szCs w:val="24"/>
        </w:rPr>
        <w:tab/>
      </w:r>
      <w:r>
        <w:rPr>
          <w:i/>
          <w:iCs/>
          <w:spacing w:val="-1"/>
          <w:sz w:val="24"/>
          <w:szCs w:val="24"/>
        </w:rPr>
        <w:t>U09</w:t>
      </w:r>
      <w:r>
        <w:rPr>
          <w:i/>
          <w:iCs/>
          <w:spacing w:val="-1"/>
          <w:sz w:val="24"/>
          <w:szCs w:val="24"/>
        </w:rPr>
        <w:tab/>
        <w:t>U10</w:t>
      </w:r>
      <w:r>
        <w:rPr>
          <w:i/>
          <w:iCs/>
          <w:spacing w:val="-1"/>
          <w:sz w:val="24"/>
          <w:szCs w:val="24"/>
        </w:rPr>
        <w:tab/>
        <w:t>U11</w:t>
      </w:r>
      <w:r>
        <w:rPr>
          <w:i/>
          <w:iCs/>
          <w:spacing w:val="-1"/>
          <w:sz w:val="24"/>
          <w:szCs w:val="24"/>
        </w:rPr>
        <w:tab/>
        <w:t>U12</w:t>
      </w:r>
      <w:r>
        <w:rPr>
          <w:i/>
          <w:iCs/>
          <w:spacing w:val="63"/>
          <w:sz w:val="24"/>
          <w:szCs w:val="24"/>
        </w:rPr>
        <w:t xml:space="preserve"> </w:t>
      </w:r>
      <w:r>
        <w:rPr>
          <w:i/>
          <w:iCs/>
          <w:spacing w:val="-1"/>
          <w:sz w:val="24"/>
          <w:szCs w:val="24"/>
        </w:rPr>
        <w:t>U13</w:t>
      </w:r>
      <w:r>
        <w:rPr>
          <w:i/>
          <w:iCs/>
          <w:spacing w:val="-1"/>
          <w:sz w:val="24"/>
          <w:szCs w:val="24"/>
        </w:rPr>
        <w:tab/>
      </w:r>
      <w:proofErr w:type="gramStart"/>
      <w:r>
        <w:rPr>
          <w:i/>
          <w:iCs/>
          <w:spacing w:val="-1"/>
          <w:sz w:val="24"/>
          <w:szCs w:val="24"/>
        </w:rPr>
        <w:t>U14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pacing w:val="64"/>
          <w:sz w:val="24"/>
          <w:szCs w:val="24"/>
        </w:rPr>
        <w:t xml:space="preserve"> </w:t>
      </w:r>
      <w:r>
        <w:rPr>
          <w:i/>
          <w:iCs/>
          <w:spacing w:val="-1"/>
          <w:sz w:val="24"/>
          <w:szCs w:val="24"/>
        </w:rPr>
        <w:t>U15</w:t>
      </w:r>
      <w:proofErr w:type="gramEnd"/>
      <w:r>
        <w:rPr>
          <w:i/>
          <w:iCs/>
          <w:spacing w:val="-1"/>
          <w:sz w:val="24"/>
          <w:szCs w:val="24"/>
        </w:rPr>
        <w:tab/>
      </w:r>
      <w:r>
        <w:rPr>
          <w:i/>
          <w:iCs/>
          <w:spacing w:val="-1"/>
          <w:w w:val="95"/>
          <w:sz w:val="24"/>
          <w:szCs w:val="24"/>
        </w:rPr>
        <w:t>U16</w:t>
      </w:r>
      <w:r>
        <w:rPr>
          <w:i/>
          <w:iCs/>
          <w:spacing w:val="-1"/>
          <w:w w:val="95"/>
          <w:sz w:val="24"/>
          <w:szCs w:val="24"/>
        </w:rPr>
        <w:tab/>
      </w:r>
      <w:r>
        <w:rPr>
          <w:i/>
          <w:iCs/>
          <w:spacing w:val="-1"/>
          <w:sz w:val="24"/>
          <w:szCs w:val="24"/>
        </w:rPr>
        <w:t>U17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pacing w:val="64"/>
          <w:sz w:val="24"/>
          <w:szCs w:val="24"/>
        </w:rPr>
        <w:t xml:space="preserve"> </w:t>
      </w:r>
      <w:r>
        <w:rPr>
          <w:i/>
          <w:iCs/>
          <w:spacing w:val="-1"/>
          <w:sz w:val="24"/>
          <w:szCs w:val="24"/>
        </w:rPr>
        <w:t>U18</w:t>
      </w:r>
      <w:r>
        <w:rPr>
          <w:i/>
          <w:iCs/>
          <w:spacing w:val="-1"/>
          <w:sz w:val="24"/>
          <w:szCs w:val="24"/>
        </w:rPr>
        <w:tab/>
        <w:t>U19</w:t>
      </w:r>
    </w:p>
    <w:p w:rsidR="00B94E8E" w:rsidRDefault="004961DE">
      <w:pPr>
        <w:pStyle w:val="Heading6"/>
        <w:kinsoku w:val="0"/>
        <w:overflowPunct w:val="0"/>
        <w:spacing w:before="132"/>
        <w:ind w:left="380" w:right="189" w:firstLine="0"/>
        <w:rPr>
          <w:spacing w:val="-2"/>
        </w:rPr>
      </w:pPr>
      <w:r>
        <w:rPr>
          <w:spacing w:val="-1"/>
        </w:rPr>
        <w:t>Players’</w:t>
      </w:r>
      <w:r>
        <w:t xml:space="preserve"> </w:t>
      </w:r>
      <w:r>
        <w:rPr>
          <w:spacing w:val="-1"/>
        </w:rPr>
        <w:t>dribbling,</w:t>
      </w:r>
      <w:r>
        <w:t xml:space="preserve"> passing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ball</w:t>
      </w:r>
      <w:r>
        <w:t xml:space="preserve"> </w:t>
      </w:r>
      <w:r>
        <w:rPr>
          <w:spacing w:val="-1"/>
        </w:rPr>
        <w:t>control</w:t>
      </w:r>
      <w:r>
        <w:rPr>
          <w:spacing w:val="-3"/>
        </w:rPr>
        <w:t xml:space="preserve"> </w:t>
      </w:r>
      <w:r>
        <w:rPr>
          <w:spacing w:val="-1"/>
        </w:rPr>
        <w:t>abilities</w:t>
      </w:r>
      <w:r>
        <w:t xml:space="preserve"> </w:t>
      </w:r>
      <w:r>
        <w:rPr>
          <w:spacing w:val="-1"/>
        </w:rPr>
        <w:t>including:</w:t>
      </w:r>
      <w:r>
        <w:t xml:space="preserve"> </w:t>
      </w:r>
      <w:r>
        <w:rPr>
          <w:spacing w:val="-1"/>
        </w:rPr>
        <w:t>turning,</w:t>
      </w:r>
      <w:r>
        <w:t xml:space="preserve"> </w:t>
      </w:r>
      <w:r>
        <w:rPr>
          <w:spacing w:val="-1"/>
        </w:rPr>
        <w:t>shielding,</w:t>
      </w:r>
      <w:r>
        <w:rPr>
          <w:spacing w:val="3"/>
        </w:rPr>
        <w:t xml:space="preserve"> </w:t>
      </w:r>
      <w:r>
        <w:rPr>
          <w:spacing w:val="-1"/>
        </w:rPr>
        <w:t>vision,</w:t>
      </w:r>
      <w:r>
        <w:t xml:space="preserve"> </w:t>
      </w:r>
      <w:r>
        <w:rPr>
          <w:spacing w:val="-1"/>
        </w:rPr>
        <w:t>feints/fakes,</w:t>
      </w:r>
      <w:r>
        <w:rPr>
          <w:spacing w:val="-2"/>
        </w:rPr>
        <w:t xml:space="preserve"> </w:t>
      </w:r>
      <w:r>
        <w:rPr>
          <w:spacing w:val="-1"/>
        </w:rPr>
        <w:t>balance</w:t>
      </w:r>
      <w:r>
        <w:rPr>
          <w:spacing w:val="1"/>
        </w:rPr>
        <w:t xml:space="preserve"> </w:t>
      </w:r>
      <w:r>
        <w:rPr>
          <w:spacing w:val="-1"/>
        </w:rPr>
        <w:t>and touch</w:t>
      </w:r>
      <w:r>
        <w:rPr>
          <w:spacing w:val="1"/>
        </w:rPr>
        <w:t xml:space="preserve"> </w:t>
      </w:r>
      <w:r>
        <w:rPr>
          <w:spacing w:val="-2"/>
        </w:rPr>
        <w:t>while</w:t>
      </w:r>
      <w:r>
        <w:rPr>
          <w:spacing w:val="1"/>
        </w:rPr>
        <w:t xml:space="preserve"> </w:t>
      </w:r>
      <w:r>
        <w:rPr>
          <w:spacing w:val="-1"/>
        </w:rPr>
        <w:t>dribbling;</w:t>
      </w:r>
      <w:r>
        <w:rPr>
          <w:spacing w:val="127"/>
        </w:rPr>
        <w:t xml:space="preserve"> </w:t>
      </w:r>
      <w:r>
        <w:rPr>
          <w:spacing w:val="-1"/>
        </w:rPr>
        <w:t>passing with</w:t>
      </w:r>
      <w:r>
        <w:rPr>
          <w:spacing w:val="1"/>
        </w:rPr>
        <w:t xml:space="preserve"> </w:t>
      </w:r>
      <w:r>
        <w:rPr>
          <w:spacing w:val="-1"/>
        </w:rPr>
        <w:t>accuracy,</w:t>
      </w:r>
      <w:r>
        <w:rPr>
          <w:spacing w:val="3"/>
        </w:rPr>
        <w:t xml:space="preserve"> </w:t>
      </w:r>
      <w:r>
        <w:t>pace, timing</w:t>
      </w:r>
      <w:r>
        <w:rPr>
          <w:spacing w:val="-1"/>
        </w:rP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deceptiveness;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controlling techniques</w:t>
      </w:r>
      <w:r>
        <w:rPr>
          <w:spacing w:val="-2"/>
        </w:rPr>
        <w:t xml:space="preserve"> </w:t>
      </w:r>
      <w:r>
        <w:rPr>
          <w:spacing w:val="-1"/>
        </w:rPr>
        <w:t>using</w:t>
      </w:r>
      <w:r>
        <w:rPr>
          <w:spacing w:val="1"/>
        </w:rPr>
        <w:t xml:space="preserve"> </w:t>
      </w:r>
      <w:r>
        <w:rPr>
          <w:spacing w:val="-1"/>
        </w:rPr>
        <w:t>various</w:t>
      </w:r>
      <w:r>
        <w:t xml:space="preserve"> surfaces</w:t>
      </w:r>
      <w:r>
        <w:rPr>
          <w:spacing w:val="-2"/>
        </w:rPr>
        <w:t xml:space="preserve"> while</w:t>
      </w:r>
      <w:r>
        <w:rPr>
          <w:spacing w:val="1"/>
        </w:rPr>
        <w:t xml:space="preserve"> </w:t>
      </w:r>
      <w:r>
        <w:rPr>
          <w:spacing w:val="-1"/>
        </w:rPr>
        <w:t xml:space="preserve">maintaining </w:t>
      </w:r>
      <w:r>
        <w:rPr>
          <w:spacing w:val="-2"/>
        </w:rPr>
        <w:t>eye</w:t>
      </w:r>
      <w:r>
        <w:rPr>
          <w:spacing w:val="83"/>
        </w:rP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2"/>
        </w:rP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ball</w:t>
      </w:r>
      <w: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ultimately</w:t>
      </w:r>
      <w:r>
        <w:rPr>
          <w:spacing w:val="-5"/>
        </w:rPr>
        <w:t xml:space="preserve"> </w:t>
      </w:r>
      <w:r>
        <w:rPr>
          <w:spacing w:val="-1"/>
        </w:rPr>
        <w:t>preparing the</w:t>
      </w:r>
      <w:r>
        <w:rPr>
          <w:spacing w:val="1"/>
        </w:rPr>
        <w:t xml:space="preserve"> </w:t>
      </w:r>
      <w:r>
        <w:rPr>
          <w:spacing w:val="-1"/>
        </w:rPr>
        <w:t>ball</w:t>
      </w:r>
      <w:r>
        <w:rPr>
          <w:spacing w:val="-3"/>
        </w:rPr>
        <w:t xml:space="preserve"> </w:t>
      </w:r>
      <w:r>
        <w:rPr>
          <w:spacing w:val="1"/>
        </w:rPr>
        <w:t>for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next</w:t>
      </w:r>
      <w:r>
        <w:t xml:space="preserve"> </w:t>
      </w:r>
      <w:r>
        <w:rPr>
          <w:spacing w:val="-2"/>
        </w:rPr>
        <w:t>move</w:t>
      </w:r>
    </w:p>
    <w:p w:rsidR="00B94E8E" w:rsidRDefault="00B94E8E">
      <w:pPr>
        <w:pStyle w:val="BodyText"/>
        <w:kinsoku w:val="0"/>
        <w:overflowPunct w:val="0"/>
        <w:spacing w:before="7"/>
        <w:ind w:left="0" w:firstLine="0"/>
        <w:rPr>
          <w:sz w:val="24"/>
          <w:szCs w:val="24"/>
        </w:rPr>
      </w:pPr>
    </w:p>
    <w:p w:rsidR="00B94E8E" w:rsidRDefault="004961DE">
      <w:pPr>
        <w:pStyle w:val="BodyText"/>
        <w:tabs>
          <w:tab w:val="left" w:pos="1639"/>
          <w:tab w:val="left" w:pos="6139"/>
          <w:tab w:val="left" w:pos="8381"/>
        </w:tabs>
        <w:kinsoku w:val="0"/>
        <w:overflowPunct w:val="0"/>
        <w:ind w:left="380" w:firstLine="0"/>
      </w:pPr>
      <w:r>
        <w:rPr>
          <w:b/>
          <w:bCs/>
          <w:spacing w:val="-2"/>
        </w:rPr>
        <w:t>Player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>#</w:t>
      </w:r>
      <w:r>
        <w:rPr>
          <w:b/>
          <w:bCs/>
        </w:rPr>
        <w:tab/>
      </w:r>
      <w:r>
        <w:rPr>
          <w:b/>
          <w:bCs/>
          <w:spacing w:val="-2"/>
        </w:rPr>
        <w:t>Player</w:t>
      </w:r>
      <w:r>
        <w:rPr>
          <w:b/>
          <w:bCs/>
          <w:spacing w:val="4"/>
        </w:rPr>
        <w:t xml:space="preserve"> </w:t>
      </w:r>
      <w:r>
        <w:rPr>
          <w:b/>
          <w:bCs/>
          <w:spacing w:val="-1"/>
        </w:rPr>
        <w:t>Name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2"/>
        </w:rPr>
        <w:t>(Last,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2"/>
        </w:rPr>
        <w:t>First)</w:t>
      </w:r>
      <w:r>
        <w:rPr>
          <w:b/>
          <w:bCs/>
          <w:spacing w:val="-2"/>
        </w:rPr>
        <w:tab/>
      </w:r>
      <w:r>
        <w:rPr>
          <w:b/>
          <w:bCs/>
          <w:spacing w:val="-1"/>
        </w:rPr>
        <w:t>Rating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+</w:t>
      </w:r>
      <w:r>
        <w:rPr>
          <w:b/>
          <w:bCs/>
          <w:spacing w:val="6"/>
        </w:rPr>
        <w:t xml:space="preserve"> </w:t>
      </w:r>
      <w:r>
        <w:rPr>
          <w:b/>
          <w:bCs/>
          <w:spacing w:val="-3"/>
        </w:rPr>
        <w:t>Attitude</w:t>
      </w:r>
      <w:r>
        <w:rPr>
          <w:b/>
          <w:bCs/>
          <w:spacing w:val="-3"/>
        </w:rPr>
        <w:tab/>
      </w:r>
      <w:r>
        <w:rPr>
          <w:b/>
          <w:bCs/>
          <w:spacing w:val="-2"/>
        </w:rPr>
        <w:t>Evaluator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-2"/>
        </w:rPr>
        <w:t>Comments (if</w:t>
      </w:r>
      <w:r>
        <w:rPr>
          <w:b/>
          <w:bCs/>
          <w:spacing w:val="4"/>
        </w:rPr>
        <w:t xml:space="preserve"> </w:t>
      </w:r>
      <w:r>
        <w:rPr>
          <w:b/>
          <w:bCs/>
          <w:spacing w:val="-3"/>
        </w:rPr>
        <w:t>any)</w:t>
      </w:r>
    </w:p>
    <w:p w:rsidR="00B94E8E" w:rsidRDefault="00B94E8E">
      <w:pPr>
        <w:pStyle w:val="BodyText"/>
        <w:kinsoku w:val="0"/>
        <w:overflowPunct w:val="0"/>
        <w:spacing w:before="3"/>
        <w:ind w:left="0" w:firstLine="0"/>
        <w:rPr>
          <w:b/>
          <w:bCs/>
          <w:sz w:val="31"/>
          <w:szCs w:val="31"/>
        </w:rPr>
      </w:pPr>
    </w:p>
    <w:p w:rsidR="00B94E8E" w:rsidRDefault="005C4FB7">
      <w:pPr>
        <w:pStyle w:val="BodyText"/>
        <w:tabs>
          <w:tab w:val="left" w:pos="657"/>
          <w:tab w:val="left" w:pos="1595"/>
        </w:tabs>
        <w:kinsoku w:val="0"/>
        <w:overflowPunct w:val="0"/>
        <w:ind w:left="0" w:right="888" w:firstLine="0"/>
        <w:jc w:val="center"/>
        <w:rPr>
          <w:sz w:val="24"/>
          <w:szCs w:val="24"/>
        </w:rPr>
      </w:pPr>
      <w:r w:rsidRPr="005C4FB7">
        <w:rPr>
          <w:noProof/>
        </w:rPr>
        <w:pict>
          <v:shape id="_x0000_s1066" style="position:absolute;left:0;text-align:left;margin-left:36pt;margin-top:12.9pt;width:46.75pt;height:0;z-index:-251748864;mso-position-horizontal-relative:page;mso-position-vertical-relative:text" coordsize="935,20" o:allowincell="f" path="m,l935,e" filled="f" strokeweight=".37675mm">
            <v:path arrowok="t"/>
            <w10:wrap anchorx="page"/>
          </v:shape>
        </w:pict>
      </w:r>
      <w:r w:rsidRPr="005C4FB7">
        <w:rPr>
          <w:noProof/>
        </w:rPr>
        <w:pict>
          <v:shape id="_x0000_s1067" style="position:absolute;left:0;text-align:left;margin-left:102.8pt;margin-top:12.9pt;width:200.1pt;height:0;z-index:-251747840;mso-position-horizontal-relative:page;mso-position-vertical-relative:text" coordsize="4002,20" o:allowincell="f" path="m,l4002,e" filled="f" strokeweight=".37675mm">
            <v:path arrowok="t"/>
            <w10:wrap anchorx="page"/>
          </v:shape>
        </w:pict>
      </w:r>
      <w:r w:rsidRPr="005C4FB7">
        <w:rPr>
          <w:noProof/>
        </w:rPr>
        <w:pict>
          <v:shape id="_x0000_s1068" style="position:absolute;left:0;text-align:left;margin-left:436.5pt;margin-top:12.9pt;width:286.95pt;height:0;z-index:-251746816;mso-position-horizontal-relative:page;mso-position-vertical-relative:text" coordsize="5739,20" o:allowincell="f" path="m,l5739,e" filled="f" strokeweight=".37675mm">
            <v:path arrowok="t"/>
            <w10:wrap anchorx="page"/>
          </v:shape>
        </w:pict>
      </w:r>
      <w:r w:rsidR="004961DE">
        <w:rPr>
          <w:b/>
          <w:bCs/>
          <w:sz w:val="24"/>
          <w:szCs w:val="24"/>
          <w:u w:val="thick"/>
        </w:rPr>
        <w:t xml:space="preserve"> </w:t>
      </w:r>
      <w:r w:rsidR="004961DE">
        <w:rPr>
          <w:b/>
          <w:bCs/>
          <w:sz w:val="24"/>
          <w:szCs w:val="24"/>
          <w:u w:val="thick"/>
        </w:rPr>
        <w:tab/>
      </w:r>
      <w:r w:rsidR="004961DE">
        <w:rPr>
          <w:b/>
          <w:bCs/>
          <w:sz w:val="24"/>
          <w:szCs w:val="24"/>
        </w:rPr>
        <w:t>+</w:t>
      </w:r>
      <w:r w:rsidR="004961DE">
        <w:rPr>
          <w:b/>
          <w:bCs/>
          <w:spacing w:val="-1"/>
          <w:sz w:val="24"/>
          <w:szCs w:val="24"/>
        </w:rPr>
        <w:t xml:space="preserve"> </w:t>
      </w:r>
      <w:r w:rsidR="004961DE">
        <w:rPr>
          <w:b/>
          <w:bCs/>
          <w:sz w:val="24"/>
          <w:szCs w:val="24"/>
          <w:u w:val="thick"/>
        </w:rPr>
        <w:t xml:space="preserve"> </w:t>
      </w:r>
      <w:r w:rsidR="004961DE">
        <w:rPr>
          <w:b/>
          <w:bCs/>
          <w:sz w:val="24"/>
          <w:szCs w:val="24"/>
          <w:u w:val="thick"/>
        </w:rPr>
        <w:tab/>
      </w:r>
    </w:p>
    <w:p w:rsidR="00B94E8E" w:rsidRDefault="00B94E8E">
      <w:pPr>
        <w:pStyle w:val="BodyText"/>
        <w:kinsoku w:val="0"/>
        <w:overflowPunct w:val="0"/>
        <w:spacing w:before="3"/>
        <w:ind w:left="0" w:firstLine="0"/>
        <w:rPr>
          <w:b/>
          <w:bCs/>
          <w:sz w:val="25"/>
          <w:szCs w:val="25"/>
        </w:rPr>
      </w:pPr>
    </w:p>
    <w:p w:rsidR="00B94E8E" w:rsidRDefault="005C4FB7">
      <w:pPr>
        <w:pStyle w:val="BodyText"/>
        <w:tabs>
          <w:tab w:val="left" w:pos="657"/>
          <w:tab w:val="left" w:pos="1595"/>
        </w:tabs>
        <w:kinsoku w:val="0"/>
        <w:overflowPunct w:val="0"/>
        <w:spacing w:before="69"/>
        <w:ind w:left="0" w:right="888" w:firstLine="0"/>
        <w:jc w:val="center"/>
        <w:rPr>
          <w:sz w:val="24"/>
          <w:szCs w:val="24"/>
        </w:rPr>
      </w:pPr>
      <w:r w:rsidRPr="005C4FB7">
        <w:rPr>
          <w:noProof/>
        </w:rPr>
        <w:pict>
          <v:shape id="_x0000_s1069" style="position:absolute;left:0;text-align:left;margin-left:36pt;margin-top:16.35pt;width:46.75pt;height:0;z-index:-251745792;mso-position-horizontal-relative:page;mso-position-vertical-relative:text" coordsize="935,20" o:allowincell="f" path="m,l935,e" filled="f" strokeweight=".37675mm">
            <v:path arrowok="t"/>
            <w10:wrap anchorx="page"/>
          </v:shape>
        </w:pict>
      </w:r>
      <w:r w:rsidRPr="005C4FB7">
        <w:rPr>
          <w:noProof/>
        </w:rPr>
        <w:pict>
          <v:shape id="_x0000_s1070" style="position:absolute;left:0;text-align:left;margin-left:102.8pt;margin-top:16.35pt;width:200.1pt;height:0;z-index:-251744768;mso-position-horizontal-relative:page;mso-position-vertical-relative:text" coordsize="4002,20" o:allowincell="f" path="m,l4002,e" filled="f" strokeweight=".37675mm">
            <v:path arrowok="t"/>
            <w10:wrap anchorx="page"/>
          </v:shape>
        </w:pict>
      </w:r>
      <w:r w:rsidRPr="005C4FB7">
        <w:rPr>
          <w:noProof/>
        </w:rPr>
        <w:pict>
          <v:shape id="_x0000_s1071" style="position:absolute;left:0;text-align:left;margin-left:436.5pt;margin-top:16.35pt;width:286.95pt;height:0;z-index:-251743744;mso-position-horizontal-relative:page;mso-position-vertical-relative:text" coordsize="5739,20" o:allowincell="f" path="m,l5739,e" filled="f" strokeweight=".37675mm">
            <v:path arrowok="t"/>
            <w10:wrap anchorx="page"/>
          </v:shape>
        </w:pict>
      </w:r>
      <w:r w:rsidR="004961DE">
        <w:rPr>
          <w:b/>
          <w:bCs/>
          <w:sz w:val="24"/>
          <w:szCs w:val="24"/>
          <w:u w:val="thick"/>
        </w:rPr>
        <w:t xml:space="preserve"> </w:t>
      </w:r>
      <w:r w:rsidR="004961DE">
        <w:rPr>
          <w:b/>
          <w:bCs/>
          <w:sz w:val="24"/>
          <w:szCs w:val="24"/>
          <w:u w:val="thick"/>
        </w:rPr>
        <w:tab/>
      </w:r>
      <w:r w:rsidR="004961DE">
        <w:rPr>
          <w:b/>
          <w:bCs/>
          <w:sz w:val="24"/>
          <w:szCs w:val="24"/>
        </w:rPr>
        <w:t>+</w:t>
      </w:r>
      <w:r w:rsidR="004961DE">
        <w:rPr>
          <w:b/>
          <w:bCs/>
          <w:spacing w:val="-1"/>
          <w:sz w:val="24"/>
          <w:szCs w:val="24"/>
        </w:rPr>
        <w:t xml:space="preserve"> </w:t>
      </w:r>
      <w:r w:rsidR="004961DE">
        <w:rPr>
          <w:b/>
          <w:bCs/>
          <w:sz w:val="24"/>
          <w:szCs w:val="24"/>
          <w:u w:val="thick"/>
        </w:rPr>
        <w:t xml:space="preserve"> </w:t>
      </w:r>
      <w:r w:rsidR="004961DE">
        <w:rPr>
          <w:b/>
          <w:bCs/>
          <w:sz w:val="24"/>
          <w:szCs w:val="24"/>
          <w:u w:val="thick"/>
        </w:rPr>
        <w:tab/>
      </w:r>
    </w:p>
    <w:p w:rsidR="00B94E8E" w:rsidRDefault="00B94E8E">
      <w:pPr>
        <w:pStyle w:val="BodyText"/>
        <w:kinsoku w:val="0"/>
        <w:overflowPunct w:val="0"/>
        <w:spacing w:before="3"/>
        <w:ind w:left="0" w:firstLine="0"/>
        <w:rPr>
          <w:b/>
          <w:bCs/>
          <w:sz w:val="25"/>
          <w:szCs w:val="25"/>
        </w:rPr>
      </w:pPr>
    </w:p>
    <w:p w:rsidR="00B94E8E" w:rsidRDefault="005C4FB7">
      <w:pPr>
        <w:pStyle w:val="BodyText"/>
        <w:tabs>
          <w:tab w:val="left" w:pos="657"/>
          <w:tab w:val="left" w:pos="1595"/>
        </w:tabs>
        <w:kinsoku w:val="0"/>
        <w:overflowPunct w:val="0"/>
        <w:spacing w:before="69"/>
        <w:ind w:left="0" w:right="888" w:firstLine="0"/>
        <w:jc w:val="center"/>
        <w:rPr>
          <w:sz w:val="24"/>
          <w:szCs w:val="24"/>
        </w:rPr>
      </w:pPr>
      <w:r w:rsidRPr="005C4FB7">
        <w:rPr>
          <w:noProof/>
        </w:rPr>
        <w:pict>
          <v:shape id="_x0000_s1072" style="position:absolute;left:0;text-align:left;margin-left:36pt;margin-top:16.35pt;width:46.75pt;height:0;z-index:-251742720;mso-position-horizontal-relative:page;mso-position-vertical-relative:text" coordsize="935,20" o:allowincell="f" path="m,l935,e" filled="f" strokeweight=".37675mm">
            <v:path arrowok="t"/>
            <w10:wrap anchorx="page"/>
          </v:shape>
        </w:pict>
      </w:r>
      <w:r w:rsidRPr="005C4FB7">
        <w:rPr>
          <w:noProof/>
        </w:rPr>
        <w:pict>
          <v:shape id="_x0000_s1073" style="position:absolute;left:0;text-align:left;margin-left:102.8pt;margin-top:16.35pt;width:200.1pt;height:0;z-index:-251741696;mso-position-horizontal-relative:page;mso-position-vertical-relative:text" coordsize="4002,20" o:allowincell="f" path="m,l4002,e" filled="f" strokeweight=".37675mm">
            <v:path arrowok="t"/>
            <w10:wrap anchorx="page"/>
          </v:shape>
        </w:pict>
      </w:r>
      <w:r w:rsidRPr="005C4FB7">
        <w:rPr>
          <w:noProof/>
        </w:rPr>
        <w:pict>
          <v:shape id="_x0000_s1074" style="position:absolute;left:0;text-align:left;margin-left:436.75pt;margin-top:16.35pt;width:295.65pt;height:0;z-index:-251740672;mso-position-horizontal-relative:page;mso-position-vertical-relative:text" coordsize="5913,20" o:allowincell="f" path="m,l5913,e" filled="f" strokeweight=".37675mm">
            <v:path arrowok="t"/>
            <w10:wrap anchorx="page"/>
          </v:shape>
        </w:pict>
      </w:r>
      <w:r w:rsidR="004961DE">
        <w:rPr>
          <w:b/>
          <w:bCs/>
          <w:sz w:val="24"/>
          <w:szCs w:val="24"/>
          <w:u w:val="thick"/>
        </w:rPr>
        <w:t xml:space="preserve"> </w:t>
      </w:r>
      <w:r w:rsidR="004961DE">
        <w:rPr>
          <w:b/>
          <w:bCs/>
          <w:sz w:val="24"/>
          <w:szCs w:val="24"/>
          <w:u w:val="thick"/>
        </w:rPr>
        <w:tab/>
      </w:r>
      <w:r w:rsidR="004961DE">
        <w:rPr>
          <w:b/>
          <w:bCs/>
          <w:sz w:val="24"/>
          <w:szCs w:val="24"/>
        </w:rPr>
        <w:t>+</w:t>
      </w:r>
      <w:r w:rsidR="004961DE">
        <w:rPr>
          <w:b/>
          <w:bCs/>
          <w:spacing w:val="-1"/>
          <w:sz w:val="24"/>
          <w:szCs w:val="24"/>
        </w:rPr>
        <w:t xml:space="preserve"> </w:t>
      </w:r>
      <w:r w:rsidR="004961DE">
        <w:rPr>
          <w:b/>
          <w:bCs/>
          <w:sz w:val="24"/>
          <w:szCs w:val="24"/>
          <w:u w:val="thick"/>
        </w:rPr>
        <w:t xml:space="preserve"> </w:t>
      </w:r>
      <w:r w:rsidR="004961DE">
        <w:rPr>
          <w:b/>
          <w:bCs/>
          <w:sz w:val="24"/>
          <w:szCs w:val="24"/>
          <w:u w:val="thick"/>
        </w:rPr>
        <w:tab/>
      </w:r>
    </w:p>
    <w:p w:rsidR="00B94E8E" w:rsidRDefault="00B94E8E">
      <w:pPr>
        <w:pStyle w:val="BodyText"/>
        <w:kinsoku w:val="0"/>
        <w:overflowPunct w:val="0"/>
        <w:spacing w:before="3"/>
        <w:ind w:left="0" w:firstLine="0"/>
        <w:rPr>
          <w:b/>
          <w:bCs/>
          <w:sz w:val="25"/>
          <w:szCs w:val="25"/>
        </w:rPr>
      </w:pPr>
    </w:p>
    <w:p w:rsidR="00B94E8E" w:rsidRDefault="005C4FB7">
      <w:pPr>
        <w:pStyle w:val="BodyText"/>
        <w:tabs>
          <w:tab w:val="left" w:pos="657"/>
          <w:tab w:val="left" w:pos="1595"/>
        </w:tabs>
        <w:kinsoku w:val="0"/>
        <w:overflowPunct w:val="0"/>
        <w:spacing w:before="69"/>
        <w:ind w:left="0" w:right="888" w:firstLine="0"/>
        <w:jc w:val="center"/>
        <w:rPr>
          <w:sz w:val="24"/>
          <w:szCs w:val="24"/>
        </w:rPr>
      </w:pPr>
      <w:r w:rsidRPr="005C4FB7">
        <w:rPr>
          <w:noProof/>
        </w:rPr>
        <w:pict>
          <v:shape id="_x0000_s1075" style="position:absolute;left:0;text-align:left;margin-left:36pt;margin-top:16.35pt;width:46.75pt;height:0;z-index:-251739648;mso-position-horizontal-relative:page;mso-position-vertical-relative:text" coordsize="935,20" o:allowincell="f" path="m,l935,e" filled="f" strokeweight=".37675mm">
            <v:path arrowok="t"/>
            <w10:wrap anchorx="page"/>
          </v:shape>
        </w:pict>
      </w:r>
      <w:r w:rsidRPr="005C4FB7">
        <w:rPr>
          <w:noProof/>
        </w:rPr>
        <w:pict>
          <v:shape id="_x0000_s1076" style="position:absolute;left:0;text-align:left;margin-left:102.8pt;margin-top:16.35pt;width:200.1pt;height:0;z-index:-251738624;mso-position-horizontal-relative:page;mso-position-vertical-relative:text" coordsize="4002,20" o:allowincell="f" path="m,l4002,e" filled="f" strokeweight=".37675mm">
            <v:path arrowok="t"/>
            <w10:wrap anchorx="page"/>
          </v:shape>
        </w:pict>
      </w:r>
      <w:r w:rsidRPr="005C4FB7">
        <w:rPr>
          <w:noProof/>
        </w:rPr>
        <w:pict>
          <v:shape id="_x0000_s1077" style="position:absolute;left:0;text-align:left;margin-left:436.75pt;margin-top:16.35pt;width:295.65pt;height:0;z-index:-251737600;mso-position-horizontal-relative:page;mso-position-vertical-relative:text" coordsize="5913,20" o:allowincell="f" path="m,l5913,e" filled="f" strokeweight=".37675mm">
            <v:path arrowok="t"/>
            <w10:wrap anchorx="page"/>
          </v:shape>
        </w:pict>
      </w:r>
      <w:r w:rsidR="004961DE">
        <w:rPr>
          <w:b/>
          <w:bCs/>
          <w:sz w:val="24"/>
          <w:szCs w:val="24"/>
          <w:u w:val="thick"/>
        </w:rPr>
        <w:t xml:space="preserve"> </w:t>
      </w:r>
      <w:r w:rsidR="004961DE">
        <w:rPr>
          <w:b/>
          <w:bCs/>
          <w:sz w:val="24"/>
          <w:szCs w:val="24"/>
          <w:u w:val="thick"/>
        </w:rPr>
        <w:tab/>
      </w:r>
      <w:r w:rsidR="004961DE">
        <w:rPr>
          <w:b/>
          <w:bCs/>
          <w:sz w:val="24"/>
          <w:szCs w:val="24"/>
        </w:rPr>
        <w:t>+</w:t>
      </w:r>
      <w:r w:rsidR="004961DE">
        <w:rPr>
          <w:b/>
          <w:bCs/>
          <w:spacing w:val="-1"/>
          <w:sz w:val="24"/>
          <w:szCs w:val="24"/>
        </w:rPr>
        <w:t xml:space="preserve"> </w:t>
      </w:r>
      <w:r w:rsidR="004961DE">
        <w:rPr>
          <w:b/>
          <w:bCs/>
          <w:sz w:val="24"/>
          <w:szCs w:val="24"/>
          <w:u w:val="thick"/>
        </w:rPr>
        <w:t xml:space="preserve"> </w:t>
      </w:r>
      <w:r w:rsidR="004961DE">
        <w:rPr>
          <w:b/>
          <w:bCs/>
          <w:sz w:val="24"/>
          <w:szCs w:val="24"/>
          <w:u w:val="thick"/>
        </w:rPr>
        <w:tab/>
      </w:r>
    </w:p>
    <w:p w:rsidR="00B94E8E" w:rsidRDefault="00B94E8E">
      <w:pPr>
        <w:pStyle w:val="BodyText"/>
        <w:kinsoku w:val="0"/>
        <w:overflowPunct w:val="0"/>
        <w:spacing w:before="3"/>
        <w:ind w:left="0" w:firstLine="0"/>
        <w:rPr>
          <w:b/>
          <w:bCs/>
          <w:sz w:val="25"/>
          <w:szCs w:val="25"/>
        </w:rPr>
      </w:pPr>
    </w:p>
    <w:p w:rsidR="00B94E8E" w:rsidRDefault="005C4FB7">
      <w:pPr>
        <w:pStyle w:val="BodyText"/>
        <w:tabs>
          <w:tab w:val="left" w:pos="657"/>
          <w:tab w:val="left" w:pos="1595"/>
        </w:tabs>
        <w:kinsoku w:val="0"/>
        <w:overflowPunct w:val="0"/>
        <w:spacing w:before="69"/>
        <w:ind w:left="0" w:right="888" w:firstLine="0"/>
        <w:jc w:val="center"/>
        <w:rPr>
          <w:sz w:val="24"/>
          <w:szCs w:val="24"/>
        </w:rPr>
      </w:pPr>
      <w:r w:rsidRPr="005C4FB7">
        <w:rPr>
          <w:noProof/>
        </w:rPr>
        <w:pict>
          <v:shape id="_x0000_s1078" style="position:absolute;left:0;text-align:left;margin-left:36pt;margin-top:16.35pt;width:46.75pt;height:0;z-index:-251736576;mso-position-horizontal-relative:page;mso-position-vertical-relative:text" coordsize="935,20" o:allowincell="f" path="m,l935,e" filled="f" strokeweight=".37675mm">
            <v:path arrowok="t"/>
            <w10:wrap anchorx="page"/>
          </v:shape>
        </w:pict>
      </w:r>
      <w:r w:rsidRPr="005C4FB7">
        <w:rPr>
          <w:noProof/>
        </w:rPr>
        <w:pict>
          <v:shape id="_x0000_s1079" style="position:absolute;left:0;text-align:left;margin-left:102.8pt;margin-top:16.35pt;width:200.1pt;height:0;z-index:-251735552;mso-position-horizontal-relative:page;mso-position-vertical-relative:text" coordsize="4002,20" o:allowincell="f" path="m,l4002,e" filled="f" strokeweight=".37675mm">
            <v:path arrowok="t"/>
            <w10:wrap anchorx="page"/>
          </v:shape>
        </w:pict>
      </w:r>
      <w:r w:rsidRPr="005C4FB7">
        <w:rPr>
          <w:noProof/>
        </w:rPr>
        <w:pict>
          <v:shape id="_x0000_s1080" style="position:absolute;left:0;text-align:left;margin-left:436.75pt;margin-top:16.35pt;width:295.65pt;height:0;z-index:-251734528;mso-position-horizontal-relative:page;mso-position-vertical-relative:text" coordsize="5913,20" o:allowincell="f" path="m,l5913,e" filled="f" strokeweight=".37675mm">
            <v:path arrowok="t"/>
            <w10:wrap anchorx="page"/>
          </v:shape>
        </w:pict>
      </w:r>
      <w:r w:rsidR="004961DE">
        <w:rPr>
          <w:b/>
          <w:bCs/>
          <w:sz w:val="24"/>
          <w:szCs w:val="24"/>
          <w:u w:val="thick"/>
        </w:rPr>
        <w:t xml:space="preserve"> </w:t>
      </w:r>
      <w:r w:rsidR="004961DE">
        <w:rPr>
          <w:b/>
          <w:bCs/>
          <w:sz w:val="24"/>
          <w:szCs w:val="24"/>
          <w:u w:val="thick"/>
        </w:rPr>
        <w:tab/>
      </w:r>
      <w:r w:rsidR="004961DE">
        <w:rPr>
          <w:b/>
          <w:bCs/>
          <w:sz w:val="24"/>
          <w:szCs w:val="24"/>
        </w:rPr>
        <w:t>+</w:t>
      </w:r>
      <w:r w:rsidR="004961DE">
        <w:rPr>
          <w:b/>
          <w:bCs/>
          <w:spacing w:val="-1"/>
          <w:sz w:val="24"/>
          <w:szCs w:val="24"/>
        </w:rPr>
        <w:t xml:space="preserve"> </w:t>
      </w:r>
      <w:r w:rsidR="004961DE">
        <w:rPr>
          <w:b/>
          <w:bCs/>
          <w:sz w:val="24"/>
          <w:szCs w:val="24"/>
          <w:u w:val="thick"/>
        </w:rPr>
        <w:t xml:space="preserve"> </w:t>
      </w:r>
      <w:r w:rsidR="004961DE">
        <w:rPr>
          <w:b/>
          <w:bCs/>
          <w:sz w:val="24"/>
          <w:szCs w:val="24"/>
          <w:u w:val="thick"/>
        </w:rPr>
        <w:tab/>
      </w:r>
    </w:p>
    <w:p w:rsidR="00B94E8E" w:rsidRDefault="00B94E8E">
      <w:pPr>
        <w:pStyle w:val="BodyText"/>
        <w:kinsoku w:val="0"/>
        <w:overflowPunct w:val="0"/>
        <w:spacing w:before="3"/>
        <w:ind w:left="0" w:firstLine="0"/>
        <w:rPr>
          <w:b/>
          <w:bCs/>
          <w:sz w:val="25"/>
          <w:szCs w:val="25"/>
        </w:rPr>
      </w:pPr>
    </w:p>
    <w:p w:rsidR="00B94E8E" w:rsidRDefault="005C4FB7">
      <w:pPr>
        <w:pStyle w:val="BodyText"/>
        <w:tabs>
          <w:tab w:val="left" w:pos="657"/>
          <w:tab w:val="left" w:pos="1595"/>
        </w:tabs>
        <w:kinsoku w:val="0"/>
        <w:overflowPunct w:val="0"/>
        <w:spacing w:before="69"/>
        <w:ind w:left="0" w:right="888" w:firstLine="0"/>
        <w:jc w:val="center"/>
        <w:rPr>
          <w:sz w:val="24"/>
          <w:szCs w:val="24"/>
        </w:rPr>
      </w:pPr>
      <w:r w:rsidRPr="005C4FB7">
        <w:rPr>
          <w:noProof/>
        </w:rPr>
        <w:pict>
          <v:shape id="_x0000_s1081" style="position:absolute;left:0;text-align:left;margin-left:36pt;margin-top:16.35pt;width:46.75pt;height:0;z-index:-251733504;mso-position-horizontal-relative:page;mso-position-vertical-relative:text" coordsize="935,20" o:allowincell="f" path="m,l935,e" filled="f" strokeweight=".37675mm">
            <v:path arrowok="t"/>
            <w10:wrap anchorx="page"/>
          </v:shape>
        </w:pict>
      </w:r>
      <w:r w:rsidRPr="005C4FB7">
        <w:rPr>
          <w:noProof/>
        </w:rPr>
        <w:pict>
          <v:shape id="_x0000_s1082" style="position:absolute;left:0;text-align:left;margin-left:102.8pt;margin-top:16.35pt;width:200.1pt;height:0;z-index:-251732480;mso-position-horizontal-relative:page;mso-position-vertical-relative:text" coordsize="4002,20" o:allowincell="f" path="m,l4002,e" filled="f" strokeweight=".37675mm">
            <v:path arrowok="t"/>
            <w10:wrap anchorx="page"/>
          </v:shape>
        </w:pict>
      </w:r>
      <w:r w:rsidRPr="005C4FB7">
        <w:rPr>
          <w:noProof/>
        </w:rPr>
        <w:pict>
          <v:shape id="_x0000_s1083" style="position:absolute;left:0;text-align:left;margin-left:436.75pt;margin-top:16.35pt;width:295.65pt;height:0;z-index:-251731456;mso-position-horizontal-relative:page;mso-position-vertical-relative:text" coordsize="5913,20" o:allowincell="f" path="m,l5913,e" filled="f" strokeweight=".37675mm">
            <v:path arrowok="t"/>
            <w10:wrap anchorx="page"/>
          </v:shape>
        </w:pict>
      </w:r>
      <w:r w:rsidR="004961DE">
        <w:rPr>
          <w:b/>
          <w:bCs/>
          <w:sz w:val="24"/>
          <w:szCs w:val="24"/>
          <w:u w:val="thick"/>
        </w:rPr>
        <w:t xml:space="preserve"> </w:t>
      </w:r>
      <w:r w:rsidR="004961DE">
        <w:rPr>
          <w:b/>
          <w:bCs/>
          <w:sz w:val="24"/>
          <w:szCs w:val="24"/>
          <w:u w:val="thick"/>
        </w:rPr>
        <w:tab/>
      </w:r>
      <w:r w:rsidR="004961DE">
        <w:rPr>
          <w:b/>
          <w:bCs/>
          <w:sz w:val="24"/>
          <w:szCs w:val="24"/>
        </w:rPr>
        <w:t>+</w:t>
      </w:r>
      <w:r w:rsidR="004961DE">
        <w:rPr>
          <w:b/>
          <w:bCs/>
          <w:spacing w:val="-1"/>
          <w:sz w:val="24"/>
          <w:szCs w:val="24"/>
        </w:rPr>
        <w:t xml:space="preserve"> </w:t>
      </w:r>
      <w:r w:rsidR="004961DE">
        <w:rPr>
          <w:b/>
          <w:bCs/>
          <w:sz w:val="24"/>
          <w:szCs w:val="24"/>
          <w:u w:val="thick"/>
        </w:rPr>
        <w:t xml:space="preserve"> </w:t>
      </w:r>
      <w:r w:rsidR="004961DE">
        <w:rPr>
          <w:b/>
          <w:bCs/>
          <w:sz w:val="24"/>
          <w:szCs w:val="24"/>
          <w:u w:val="thick"/>
        </w:rPr>
        <w:tab/>
      </w:r>
    </w:p>
    <w:p w:rsidR="00B94E8E" w:rsidRDefault="00B94E8E">
      <w:pPr>
        <w:pStyle w:val="BodyText"/>
        <w:kinsoku w:val="0"/>
        <w:overflowPunct w:val="0"/>
        <w:spacing w:before="3"/>
        <w:ind w:left="0" w:firstLine="0"/>
        <w:rPr>
          <w:b/>
          <w:bCs/>
          <w:sz w:val="25"/>
          <w:szCs w:val="25"/>
        </w:rPr>
      </w:pPr>
    </w:p>
    <w:p w:rsidR="00B94E8E" w:rsidRDefault="005C4FB7">
      <w:pPr>
        <w:pStyle w:val="BodyText"/>
        <w:tabs>
          <w:tab w:val="left" w:pos="657"/>
          <w:tab w:val="left" w:pos="1595"/>
        </w:tabs>
        <w:kinsoku w:val="0"/>
        <w:overflowPunct w:val="0"/>
        <w:spacing w:before="69"/>
        <w:ind w:left="0" w:right="888" w:firstLine="0"/>
        <w:jc w:val="center"/>
        <w:rPr>
          <w:sz w:val="24"/>
          <w:szCs w:val="24"/>
        </w:rPr>
      </w:pPr>
      <w:r w:rsidRPr="005C4FB7">
        <w:rPr>
          <w:noProof/>
        </w:rPr>
        <w:pict>
          <v:shape id="_x0000_s1084" style="position:absolute;left:0;text-align:left;margin-left:36pt;margin-top:16.35pt;width:46.75pt;height:0;z-index:-251730432;mso-position-horizontal-relative:page;mso-position-vertical-relative:text" coordsize="935,20" o:allowincell="f" path="m,l935,e" filled="f" strokeweight=".37675mm">
            <v:path arrowok="t"/>
            <w10:wrap anchorx="page"/>
          </v:shape>
        </w:pict>
      </w:r>
      <w:r w:rsidRPr="005C4FB7">
        <w:rPr>
          <w:noProof/>
        </w:rPr>
        <w:pict>
          <v:shape id="_x0000_s1085" style="position:absolute;left:0;text-align:left;margin-left:102.8pt;margin-top:16.35pt;width:200.1pt;height:0;z-index:-251729408;mso-position-horizontal-relative:page;mso-position-vertical-relative:text" coordsize="4002,20" o:allowincell="f" path="m,l4002,e" filled="f" strokeweight=".37675mm">
            <v:path arrowok="t"/>
            <w10:wrap anchorx="page"/>
          </v:shape>
        </w:pict>
      </w:r>
      <w:r w:rsidRPr="005C4FB7">
        <w:rPr>
          <w:noProof/>
        </w:rPr>
        <w:pict>
          <v:shape id="_x0000_s1086" style="position:absolute;left:0;text-align:left;margin-left:436.75pt;margin-top:16.35pt;width:295.65pt;height:0;z-index:-251728384;mso-position-horizontal-relative:page;mso-position-vertical-relative:text" coordsize="5913,20" o:allowincell="f" path="m,l5913,e" filled="f" strokeweight=".37675mm">
            <v:path arrowok="t"/>
            <w10:wrap anchorx="page"/>
          </v:shape>
        </w:pict>
      </w:r>
      <w:r w:rsidR="004961DE">
        <w:rPr>
          <w:b/>
          <w:bCs/>
          <w:sz w:val="24"/>
          <w:szCs w:val="24"/>
          <w:u w:val="thick"/>
        </w:rPr>
        <w:t xml:space="preserve"> </w:t>
      </w:r>
      <w:r w:rsidR="004961DE">
        <w:rPr>
          <w:b/>
          <w:bCs/>
          <w:sz w:val="24"/>
          <w:szCs w:val="24"/>
          <w:u w:val="thick"/>
        </w:rPr>
        <w:tab/>
      </w:r>
      <w:r w:rsidR="004961DE">
        <w:rPr>
          <w:b/>
          <w:bCs/>
          <w:sz w:val="24"/>
          <w:szCs w:val="24"/>
        </w:rPr>
        <w:t>+</w:t>
      </w:r>
      <w:r w:rsidR="004961DE">
        <w:rPr>
          <w:b/>
          <w:bCs/>
          <w:spacing w:val="-1"/>
          <w:sz w:val="24"/>
          <w:szCs w:val="24"/>
        </w:rPr>
        <w:t xml:space="preserve"> </w:t>
      </w:r>
      <w:r w:rsidR="004961DE">
        <w:rPr>
          <w:b/>
          <w:bCs/>
          <w:sz w:val="24"/>
          <w:szCs w:val="24"/>
          <w:u w:val="thick"/>
        </w:rPr>
        <w:t xml:space="preserve"> </w:t>
      </w:r>
      <w:r w:rsidR="004961DE">
        <w:rPr>
          <w:b/>
          <w:bCs/>
          <w:sz w:val="24"/>
          <w:szCs w:val="24"/>
          <w:u w:val="thick"/>
        </w:rPr>
        <w:tab/>
      </w:r>
    </w:p>
    <w:p w:rsidR="00B94E8E" w:rsidRDefault="00B94E8E">
      <w:pPr>
        <w:pStyle w:val="BodyText"/>
        <w:kinsoku w:val="0"/>
        <w:overflowPunct w:val="0"/>
        <w:spacing w:before="3"/>
        <w:ind w:left="0" w:firstLine="0"/>
        <w:rPr>
          <w:b/>
          <w:bCs/>
          <w:sz w:val="25"/>
          <w:szCs w:val="25"/>
        </w:rPr>
      </w:pPr>
    </w:p>
    <w:p w:rsidR="00B94E8E" w:rsidRDefault="005C4FB7">
      <w:pPr>
        <w:pStyle w:val="BodyText"/>
        <w:tabs>
          <w:tab w:val="left" w:pos="657"/>
          <w:tab w:val="left" w:pos="1595"/>
        </w:tabs>
        <w:kinsoku w:val="0"/>
        <w:overflowPunct w:val="0"/>
        <w:spacing w:before="69"/>
        <w:ind w:left="0" w:right="888" w:firstLine="0"/>
        <w:jc w:val="center"/>
        <w:rPr>
          <w:sz w:val="24"/>
          <w:szCs w:val="24"/>
        </w:rPr>
      </w:pPr>
      <w:r w:rsidRPr="005C4FB7">
        <w:rPr>
          <w:noProof/>
        </w:rPr>
        <w:pict>
          <v:shape id="_x0000_s1087" style="position:absolute;left:0;text-align:left;margin-left:36pt;margin-top:16.35pt;width:46.75pt;height:0;z-index:-251727360;mso-position-horizontal-relative:page;mso-position-vertical-relative:text" coordsize="935,20" o:allowincell="f" path="m,l935,e" filled="f" strokeweight=".37675mm">
            <v:path arrowok="t"/>
            <w10:wrap anchorx="page"/>
          </v:shape>
        </w:pict>
      </w:r>
      <w:r w:rsidRPr="005C4FB7">
        <w:rPr>
          <w:noProof/>
        </w:rPr>
        <w:pict>
          <v:shape id="_x0000_s1088" style="position:absolute;left:0;text-align:left;margin-left:102.8pt;margin-top:16.35pt;width:200.1pt;height:0;z-index:-251726336;mso-position-horizontal-relative:page;mso-position-vertical-relative:text" coordsize="4002,20" o:allowincell="f" path="m,l4002,e" filled="f" strokeweight=".37675mm">
            <v:path arrowok="t"/>
            <w10:wrap anchorx="page"/>
          </v:shape>
        </w:pict>
      </w:r>
      <w:r w:rsidRPr="005C4FB7">
        <w:rPr>
          <w:noProof/>
        </w:rPr>
        <w:pict>
          <v:shape id="_x0000_s1089" style="position:absolute;left:0;text-align:left;margin-left:436.75pt;margin-top:16.35pt;width:295.65pt;height:0;z-index:-251725312;mso-position-horizontal-relative:page;mso-position-vertical-relative:text" coordsize="5913,20" o:allowincell="f" path="m,l5913,e" filled="f" strokeweight=".37675mm">
            <v:path arrowok="t"/>
            <w10:wrap anchorx="page"/>
          </v:shape>
        </w:pict>
      </w:r>
      <w:r w:rsidR="004961DE">
        <w:rPr>
          <w:b/>
          <w:bCs/>
          <w:sz w:val="24"/>
          <w:szCs w:val="24"/>
          <w:u w:val="thick"/>
        </w:rPr>
        <w:t xml:space="preserve"> </w:t>
      </w:r>
      <w:r w:rsidR="004961DE">
        <w:rPr>
          <w:b/>
          <w:bCs/>
          <w:sz w:val="24"/>
          <w:szCs w:val="24"/>
          <w:u w:val="thick"/>
        </w:rPr>
        <w:tab/>
      </w:r>
      <w:r w:rsidR="004961DE">
        <w:rPr>
          <w:b/>
          <w:bCs/>
          <w:sz w:val="24"/>
          <w:szCs w:val="24"/>
        </w:rPr>
        <w:t>+</w:t>
      </w:r>
      <w:r w:rsidR="004961DE">
        <w:rPr>
          <w:b/>
          <w:bCs/>
          <w:spacing w:val="-1"/>
          <w:sz w:val="24"/>
          <w:szCs w:val="24"/>
        </w:rPr>
        <w:t xml:space="preserve"> </w:t>
      </w:r>
      <w:r w:rsidR="004961DE">
        <w:rPr>
          <w:b/>
          <w:bCs/>
          <w:sz w:val="24"/>
          <w:szCs w:val="24"/>
          <w:u w:val="thick"/>
        </w:rPr>
        <w:t xml:space="preserve"> </w:t>
      </w:r>
      <w:r w:rsidR="004961DE">
        <w:rPr>
          <w:b/>
          <w:bCs/>
          <w:sz w:val="24"/>
          <w:szCs w:val="24"/>
          <w:u w:val="thick"/>
        </w:rPr>
        <w:tab/>
      </w:r>
    </w:p>
    <w:p w:rsidR="00B94E8E" w:rsidRDefault="00B94E8E">
      <w:pPr>
        <w:pStyle w:val="BodyText"/>
        <w:kinsoku w:val="0"/>
        <w:overflowPunct w:val="0"/>
        <w:spacing w:before="3"/>
        <w:ind w:left="0" w:firstLine="0"/>
        <w:rPr>
          <w:b/>
          <w:bCs/>
          <w:sz w:val="25"/>
          <w:szCs w:val="25"/>
        </w:rPr>
      </w:pPr>
    </w:p>
    <w:p w:rsidR="00B94E8E" w:rsidRDefault="005C4FB7">
      <w:pPr>
        <w:pStyle w:val="BodyText"/>
        <w:tabs>
          <w:tab w:val="left" w:pos="657"/>
          <w:tab w:val="left" w:pos="1595"/>
        </w:tabs>
        <w:kinsoku w:val="0"/>
        <w:overflowPunct w:val="0"/>
        <w:spacing w:before="69"/>
        <w:ind w:left="0" w:right="888" w:firstLine="0"/>
        <w:jc w:val="center"/>
        <w:rPr>
          <w:sz w:val="24"/>
          <w:szCs w:val="24"/>
        </w:rPr>
      </w:pPr>
      <w:r w:rsidRPr="005C4FB7">
        <w:rPr>
          <w:noProof/>
        </w:rPr>
        <w:pict>
          <v:shape id="_x0000_s1090" style="position:absolute;left:0;text-align:left;margin-left:36pt;margin-top:16.35pt;width:46.75pt;height:0;z-index:-251724288;mso-position-horizontal-relative:page;mso-position-vertical-relative:text" coordsize="935,20" o:allowincell="f" path="m,l935,e" filled="f" strokeweight=".37675mm">
            <v:path arrowok="t"/>
            <w10:wrap anchorx="page"/>
          </v:shape>
        </w:pict>
      </w:r>
      <w:r w:rsidRPr="005C4FB7">
        <w:rPr>
          <w:noProof/>
        </w:rPr>
        <w:pict>
          <v:shape id="_x0000_s1091" style="position:absolute;left:0;text-align:left;margin-left:102.8pt;margin-top:16.35pt;width:200.1pt;height:0;z-index:-251723264;mso-position-horizontal-relative:page;mso-position-vertical-relative:text" coordsize="4002,20" o:allowincell="f" path="m,l4002,e" filled="f" strokeweight=".37675mm">
            <v:path arrowok="t"/>
            <w10:wrap anchorx="page"/>
          </v:shape>
        </w:pict>
      </w:r>
      <w:r w:rsidRPr="005C4FB7">
        <w:rPr>
          <w:noProof/>
        </w:rPr>
        <w:pict>
          <v:shape id="_x0000_s1092" style="position:absolute;left:0;text-align:left;margin-left:436.75pt;margin-top:16.35pt;width:295.65pt;height:0;z-index:-251722240;mso-position-horizontal-relative:page;mso-position-vertical-relative:text" coordsize="5913,20" o:allowincell="f" path="m,l5913,e" filled="f" strokeweight=".37675mm">
            <v:path arrowok="t"/>
            <w10:wrap anchorx="page"/>
          </v:shape>
        </w:pict>
      </w:r>
      <w:r w:rsidR="004961DE">
        <w:rPr>
          <w:b/>
          <w:bCs/>
          <w:sz w:val="24"/>
          <w:szCs w:val="24"/>
          <w:u w:val="thick"/>
        </w:rPr>
        <w:t xml:space="preserve"> </w:t>
      </w:r>
      <w:r w:rsidR="004961DE">
        <w:rPr>
          <w:b/>
          <w:bCs/>
          <w:sz w:val="24"/>
          <w:szCs w:val="24"/>
          <w:u w:val="thick"/>
        </w:rPr>
        <w:tab/>
      </w:r>
      <w:r w:rsidR="004961DE">
        <w:rPr>
          <w:b/>
          <w:bCs/>
          <w:sz w:val="24"/>
          <w:szCs w:val="24"/>
        </w:rPr>
        <w:t>+</w:t>
      </w:r>
      <w:r w:rsidR="004961DE">
        <w:rPr>
          <w:b/>
          <w:bCs/>
          <w:spacing w:val="-1"/>
          <w:sz w:val="24"/>
          <w:szCs w:val="24"/>
        </w:rPr>
        <w:t xml:space="preserve"> </w:t>
      </w:r>
      <w:r w:rsidR="004961DE">
        <w:rPr>
          <w:b/>
          <w:bCs/>
          <w:sz w:val="24"/>
          <w:szCs w:val="24"/>
          <w:u w:val="thick"/>
        </w:rPr>
        <w:t xml:space="preserve"> </w:t>
      </w:r>
      <w:r w:rsidR="004961DE">
        <w:rPr>
          <w:b/>
          <w:bCs/>
          <w:sz w:val="24"/>
          <w:szCs w:val="24"/>
          <w:u w:val="thick"/>
        </w:rPr>
        <w:tab/>
      </w:r>
    </w:p>
    <w:p w:rsidR="00B94E8E" w:rsidRDefault="00B94E8E">
      <w:pPr>
        <w:pStyle w:val="BodyText"/>
        <w:kinsoku w:val="0"/>
        <w:overflowPunct w:val="0"/>
        <w:spacing w:before="3"/>
        <w:ind w:left="0" w:firstLine="0"/>
        <w:rPr>
          <w:b/>
          <w:bCs/>
          <w:sz w:val="25"/>
          <w:szCs w:val="25"/>
        </w:rPr>
      </w:pPr>
    </w:p>
    <w:p w:rsidR="00B94E8E" w:rsidRDefault="005C4FB7">
      <w:pPr>
        <w:pStyle w:val="BodyText"/>
        <w:tabs>
          <w:tab w:val="left" w:pos="657"/>
          <w:tab w:val="left" w:pos="1595"/>
        </w:tabs>
        <w:kinsoku w:val="0"/>
        <w:overflowPunct w:val="0"/>
        <w:spacing w:before="69"/>
        <w:ind w:left="0" w:right="888" w:firstLine="0"/>
        <w:jc w:val="center"/>
        <w:rPr>
          <w:sz w:val="24"/>
          <w:szCs w:val="24"/>
        </w:rPr>
      </w:pPr>
      <w:r w:rsidRPr="005C4FB7">
        <w:rPr>
          <w:noProof/>
        </w:rPr>
        <w:pict>
          <v:shape id="_x0000_s1093" style="position:absolute;left:0;text-align:left;margin-left:36pt;margin-top:16.35pt;width:46.75pt;height:0;z-index:-251721216;mso-position-horizontal-relative:page;mso-position-vertical-relative:text" coordsize="935,20" o:allowincell="f" path="m,l935,e" filled="f" strokeweight=".37675mm">
            <v:path arrowok="t"/>
            <w10:wrap anchorx="page"/>
          </v:shape>
        </w:pict>
      </w:r>
      <w:r w:rsidRPr="005C4FB7">
        <w:rPr>
          <w:noProof/>
        </w:rPr>
        <w:pict>
          <v:shape id="_x0000_s1094" style="position:absolute;left:0;text-align:left;margin-left:102.8pt;margin-top:16.35pt;width:200.1pt;height:0;z-index:-251720192;mso-position-horizontal-relative:page;mso-position-vertical-relative:text" coordsize="4002,20" o:allowincell="f" path="m,l4002,e" filled="f" strokeweight=".37675mm">
            <v:path arrowok="t"/>
            <w10:wrap anchorx="page"/>
          </v:shape>
        </w:pict>
      </w:r>
      <w:r w:rsidRPr="005C4FB7">
        <w:rPr>
          <w:noProof/>
        </w:rPr>
        <w:pict>
          <v:shape id="_x0000_s1095" style="position:absolute;left:0;text-align:left;margin-left:436.75pt;margin-top:16.35pt;width:295.65pt;height:0;z-index:-251719168;mso-position-horizontal-relative:page;mso-position-vertical-relative:text" coordsize="5913,20" o:allowincell="f" path="m,l5913,e" filled="f" strokeweight=".37675mm">
            <v:path arrowok="t"/>
            <w10:wrap anchorx="page"/>
          </v:shape>
        </w:pict>
      </w:r>
      <w:r w:rsidR="004961DE">
        <w:rPr>
          <w:b/>
          <w:bCs/>
          <w:sz w:val="24"/>
          <w:szCs w:val="24"/>
          <w:u w:val="thick"/>
        </w:rPr>
        <w:t xml:space="preserve"> </w:t>
      </w:r>
      <w:r w:rsidR="004961DE">
        <w:rPr>
          <w:b/>
          <w:bCs/>
          <w:sz w:val="24"/>
          <w:szCs w:val="24"/>
          <w:u w:val="thick"/>
        </w:rPr>
        <w:tab/>
      </w:r>
      <w:r w:rsidR="004961DE">
        <w:rPr>
          <w:b/>
          <w:bCs/>
          <w:sz w:val="24"/>
          <w:szCs w:val="24"/>
        </w:rPr>
        <w:t>+</w:t>
      </w:r>
      <w:r w:rsidR="004961DE">
        <w:rPr>
          <w:b/>
          <w:bCs/>
          <w:spacing w:val="-1"/>
          <w:sz w:val="24"/>
          <w:szCs w:val="24"/>
        </w:rPr>
        <w:t xml:space="preserve"> </w:t>
      </w:r>
      <w:r w:rsidR="004961DE">
        <w:rPr>
          <w:b/>
          <w:bCs/>
          <w:sz w:val="24"/>
          <w:szCs w:val="24"/>
          <w:u w:val="thick"/>
        </w:rPr>
        <w:t xml:space="preserve"> </w:t>
      </w:r>
      <w:r w:rsidR="004961DE">
        <w:rPr>
          <w:b/>
          <w:bCs/>
          <w:sz w:val="24"/>
          <w:szCs w:val="24"/>
          <w:u w:val="thick"/>
        </w:rPr>
        <w:tab/>
      </w:r>
    </w:p>
    <w:p w:rsidR="00B94E8E" w:rsidRDefault="00B94E8E">
      <w:pPr>
        <w:pStyle w:val="BodyText"/>
        <w:kinsoku w:val="0"/>
        <w:overflowPunct w:val="0"/>
        <w:spacing w:before="3"/>
        <w:ind w:left="0" w:firstLine="0"/>
        <w:rPr>
          <w:b/>
          <w:bCs/>
          <w:sz w:val="25"/>
          <w:szCs w:val="25"/>
        </w:rPr>
      </w:pPr>
    </w:p>
    <w:p w:rsidR="00B94E8E" w:rsidRDefault="005C4FB7">
      <w:pPr>
        <w:pStyle w:val="BodyText"/>
        <w:tabs>
          <w:tab w:val="left" w:pos="657"/>
          <w:tab w:val="left" w:pos="1595"/>
        </w:tabs>
        <w:kinsoku w:val="0"/>
        <w:overflowPunct w:val="0"/>
        <w:spacing w:before="69"/>
        <w:ind w:left="0" w:right="888" w:firstLine="0"/>
        <w:jc w:val="center"/>
        <w:rPr>
          <w:sz w:val="24"/>
          <w:szCs w:val="24"/>
        </w:rPr>
      </w:pPr>
      <w:r w:rsidRPr="005C4FB7">
        <w:rPr>
          <w:noProof/>
        </w:rPr>
        <w:pict>
          <v:shape id="_x0000_s1096" style="position:absolute;left:0;text-align:left;margin-left:36pt;margin-top:16.35pt;width:46.75pt;height:0;z-index:-251718144;mso-position-horizontal-relative:page;mso-position-vertical-relative:text" coordsize="935,20" o:allowincell="f" path="m,l935,e" filled="f" strokeweight=".37675mm">
            <v:path arrowok="t"/>
            <w10:wrap anchorx="page"/>
          </v:shape>
        </w:pict>
      </w:r>
      <w:r w:rsidRPr="005C4FB7">
        <w:rPr>
          <w:noProof/>
        </w:rPr>
        <w:pict>
          <v:shape id="_x0000_s1097" style="position:absolute;left:0;text-align:left;margin-left:102.8pt;margin-top:16.35pt;width:200.1pt;height:0;z-index:-251717120;mso-position-horizontal-relative:page;mso-position-vertical-relative:text" coordsize="4002,20" o:allowincell="f" path="m,l4002,e" filled="f" strokeweight=".37675mm">
            <v:path arrowok="t"/>
            <w10:wrap anchorx="page"/>
          </v:shape>
        </w:pict>
      </w:r>
      <w:r w:rsidRPr="005C4FB7">
        <w:rPr>
          <w:noProof/>
        </w:rPr>
        <w:pict>
          <v:shape id="_x0000_s1098" style="position:absolute;left:0;text-align:left;margin-left:436.75pt;margin-top:16.35pt;width:295.65pt;height:0;z-index:-251716096;mso-position-horizontal-relative:page;mso-position-vertical-relative:text" coordsize="5913,20" o:allowincell="f" path="m,l5913,e" filled="f" strokeweight=".37675mm">
            <v:path arrowok="t"/>
            <w10:wrap anchorx="page"/>
          </v:shape>
        </w:pict>
      </w:r>
      <w:r w:rsidR="004961DE">
        <w:rPr>
          <w:b/>
          <w:bCs/>
          <w:sz w:val="24"/>
          <w:szCs w:val="24"/>
          <w:u w:val="thick"/>
        </w:rPr>
        <w:t xml:space="preserve"> </w:t>
      </w:r>
      <w:r w:rsidR="004961DE">
        <w:rPr>
          <w:b/>
          <w:bCs/>
          <w:sz w:val="24"/>
          <w:szCs w:val="24"/>
          <w:u w:val="thick"/>
        </w:rPr>
        <w:tab/>
      </w:r>
      <w:r w:rsidR="004961DE">
        <w:rPr>
          <w:b/>
          <w:bCs/>
          <w:sz w:val="24"/>
          <w:szCs w:val="24"/>
        </w:rPr>
        <w:t>+</w:t>
      </w:r>
      <w:r w:rsidR="004961DE">
        <w:rPr>
          <w:b/>
          <w:bCs/>
          <w:spacing w:val="-1"/>
          <w:sz w:val="24"/>
          <w:szCs w:val="24"/>
        </w:rPr>
        <w:t xml:space="preserve"> </w:t>
      </w:r>
      <w:r w:rsidR="004961DE">
        <w:rPr>
          <w:b/>
          <w:bCs/>
          <w:sz w:val="24"/>
          <w:szCs w:val="24"/>
          <w:u w:val="thick"/>
        </w:rPr>
        <w:t xml:space="preserve"> </w:t>
      </w:r>
      <w:r w:rsidR="004961DE">
        <w:rPr>
          <w:b/>
          <w:bCs/>
          <w:sz w:val="24"/>
          <w:szCs w:val="24"/>
          <w:u w:val="thick"/>
        </w:rPr>
        <w:tab/>
      </w:r>
    </w:p>
    <w:p w:rsidR="00B94E8E" w:rsidRDefault="00B94E8E">
      <w:pPr>
        <w:pStyle w:val="BodyText"/>
        <w:kinsoku w:val="0"/>
        <w:overflowPunct w:val="0"/>
        <w:spacing w:before="9"/>
        <w:ind w:left="0" w:firstLine="0"/>
        <w:rPr>
          <w:b/>
          <w:bCs/>
          <w:sz w:val="24"/>
          <w:szCs w:val="24"/>
        </w:rPr>
      </w:pPr>
    </w:p>
    <w:p w:rsidR="00B94E8E" w:rsidRDefault="004961DE">
      <w:pPr>
        <w:pStyle w:val="BodyText"/>
        <w:tabs>
          <w:tab w:val="left" w:pos="2960"/>
          <w:tab w:val="left" w:pos="4880"/>
          <w:tab w:val="left" w:pos="7099"/>
          <w:tab w:val="left" w:pos="8580"/>
          <w:tab w:val="left" w:pos="10781"/>
        </w:tabs>
        <w:kinsoku w:val="0"/>
        <w:overflowPunct w:val="0"/>
        <w:spacing w:before="72"/>
        <w:ind w:left="1904" w:firstLine="0"/>
      </w:pPr>
      <w:r>
        <w:rPr>
          <w:b/>
          <w:bCs/>
          <w:i/>
          <w:iCs/>
          <w:spacing w:val="-2"/>
        </w:rPr>
        <w:t>SCALE:</w:t>
      </w:r>
      <w:r>
        <w:rPr>
          <w:b/>
          <w:bCs/>
          <w:i/>
          <w:iCs/>
          <w:spacing w:val="-2"/>
        </w:rPr>
        <w:tab/>
      </w:r>
      <w:r>
        <w:rPr>
          <w:b/>
          <w:bCs/>
          <w:i/>
          <w:iCs/>
        </w:rPr>
        <w:t>5</w:t>
      </w:r>
      <w:r>
        <w:rPr>
          <w:b/>
          <w:bCs/>
          <w:i/>
          <w:iCs/>
          <w:spacing w:val="-2"/>
        </w:rPr>
        <w:t xml:space="preserve"> </w:t>
      </w:r>
      <w:r>
        <w:rPr>
          <w:b/>
          <w:bCs/>
          <w:i/>
          <w:iCs/>
        </w:rPr>
        <w:t>=</w:t>
      </w:r>
      <w:r>
        <w:rPr>
          <w:b/>
          <w:bCs/>
          <w:i/>
          <w:iCs/>
          <w:spacing w:val="-1"/>
        </w:rPr>
        <w:t xml:space="preserve"> Outstanding</w:t>
      </w:r>
      <w:r>
        <w:rPr>
          <w:b/>
          <w:bCs/>
          <w:i/>
          <w:iCs/>
          <w:spacing w:val="-1"/>
        </w:rPr>
        <w:tab/>
      </w:r>
      <w:r>
        <w:rPr>
          <w:b/>
          <w:bCs/>
          <w:i/>
          <w:iCs/>
        </w:rPr>
        <w:t>4</w:t>
      </w:r>
      <w:r>
        <w:rPr>
          <w:b/>
          <w:bCs/>
          <w:i/>
          <w:iCs/>
          <w:spacing w:val="-2"/>
        </w:rPr>
        <w:t xml:space="preserve"> </w:t>
      </w:r>
      <w:r>
        <w:rPr>
          <w:b/>
          <w:bCs/>
          <w:i/>
          <w:iCs/>
        </w:rPr>
        <w:t>=</w:t>
      </w:r>
      <w:r>
        <w:rPr>
          <w:b/>
          <w:bCs/>
          <w:i/>
          <w:iCs/>
          <w:spacing w:val="1"/>
        </w:rPr>
        <w:t xml:space="preserve"> </w:t>
      </w:r>
      <w:r>
        <w:rPr>
          <w:b/>
          <w:bCs/>
          <w:i/>
          <w:iCs/>
          <w:spacing w:val="-1"/>
        </w:rPr>
        <w:t>Above</w:t>
      </w:r>
      <w:r>
        <w:rPr>
          <w:b/>
          <w:bCs/>
          <w:i/>
          <w:iCs/>
          <w:spacing w:val="-2"/>
        </w:rPr>
        <w:t xml:space="preserve"> Average</w:t>
      </w:r>
      <w:r>
        <w:rPr>
          <w:b/>
          <w:bCs/>
          <w:i/>
          <w:iCs/>
          <w:spacing w:val="-2"/>
        </w:rPr>
        <w:tab/>
      </w:r>
      <w:r>
        <w:rPr>
          <w:b/>
          <w:bCs/>
          <w:i/>
          <w:iCs/>
        </w:rPr>
        <w:t>3</w:t>
      </w:r>
      <w:r>
        <w:rPr>
          <w:b/>
          <w:bCs/>
          <w:i/>
          <w:iCs/>
          <w:spacing w:val="-2"/>
        </w:rPr>
        <w:t xml:space="preserve"> </w:t>
      </w:r>
      <w:r>
        <w:rPr>
          <w:b/>
          <w:bCs/>
          <w:i/>
          <w:iCs/>
        </w:rPr>
        <w:t>=</w:t>
      </w:r>
      <w:r>
        <w:rPr>
          <w:b/>
          <w:bCs/>
          <w:i/>
          <w:iCs/>
          <w:spacing w:val="-1"/>
        </w:rPr>
        <w:t xml:space="preserve"> Average</w:t>
      </w:r>
      <w:r>
        <w:rPr>
          <w:b/>
          <w:bCs/>
          <w:i/>
          <w:iCs/>
          <w:spacing w:val="-1"/>
        </w:rPr>
        <w:tab/>
      </w:r>
      <w:r>
        <w:rPr>
          <w:b/>
          <w:bCs/>
          <w:i/>
          <w:iCs/>
        </w:rPr>
        <w:t>2</w:t>
      </w:r>
      <w:r>
        <w:rPr>
          <w:b/>
          <w:bCs/>
          <w:i/>
          <w:iCs/>
          <w:spacing w:val="-2"/>
        </w:rPr>
        <w:t xml:space="preserve"> </w:t>
      </w:r>
      <w:r>
        <w:rPr>
          <w:b/>
          <w:bCs/>
          <w:i/>
          <w:iCs/>
        </w:rPr>
        <w:t>=</w:t>
      </w:r>
      <w:r>
        <w:rPr>
          <w:b/>
          <w:bCs/>
          <w:i/>
          <w:iCs/>
          <w:spacing w:val="-1"/>
        </w:rPr>
        <w:t xml:space="preserve"> Below </w:t>
      </w:r>
      <w:r>
        <w:rPr>
          <w:b/>
          <w:bCs/>
          <w:i/>
          <w:iCs/>
          <w:spacing w:val="-2"/>
        </w:rPr>
        <w:t>Average</w:t>
      </w:r>
      <w:r>
        <w:rPr>
          <w:b/>
          <w:bCs/>
          <w:i/>
          <w:iCs/>
          <w:spacing w:val="-2"/>
        </w:rPr>
        <w:tab/>
      </w:r>
      <w:r>
        <w:rPr>
          <w:b/>
          <w:bCs/>
          <w:i/>
          <w:iCs/>
        </w:rPr>
        <w:t>1</w:t>
      </w:r>
      <w:r>
        <w:rPr>
          <w:b/>
          <w:bCs/>
          <w:i/>
          <w:iCs/>
          <w:spacing w:val="-2"/>
        </w:rPr>
        <w:t xml:space="preserve"> </w:t>
      </w:r>
      <w:r>
        <w:rPr>
          <w:b/>
          <w:bCs/>
          <w:i/>
          <w:iCs/>
        </w:rPr>
        <w:t>=</w:t>
      </w:r>
      <w:r>
        <w:rPr>
          <w:b/>
          <w:bCs/>
          <w:i/>
          <w:iCs/>
          <w:spacing w:val="-1"/>
        </w:rPr>
        <w:t xml:space="preserve"> Needs</w:t>
      </w:r>
      <w:r>
        <w:rPr>
          <w:b/>
          <w:bCs/>
          <w:i/>
          <w:iCs/>
          <w:spacing w:val="-2"/>
        </w:rPr>
        <w:t xml:space="preserve"> Improvement</w:t>
      </w:r>
    </w:p>
    <w:p w:rsidR="00B94E8E" w:rsidRDefault="00B94E8E">
      <w:pPr>
        <w:pStyle w:val="BodyText"/>
        <w:tabs>
          <w:tab w:val="left" w:pos="2960"/>
          <w:tab w:val="left" w:pos="4880"/>
          <w:tab w:val="left" w:pos="7099"/>
          <w:tab w:val="left" w:pos="8580"/>
          <w:tab w:val="left" w:pos="10781"/>
        </w:tabs>
        <w:kinsoku w:val="0"/>
        <w:overflowPunct w:val="0"/>
        <w:spacing w:before="72"/>
        <w:ind w:left="1904" w:firstLine="0"/>
        <w:sectPr w:rsidR="00B94E8E">
          <w:type w:val="continuous"/>
          <w:pgSz w:w="15840" w:h="12240" w:orient="landscape"/>
          <w:pgMar w:top="1500" w:right="700" w:bottom="340" w:left="340" w:header="720" w:footer="720" w:gutter="0"/>
          <w:pgBorders w:offsetFrom="page">
            <w:top w:val="single" w:sz="4" w:space="23" w:color="auto"/>
            <w:left w:val="single" w:sz="4" w:space="23" w:color="auto"/>
            <w:bottom w:val="single" w:sz="4" w:space="23" w:color="auto"/>
            <w:right w:val="single" w:sz="4" w:space="23" w:color="auto"/>
          </w:pgBorders>
          <w:cols w:space="720" w:equalWidth="0">
            <w:col w:w="14800"/>
          </w:cols>
          <w:noEndnote/>
        </w:sectPr>
      </w:pPr>
    </w:p>
    <w:p w:rsidR="00B94E8E" w:rsidRDefault="004961DE">
      <w:pPr>
        <w:pStyle w:val="BodyText"/>
        <w:kinsoku w:val="0"/>
        <w:overflowPunct w:val="0"/>
        <w:spacing w:before="40"/>
        <w:ind w:left="1930" w:firstLine="3196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lastRenderedPageBreak/>
        <w:t>CONFIDENTIAL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AYSO </w:t>
      </w:r>
      <w:r>
        <w:rPr>
          <w:rFonts w:ascii="Times New Roman" w:hAnsi="Times New Roman" w:cs="Times New Roman"/>
          <w:sz w:val="24"/>
          <w:szCs w:val="24"/>
        </w:rPr>
        <w:t>EXTRA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USE</w:t>
      </w:r>
    </w:p>
    <w:p w:rsidR="00B94E8E" w:rsidRDefault="00B94E8E">
      <w:pPr>
        <w:pStyle w:val="BodyText"/>
        <w:kinsoku w:val="0"/>
        <w:overflowPunct w:val="0"/>
        <w:spacing w:before="7"/>
        <w:ind w:left="0" w:firstLine="0"/>
        <w:rPr>
          <w:rFonts w:ascii="Times New Roman" w:hAnsi="Times New Roman" w:cs="Times New Roman"/>
          <w:sz w:val="34"/>
          <w:szCs w:val="34"/>
        </w:rPr>
      </w:pPr>
    </w:p>
    <w:p w:rsidR="00B94E8E" w:rsidRDefault="005C4FB7">
      <w:pPr>
        <w:pStyle w:val="BodyText"/>
        <w:kinsoku w:val="0"/>
        <w:overflowPunct w:val="0"/>
        <w:ind w:left="1930" w:firstLine="0"/>
        <w:rPr>
          <w:sz w:val="28"/>
          <w:szCs w:val="28"/>
        </w:rPr>
      </w:pPr>
      <w:r w:rsidRPr="005C4FB7">
        <w:rPr>
          <w:noProof/>
        </w:rPr>
        <w:pict>
          <v:rect id="_x0000_s1099" style="position:absolute;left:0;text-align:left;margin-left:30.05pt;margin-top:-2.9pt;width:74pt;height:74pt;z-index:-251715072;mso-position-horizontal-relative:page" o:allowincell="f" filled="f" stroked="f">
            <v:textbox inset="0,0,0,0">
              <w:txbxContent>
                <w:p w:rsidR="00C2686A" w:rsidRDefault="00C2686A">
                  <w:pPr>
                    <w:widowControl/>
                    <w:autoSpaceDE/>
                    <w:autoSpaceDN/>
                    <w:adjustRightInd/>
                    <w:spacing w:line="148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40435" cy="940435"/>
                        <wp:effectExtent l="19050" t="0" r="0" b="0"/>
                        <wp:docPr id="23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0435" cy="9404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2686A" w:rsidRDefault="00C2686A"/>
              </w:txbxContent>
            </v:textbox>
            <w10:wrap anchorx="page"/>
          </v:rect>
        </w:pict>
      </w:r>
      <w:r w:rsidR="004961DE">
        <w:rPr>
          <w:b/>
          <w:bCs/>
          <w:spacing w:val="-2"/>
          <w:sz w:val="28"/>
          <w:szCs w:val="28"/>
        </w:rPr>
        <w:t>EVALUATOR</w:t>
      </w:r>
      <w:r w:rsidR="004961DE">
        <w:rPr>
          <w:b/>
          <w:bCs/>
          <w:sz w:val="28"/>
          <w:szCs w:val="28"/>
        </w:rPr>
        <w:t xml:space="preserve"> </w:t>
      </w:r>
      <w:r w:rsidR="004961DE">
        <w:rPr>
          <w:b/>
          <w:bCs/>
          <w:spacing w:val="-1"/>
          <w:sz w:val="28"/>
          <w:szCs w:val="28"/>
        </w:rPr>
        <w:t>TALLY</w:t>
      </w:r>
      <w:r w:rsidR="004961DE">
        <w:rPr>
          <w:b/>
          <w:bCs/>
          <w:spacing w:val="1"/>
          <w:sz w:val="28"/>
          <w:szCs w:val="28"/>
        </w:rPr>
        <w:t xml:space="preserve"> </w:t>
      </w:r>
      <w:r w:rsidR="004961DE">
        <w:rPr>
          <w:b/>
          <w:bCs/>
          <w:spacing w:val="-3"/>
          <w:sz w:val="28"/>
          <w:szCs w:val="28"/>
        </w:rPr>
        <w:t>FORM</w:t>
      </w:r>
      <w:r w:rsidR="004961DE">
        <w:rPr>
          <w:b/>
          <w:bCs/>
          <w:spacing w:val="5"/>
          <w:sz w:val="28"/>
          <w:szCs w:val="28"/>
        </w:rPr>
        <w:t xml:space="preserve"> </w:t>
      </w:r>
      <w:r w:rsidR="004961DE">
        <w:rPr>
          <w:b/>
          <w:bCs/>
          <w:sz w:val="28"/>
          <w:szCs w:val="28"/>
        </w:rPr>
        <w:t>–</w:t>
      </w:r>
      <w:r w:rsidR="004961DE">
        <w:rPr>
          <w:b/>
          <w:bCs/>
          <w:spacing w:val="1"/>
          <w:sz w:val="28"/>
          <w:szCs w:val="28"/>
        </w:rPr>
        <w:t xml:space="preserve"> </w:t>
      </w:r>
      <w:r w:rsidR="004961DE">
        <w:rPr>
          <w:b/>
          <w:bCs/>
          <w:spacing w:val="-2"/>
          <w:sz w:val="28"/>
          <w:szCs w:val="28"/>
        </w:rPr>
        <w:t>STATION</w:t>
      </w:r>
      <w:r w:rsidR="004961DE">
        <w:rPr>
          <w:b/>
          <w:bCs/>
          <w:sz w:val="28"/>
          <w:szCs w:val="28"/>
        </w:rPr>
        <w:t xml:space="preserve"> </w:t>
      </w:r>
      <w:r w:rsidR="004961DE">
        <w:rPr>
          <w:b/>
          <w:bCs/>
          <w:spacing w:val="-2"/>
          <w:sz w:val="28"/>
          <w:szCs w:val="28"/>
        </w:rPr>
        <w:t xml:space="preserve">TWO </w:t>
      </w:r>
      <w:r w:rsidR="004961DE">
        <w:rPr>
          <w:b/>
          <w:bCs/>
          <w:sz w:val="28"/>
          <w:szCs w:val="28"/>
        </w:rPr>
        <w:t>(2)</w:t>
      </w:r>
      <w:r w:rsidR="004961DE">
        <w:rPr>
          <w:b/>
          <w:bCs/>
          <w:spacing w:val="-1"/>
          <w:sz w:val="28"/>
          <w:szCs w:val="28"/>
        </w:rPr>
        <w:t xml:space="preserve"> </w:t>
      </w:r>
      <w:r w:rsidR="004961DE">
        <w:rPr>
          <w:b/>
          <w:bCs/>
          <w:spacing w:val="-2"/>
          <w:sz w:val="28"/>
          <w:szCs w:val="28"/>
        </w:rPr>
        <w:t>Tactical</w:t>
      </w:r>
    </w:p>
    <w:p w:rsidR="00B94E8E" w:rsidRDefault="00B94E8E">
      <w:pPr>
        <w:pStyle w:val="BodyText"/>
        <w:kinsoku w:val="0"/>
        <w:overflowPunct w:val="0"/>
        <w:spacing w:before="10"/>
        <w:ind w:left="0" w:firstLine="0"/>
        <w:rPr>
          <w:b/>
          <w:bCs/>
          <w:sz w:val="17"/>
          <w:szCs w:val="17"/>
        </w:rPr>
      </w:pPr>
    </w:p>
    <w:p w:rsidR="00B94E8E" w:rsidRDefault="00B94E8E">
      <w:pPr>
        <w:pStyle w:val="BodyText"/>
        <w:kinsoku w:val="0"/>
        <w:overflowPunct w:val="0"/>
        <w:spacing w:before="10"/>
        <w:ind w:left="0" w:firstLine="0"/>
        <w:rPr>
          <w:b/>
          <w:bCs/>
          <w:sz w:val="17"/>
          <w:szCs w:val="17"/>
        </w:rPr>
        <w:sectPr w:rsidR="00B94E8E">
          <w:pgSz w:w="15840" w:h="12240" w:orient="landscape"/>
          <w:pgMar w:top="40" w:right="700" w:bottom="300" w:left="340" w:header="0" w:footer="111" w:gutter="0"/>
          <w:pgBorders w:offsetFrom="page">
            <w:top w:val="single" w:sz="4" w:space="23" w:color="auto"/>
            <w:left w:val="single" w:sz="4" w:space="23" w:color="auto"/>
            <w:bottom w:val="single" w:sz="4" w:space="23" w:color="auto"/>
            <w:right w:val="single" w:sz="4" w:space="23" w:color="auto"/>
          </w:pgBorders>
          <w:cols w:space="720"/>
          <w:noEndnote/>
        </w:sectPr>
      </w:pPr>
    </w:p>
    <w:p w:rsidR="00B94E8E" w:rsidRDefault="004961DE">
      <w:pPr>
        <w:pStyle w:val="BodyText"/>
        <w:tabs>
          <w:tab w:val="left" w:pos="7759"/>
        </w:tabs>
        <w:kinsoku w:val="0"/>
        <w:overflowPunct w:val="0"/>
        <w:spacing w:before="69" w:line="360" w:lineRule="auto"/>
        <w:ind w:left="1930" w:firstLine="0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lastRenderedPageBreak/>
        <w:t>Evaluator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Name:</w:t>
      </w:r>
      <w:r>
        <w:rPr>
          <w:b/>
          <w:bCs/>
          <w:spacing w:val="4"/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thick"/>
        </w:rPr>
        <w:t xml:space="preserve"> </w:t>
      </w:r>
      <w:r>
        <w:rPr>
          <w:b/>
          <w:bCs/>
          <w:sz w:val="24"/>
          <w:szCs w:val="24"/>
          <w:u w:val="thick"/>
        </w:rPr>
        <w:tab/>
      </w:r>
      <w:r>
        <w:rPr>
          <w:b/>
          <w:bCs/>
          <w:spacing w:val="24"/>
          <w:sz w:val="24"/>
          <w:szCs w:val="24"/>
        </w:rPr>
        <w:t xml:space="preserve"> </w:t>
      </w:r>
      <w:r>
        <w:rPr>
          <w:b/>
          <w:bCs/>
          <w:spacing w:val="-1"/>
          <w:w w:val="95"/>
          <w:sz w:val="24"/>
          <w:szCs w:val="24"/>
        </w:rPr>
        <w:t>Evaluator</w:t>
      </w:r>
      <w:r>
        <w:rPr>
          <w:b/>
          <w:bCs/>
          <w:spacing w:val="58"/>
          <w:w w:val="95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Name:</w:t>
      </w:r>
      <w:r>
        <w:rPr>
          <w:b/>
          <w:bCs/>
          <w:spacing w:val="4"/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thick"/>
        </w:rPr>
        <w:t xml:space="preserve"> </w:t>
      </w:r>
      <w:r>
        <w:rPr>
          <w:b/>
          <w:bCs/>
          <w:sz w:val="24"/>
          <w:szCs w:val="24"/>
          <w:u w:val="thick"/>
        </w:rPr>
        <w:tab/>
      </w:r>
    </w:p>
    <w:p w:rsidR="00B94E8E" w:rsidRDefault="004961DE">
      <w:pPr>
        <w:pStyle w:val="BodyText"/>
        <w:tabs>
          <w:tab w:val="left" w:pos="5916"/>
        </w:tabs>
        <w:kinsoku w:val="0"/>
        <w:overflowPunct w:val="0"/>
        <w:spacing w:before="69" w:line="360" w:lineRule="auto"/>
        <w:ind w:left="96" w:right="1081" w:firstLine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b/>
          <w:bCs/>
          <w:spacing w:val="-1"/>
          <w:sz w:val="24"/>
          <w:szCs w:val="24"/>
        </w:rPr>
        <w:lastRenderedPageBreak/>
        <w:t>Evaluator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Name:</w:t>
      </w:r>
      <w:r>
        <w:rPr>
          <w:b/>
          <w:bCs/>
          <w:spacing w:val="2"/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thick"/>
        </w:rPr>
        <w:t xml:space="preserve"> </w:t>
      </w:r>
      <w:r>
        <w:rPr>
          <w:b/>
          <w:bCs/>
          <w:sz w:val="24"/>
          <w:szCs w:val="24"/>
          <w:u w:val="thick"/>
        </w:rPr>
        <w:tab/>
      </w:r>
      <w:r>
        <w:rPr>
          <w:b/>
          <w:bCs/>
          <w:spacing w:val="25"/>
          <w:sz w:val="24"/>
          <w:szCs w:val="24"/>
        </w:rPr>
        <w:t xml:space="preserve"> </w:t>
      </w:r>
      <w:r>
        <w:rPr>
          <w:b/>
          <w:bCs/>
          <w:spacing w:val="-1"/>
          <w:w w:val="95"/>
          <w:sz w:val="24"/>
          <w:szCs w:val="24"/>
        </w:rPr>
        <w:t>Evaluator</w:t>
      </w:r>
      <w:r>
        <w:rPr>
          <w:b/>
          <w:bCs/>
          <w:spacing w:val="58"/>
          <w:w w:val="95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Name:</w:t>
      </w:r>
      <w:r>
        <w:rPr>
          <w:b/>
          <w:bCs/>
          <w:spacing w:val="2"/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thick"/>
        </w:rPr>
        <w:t xml:space="preserve"> </w:t>
      </w:r>
      <w:r>
        <w:rPr>
          <w:b/>
          <w:bCs/>
          <w:sz w:val="24"/>
          <w:szCs w:val="24"/>
          <w:u w:val="thick"/>
        </w:rPr>
        <w:tab/>
      </w:r>
    </w:p>
    <w:p w:rsidR="00B94E8E" w:rsidRDefault="00B94E8E">
      <w:pPr>
        <w:pStyle w:val="BodyText"/>
        <w:tabs>
          <w:tab w:val="left" w:pos="5916"/>
        </w:tabs>
        <w:kinsoku w:val="0"/>
        <w:overflowPunct w:val="0"/>
        <w:spacing w:before="69" w:line="360" w:lineRule="auto"/>
        <w:ind w:left="96" w:right="1081" w:firstLine="0"/>
        <w:rPr>
          <w:sz w:val="24"/>
          <w:szCs w:val="24"/>
        </w:rPr>
        <w:sectPr w:rsidR="00B94E8E">
          <w:type w:val="continuous"/>
          <w:pgSz w:w="15840" w:h="12240" w:orient="landscape"/>
          <w:pgMar w:top="1500" w:right="700" w:bottom="340" w:left="340" w:header="720" w:footer="720" w:gutter="0"/>
          <w:pgBorders w:offsetFrom="page">
            <w:top w:val="single" w:sz="4" w:space="23" w:color="auto"/>
            <w:left w:val="single" w:sz="4" w:space="23" w:color="auto"/>
            <w:bottom w:val="single" w:sz="4" w:space="23" w:color="auto"/>
            <w:right w:val="single" w:sz="4" w:space="23" w:color="auto"/>
          </w:pgBorders>
          <w:cols w:num="2" w:space="720" w:equalWidth="0">
            <w:col w:w="7760" w:space="40"/>
            <w:col w:w="7000"/>
          </w:cols>
          <w:noEndnote/>
        </w:sectPr>
      </w:pPr>
    </w:p>
    <w:p w:rsidR="00B94E8E" w:rsidRDefault="004961DE">
      <w:pPr>
        <w:pStyle w:val="BodyText"/>
        <w:tabs>
          <w:tab w:val="left" w:pos="4121"/>
          <w:tab w:val="left" w:pos="4534"/>
          <w:tab w:val="left" w:pos="5614"/>
          <w:tab w:val="left" w:pos="6533"/>
          <w:tab w:val="left" w:pos="7373"/>
          <w:tab w:val="left" w:pos="8014"/>
          <w:tab w:val="left" w:pos="8655"/>
          <w:tab w:val="left" w:pos="9295"/>
          <w:tab w:val="left" w:pos="10575"/>
          <w:tab w:val="left" w:pos="11854"/>
          <w:tab w:val="left" w:pos="12495"/>
          <w:tab w:val="left" w:pos="13774"/>
        </w:tabs>
        <w:kinsoku w:val="0"/>
        <w:overflowPunct w:val="0"/>
        <w:spacing w:before="1"/>
        <w:ind w:left="1930" w:firstLine="0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lastRenderedPageBreak/>
        <w:t>Date:</w:t>
      </w:r>
      <w:r>
        <w:rPr>
          <w:b/>
          <w:bCs/>
          <w:spacing w:val="-1"/>
          <w:sz w:val="24"/>
          <w:szCs w:val="24"/>
          <w:u w:val="thick"/>
        </w:rPr>
        <w:tab/>
      </w:r>
      <w:r>
        <w:rPr>
          <w:b/>
          <w:bCs/>
          <w:spacing w:val="-1"/>
          <w:sz w:val="24"/>
          <w:szCs w:val="24"/>
        </w:rPr>
        <w:tab/>
        <w:t>Circle:</w:t>
      </w:r>
      <w:r>
        <w:rPr>
          <w:b/>
          <w:bCs/>
          <w:spacing w:val="-1"/>
          <w:sz w:val="24"/>
          <w:szCs w:val="24"/>
        </w:rPr>
        <w:tab/>
      </w:r>
      <w:r>
        <w:rPr>
          <w:i/>
          <w:iCs/>
          <w:w w:val="95"/>
          <w:sz w:val="24"/>
          <w:szCs w:val="24"/>
        </w:rPr>
        <w:t>Boys</w:t>
      </w:r>
      <w:r>
        <w:rPr>
          <w:i/>
          <w:iCs/>
          <w:w w:val="95"/>
          <w:sz w:val="24"/>
          <w:szCs w:val="24"/>
        </w:rPr>
        <w:tab/>
      </w:r>
      <w:r>
        <w:rPr>
          <w:i/>
          <w:iCs/>
          <w:spacing w:val="-1"/>
          <w:w w:val="95"/>
          <w:sz w:val="24"/>
          <w:szCs w:val="24"/>
        </w:rPr>
        <w:t>Girls</w:t>
      </w:r>
      <w:r>
        <w:rPr>
          <w:i/>
          <w:iCs/>
          <w:spacing w:val="-1"/>
          <w:w w:val="95"/>
          <w:sz w:val="24"/>
          <w:szCs w:val="24"/>
        </w:rPr>
        <w:tab/>
      </w:r>
      <w:r>
        <w:rPr>
          <w:i/>
          <w:iCs/>
          <w:spacing w:val="-1"/>
          <w:sz w:val="24"/>
          <w:szCs w:val="24"/>
        </w:rPr>
        <w:t>U09</w:t>
      </w:r>
      <w:r>
        <w:rPr>
          <w:i/>
          <w:iCs/>
          <w:spacing w:val="-1"/>
          <w:sz w:val="24"/>
          <w:szCs w:val="24"/>
        </w:rPr>
        <w:tab/>
        <w:t>U10</w:t>
      </w:r>
      <w:r>
        <w:rPr>
          <w:i/>
          <w:iCs/>
          <w:spacing w:val="-1"/>
          <w:sz w:val="24"/>
          <w:szCs w:val="24"/>
        </w:rPr>
        <w:tab/>
        <w:t>U11</w:t>
      </w:r>
      <w:r>
        <w:rPr>
          <w:i/>
          <w:iCs/>
          <w:spacing w:val="-1"/>
          <w:sz w:val="24"/>
          <w:szCs w:val="24"/>
        </w:rPr>
        <w:tab/>
        <w:t>U12</w:t>
      </w:r>
      <w:r>
        <w:rPr>
          <w:i/>
          <w:iCs/>
          <w:spacing w:val="63"/>
          <w:sz w:val="24"/>
          <w:szCs w:val="24"/>
        </w:rPr>
        <w:t xml:space="preserve"> </w:t>
      </w:r>
      <w:r>
        <w:rPr>
          <w:i/>
          <w:iCs/>
          <w:spacing w:val="-1"/>
          <w:sz w:val="24"/>
          <w:szCs w:val="24"/>
        </w:rPr>
        <w:t>U13</w:t>
      </w:r>
      <w:r>
        <w:rPr>
          <w:i/>
          <w:iCs/>
          <w:spacing w:val="-1"/>
          <w:sz w:val="24"/>
          <w:szCs w:val="24"/>
        </w:rPr>
        <w:tab/>
      </w:r>
      <w:proofErr w:type="gramStart"/>
      <w:r>
        <w:rPr>
          <w:i/>
          <w:iCs/>
          <w:spacing w:val="-1"/>
          <w:sz w:val="24"/>
          <w:szCs w:val="24"/>
        </w:rPr>
        <w:t>U14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pacing w:val="64"/>
          <w:sz w:val="24"/>
          <w:szCs w:val="24"/>
        </w:rPr>
        <w:t xml:space="preserve"> </w:t>
      </w:r>
      <w:r>
        <w:rPr>
          <w:i/>
          <w:iCs/>
          <w:spacing w:val="-1"/>
          <w:sz w:val="24"/>
          <w:szCs w:val="24"/>
        </w:rPr>
        <w:t>U15</w:t>
      </w:r>
      <w:proofErr w:type="gramEnd"/>
      <w:r>
        <w:rPr>
          <w:i/>
          <w:iCs/>
          <w:spacing w:val="-1"/>
          <w:sz w:val="24"/>
          <w:szCs w:val="24"/>
        </w:rPr>
        <w:tab/>
      </w:r>
      <w:r>
        <w:rPr>
          <w:i/>
          <w:iCs/>
          <w:spacing w:val="-1"/>
          <w:w w:val="95"/>
          <w:sz w:val="24"/>
          <w:szCs w:val="24"/>
        </w:rPr>
        <w:t>U16</w:t>
      </w:r>
      <w:r>
        <w:rPr>
          <w:i/>
          <w:iCs/>
          <w:spacing w:val="-1"/>
          <w:w w:val="95"/>
          <w:sz w:val="24"/>
          <w:szCs w:val="24"/>
        </w:rPr>
        <w:tab/>
      </w:r>
      <w:r>
        <w:rPr>
          <w:i/>
          <w:iCs/>
          <w:spacing w:val="-1"/>
          <w:sz w:val="24"/>
          <w:szCs w:val="24"/>
        </w:rPr>
        <w:t>U17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pacing w:val="64"/>
          <w:sz w:val="24"/>
          <w:szCs w:val="24"/>
        </w:rPr>
        <w:t xml:space="preserve"> </w:t>
      </w:r>
      <w:r>
        <w:rPr>
          <w:i/>
          <w:iCs/>
          <w:spacing w:val="-1"/>
          <w:sz w:val="24"/>
          <w:szCs w:val="24"/>
        </w:rPr>
        <w:t>U18</w:t>
      </w:r>
      <w:r>
        <w:rPr>
          <w:i/>
          <w:iCs/>
          <w:spacing w:val="-1"/>
          <w:sz w:val="24"/>
          <w:szCs w:val="24"/>
        </w:rPr>
        <w:tab/>
        <w:t>U19</w:t>
      </w:r>
    </w:p>
    <w:p w:rsidR="00B94E8E" w:rsidRDefault="004961DE">
      <w:pPr>
        <w:pStyle w:val="Heading6"/>
        <w:kinsoku w:val="0"/>
        <w:overflowPunct w:val="0"/>
        <w:spacing w:before="132"/>
        <w:ind w:left="380" w:right="116" w:firstLine="0"/>
        <w:jc w:val="both"/>
      </w:pPr>
      <w:r>
        <w:rPr>
          <w:spacing w:val="-1"/>
        </w:rPr>
        <w:t>Players’</w:t>
      </w:r>
      <w:r>
        <w:t xml:space="preserve"> </w:t>
      </w:r>
      <w:r>
        <w:rPr>
          <w:spacing w:val="-1"/>
        </w:rPr>
        <w:t>overall</w:t>
      </w:r>
      <w:r>
        <w:t xml:space="preserve"> </w:t>
      </w:r>
      <w:r>
        <w:rPr>
          <w:spacing w:val="-1"/>
        </w:rPr>
        <w:t>skills</w:t>
      </w:r>
      <w:r>
        <w:t xml:space="preserve"> in</w:t>
      </w:r>
      <w:r>
        <w:rPr>
          <w:spacing w:val="6"/>
        </w:rPr>
        <w:t xml:space="preserve"> </w:t>
      </w:r>
      <w:r>
        <w:rPr>
          <w:spacing w:val="-1"/>
        </w:rPr>
        <w:t>developing tactical</w:t>
      </w:r>
      <w:r>
        <w:t xml:space="preserve"> </w:t>
      </w:r>
      <w:r>
        <w:rPr>
          <w:spacing w:val="-1"/>
        </w:rPr>
        <w:t>play</w:t>
      </w:r>
      <w:r>
        <w:rPr>
          <w:spacing w:val="-5"/>
        </w:rPr>
        <w:t xml:space="preserve"> </w:t>
      </w:r>
      <w:r>
        <w:rPr>
          <w:spacing w:val="-1"/>
        </w:rPr>
        <w:t>including:</w:t>
      </w:r>
      <w:r>
        <w:t xml:space="preserve"> field</w:t>
      </w:r>
      <w:r>
        <w:rPr>
          <w:spacing w:val="1"/>
        </w:rPr>
        <w:t xml:space="preserve"> </w:t>
      </w:r>
      <w:r>
        <w:rPr>
          <w:spacing w:val="-1"/>
        </w:rPr>
        <w:t>awareness;</w:t>
      </w:r>
      <w:r>
        <w:t xml:space="preserve"> </w:t>
      </w:r>
      <w:r>
        <w:rPr>
          <w:spacing w:val="-1"/>
        </w:rPr>
        <w:t>communication;</w:t>
      </w:r>
      <w:r>
        <w:t xml:space="preserve"> </w:t>
      </w:r>
      <w:r>
        <w:rPr>
          <w:spacing w:val="-1"/>
        </w:rPr>
        <w:t>leadership;</w:t>
      </w:r>
      <w:r>
        <w:t xml:space="preserve"> </w:t>
      </w:r>
      <w:r>
        <w:rPr>
          <w:spacing w:val="-1"/>
        </w:rPr>
        <w:t>awareness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organization</w:t>
      </w:r>
      <w:r>
        <w:rPr>
          <w:spacing w:val="1"/>
        </w:rPr>
        <w:t xml:space="preserve"> </w:t>
      </w:r>
      <w:r>
        <w:t>and</w:t>
      </w:r>
      <w:r>
        <w:rPr>
          <w:spacing w:val="115"/>
        </w:rPr>
        <w:t xml:space="preserve"> </w:t>
      </w:r>
      <w:r>
        <w:t>shape</w:t>
      </w:r>
      <w:r>
        <w:rPr>
          <w:spacing w:val="-1"/>
        </w:rPr>
        <w:t xml:space="preserve"> of</w:t>
      </w:r>
      <w:r>
        <w:rPr>
          <w:spacing w:val="3"/>
        </w:rPr>
        <w:t xml:space="preserve"> </w:t>
      </w:r>
      <w:r>
        <w:rPr>
          <w:spacing w:val="-2"/>
        </w:rPr>
        <w:t>play;</w:t>
      </w:r>
      <w:r>
        <w:t xml:space="preserve"> </w:t>
      </w:r>
      <w:r>
        <w:rPr>
          <w:spacing w:val="-1"/>
        </w:rPr>
        <w:t>ability</w:t>
      </w:r>
      <w:r>
        <w:rPr>
          <w:spacing w:val="-5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play</w:t>
      </w:r>
      <w:r>
        <w:rPr>
          <w:spacing w:val="-5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off</w:t>
      </w:r>
      <w:r>
        <w:t xml:space="preserve"> the</w:t>
      </w:r>
      <w:r>
        <w:rPr>
          <w:spacing w:val="-1"/>
        </w:rPr>
        <w:t xml:space="preserve"> ball;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ability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support,</w:t>
      </w:r>
      <w:r>
        <w:t xml:space="preserve"> </w:t>
      </w:r>
      <w:r>
        <w:rPr>
          <w:spacing w:val="-1"/>
        </w:rPr>
        <w:t>create</w:t>
      </w:r>
      <w:r>
        <w:rPr>
          <w:spacing w:val="1"/>
        </w:rPr>
        <w:t xml:space="preserve"> </w:t>
      </w:r>
      <w:r>
        <w:rPr>
          <w:spacing w:val="-1"/>
        </w:rPr>
        <w:t>options</w:t>
      </w:r>
      <w:r>
        <w:rPr>
          <w:spacing w:val="-2"/>
        </w:rPr>
        <w:t xml:space="preserve"> </w:t>
      </w:r>
      <w:r>
        <w:rPr>
          <w:spacing w:val="-1"/>
        </w:rPr>
        <w:t>and make</w:t>
      </w:r>
      <w:r>
        <w:rPr>
          <w:spacing w:val="1"/>
        </w:rPr>
        <w:t xml:space="preserve">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rPr>
          <w:spacing w:val="-1"/>
        </w:rPr>
        <w:t>runs</w:t>
      </w:r>
      <w:r>
        <w:t xml:space="preserve"> </w:t>
      </w:r>
      <w:r>
        <w:rPr>
          <w:spacing w:val="-2"/>
        </w:rPr>
        <w:t>that</w:t>
      </w:r>
      <w: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 xml:space="preserve">the </w:t>
      </w:r>
      <w:r>
        <w:t>attack</w:t>
      </w:r>
      <w:r>
        <w:rPr>
          <w:spacing w:val="9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defense</w:t>
      </w:r>
    </w:p>
    <w:p w:rsidR="00B94E8E" w:rsidRDefault="004961DE">
      <w:pPr>
        <w:pStyle w:val="BodyText"/>
        <w:tabs>
          <w:tab w:val="left" w:pos="6140"/>
        </w:tabs>
        <w:kinsoku w:val="0"/>
        <w:overflowPunct w:val="0"/>
        <w:spacing w:before="6"/>
        <w:ind w:left="380" w:firstLine="0"/>
        <w:jc w:val="both"/>
      </w:pPr>
      <w:r>
        <w:rPr>
          <w:b/>
          <w:bCs/>
          <w:spacing w:val="-2"/>
        </w:rPr>
        <w:t>Player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 xml:space="preserve">#     </w:t>
      </w:r>
      <w:r>
        <w:rPr>
          <w:b/>
          <w:bCs/>
          <w:spacing w:val="49"/>
        </w:rPr>
        <w:t xml:space="preserve"> </w:t>
      </w:r>
      <w:r>
        <w:rPr>
          <w:b/>
          <w:bCs/>
          <w:spacing w:val="-2"/>
        </w:rPr>
        <w:t>Player</w:t>
      </w:r>
      <w:r>
        <w:rPr>
          <w:b/>
          <w:bCs/>
          <w:spacing w:val="4"/>
        </w:rPr>
        <w:t xml:space="preserve"> </w:t>
      </w:r>
      <w:r>
        <w:rPr>
          <w:b/>
          <w:bCs/>
          <w:spacing w:val="-1"/>
        </w:rPr>
        <w:t>Name</w:t>
      </w:r>
      <w:r>
        <w:rPr>
          <w:b/>
          <w:bCs/>
          <w:spacing w:val="-2"/>
        </w:rPr>
        <w:t xml:space="preserve"> (Last,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2"/>
        </w:rPr>
        <w:t>First)</w:t>
      </w:r>
      <w:r>
        <w:rPr>
          <w:b/>
          <w:bCs/>
          <w:spacing w:val="-2"/>
        </w:rPr>
        <w:tab/>
      </w:r>
      <w:r>
        <w:rPr>
          <w:b/>
          <w:bCs/>
          <w:spacing w:val="-1"/>
        </w:rPr>
        <w:t>Rating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+</w:t>
      </w:r>
      <w:r>
        <w:rPr>
          <w:b/>
          <w:bCs/>
          <w:spacing w:val="6"/>
        </w:rPr>
        <w:t xml:space="preserve"> </w:t>
      </w:r>
      <w:r>
        <w:rPr>
          <w:b/>
          <w:bCs/>
          <w:spacing w:val="-3"/>
        </w:rPr>
        <w:t>Attitude</w:t>
      </w:r>
      <w:r>
        <w:rPr>
          <w:b/>
          <w:bCs/>
        </w:rPr>
        <w:t xml:space="preserve">      </w:t>
      </w:r>
      <w:r>
        <w:rPr>
          <w:b/>
          <w:bCs/>
          <w:spacing w:val="48"/>
        </w:rPr>
        <w:t xml:space="preserve"> </w:t>
      </w:r>
      <w:r>
        <w:rPr>
          <w:b/>
          <w:bCs/>
          <w:spacing w:val="-2"/>
        </w:rPr>
        <w:t>Evaluator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-2"/>
        </w:rPr>
        <w:t>Comments (if</w:t>
      </w:r>
      <w:r>
        <w:rPr>
          <w:b/>
          <w:bCs/>
          <w:spacing w:val="4"/>
        </w:rPr>
        <w:t xml:space="preserve"> </w:t>
      </w:r>
      <w:r>
        <w:rPr>
          <w:b/>
          <w:bCs/>
          <w:spacing w:val="-3"/>
        </w:rPr>
        <w:t>any)</w:t>
      </w:r>
    </w:p>
    <w:p w:rsidR="00B94E8E" w:rsidRDefault="00B94E8E">
      <w:pPr>
        <w:pStyle w:val="BodyText"/>
        <w:kinsoku w:val="0"/>
        <w:overflowPunct w:val="0"/>
        <w:spacing w:before="5"/>
        <w:ind w:left="0" w:firstLine="0"/>
        <w:rPr>
          <w:b/>
          <w:bCs/>
          <w:sz w:val="31"/>
          <w:szCs w:val="31"/>
        </w:rPr>
      </w:pPr>
    </w:p>
    <w:p w:rsidR="00B94E8E" w:rsidRDefault="005C4FB7">
      <w:pPr>
        <w:pStyle w:val="BodyText"/>
        <w:tabs>
          <w:tab w:val="left" w:pos="657"/>
          <w:tab w:val="left" w:pos="1595"/>
        </w:tabs>
        <w:kinsoku w:val="0"/>
        <w:overflowPunct w:val="0"/>
        <w:ind w:left="0" w:right="888" w:firstLine="0"/>
        <w:jc w:val="center"/>
        <w:rPr>
          <w:sz w:val="24"/>
          <w:szCs w:val="24"/>
        </w:rPr>
      </w:pPr>
      <w:r w:rsidRPr="005C4FB7">
        <w:rPr>
          <w:noProof/>
        </w:rPr>
        <w:pict>
          <v:shape id="_x0000_s1100" style="position:absolute;left:0;text-align:left;margin-left:36pt;margin-top:12.9pt;width:46.75pt;height:0;z-index:-251714048;mso-position-horizontal-relative:page;mso-position-vertical-relative:text" coordsize="935,20" o:allowincell="f" path="m,l935,e" filled="f" strokeweight=".37675mm">
            <v:path arrowok="t"/>
            <w10:wrap anchorx="page"/>
          </v:shape>
        </w:pict>
      </w:r>
      <w:r w:rsidRPr="005C4FB7">
        <w:rPr>
          <w:noProof/>
        </w:rPr>
        <w:pict>
          <v:shape id="_x0000_s1101" style="position:absolute;left:0;text-align:left;margin-left:102.8pt;margin-top:12.9pt;width:200.1pt;height:0;z-index:-251713024;mso-position-horizontal-relative:page;mso-position-vertical-relative:text" coordsize="4002,20" o:allowincell="f" path="m,l4002,e" filled="f" strokeweight=".37675mm">
            <v:path arrowok="t"/>
            <w10:wrap anchorx="page"/>
          </v:shape>
        </w:pict>
      </w:r>
      <w:r w:rsidRPr="005C4FB7">
        <w:rPr>
          <w:noProof/>
        </w:rPr>
        <w:pict>
          <v:shape id="_x0000_s1102" style="position:absolute;left:0;text-align:left;margin-left:436.75pt;margin-top:12.9pt;width:295.65pt;height:0;z-index:-251712000;mso-position-horizontal-relative:page;mso-position-vertical-relative:text" coordsize="5913,20" o:allowincell="f" path="m,l5913,e" filled="f" strokeweight=".37675mm">
            <v:path arrowok="t"/>
            <w10:wrap anchorx="page"/>
          </v:shape>
        </w:pict>
      </w:r>
      <w:r w:rsidR="004961DE">
        <w:rPr>
          <w:b/>
          <w:bCs/>
          <w:sz w:val="24"/>
          <w:szCs w:val="24"/>
          <w:u w:val="thick"/>
        </w:rPr>
        <w:t xml:space="preserve"> </w:t>
      </w:r>
      <w:r w:rsidR="004961DE">
        <w:rPr>
          <w:b/>
          <w:bCs/>
          <w:sz w:val="24"/>
          <w:szCs w:val="24"/>
          <w:u w:val="thick"/>
        </w:rPr>
        <w:tab/>
      </w:r>
      <w:r w:rsidR="004961DE">
        <w:rPr>
          <w:b/>
          <w:bCs/>
          <w:sz w:val="24"/>
          <w:szCs w:val="24"/>
        </w:rPr>
        <w:t>+</w:t>
      </w:r>
      <w:r w:rsidR="004961DE">
        <w:rPr>
          <w:b/>
          <w:bCs/>
          <w:spacing w:val="-1"/>
          <w:sz w:val="24"/>
          <w:szCs w:val="24"/>
        </w:rPr>
        <w:t xml:space="preserve"> </w:t>
      </w:r>
      <w:r w:rsidR="004961DE">
        <w:rPr>
          <w:b/>
          <w:bCs/>
          <w:sz w:val="24"/>
          <w:szCs w:val="24"/>
          <w:u w:val="thick"/>
        </w:rPr>
        <w:t xml:space="preserve"> </w:t>
      </w:r>
      <w:r w:rsidR="004961DE">
        <w:rPr>
          <w:b/>
          <w:bCs/>
          <w:sz w:val="24"/>
          <w:szCs w:val="24"/>
          <w:u w:val="thick"/>
        </w:rPr>
        <w:tab/>
      </w:r>
    </w:p>
    <w:p w:rsidR="00B94E8E" w:rsidRDefault="00B94E8E">
      <w:pPr>
        <w:pStyle w:val="BodyText"/>
        <w:kinsoku w:val="0"/>
        <w:overflowPunct w:val="0"/>
        <w:spacing w:before="3"/>
        <w:ind w:left="0" w:firstLine="0"/>
        <w:rPr>
          <w:b/>
          <w:bCs/>
          <w:sz w:val="25"/>
          <w:szCs w:val="25"/>
        </w:rPr>
      </w:pPr>
    </w:p>
    <w:p w:rsidR="00B94E8E" w:rsidRDefault="005C4FB7">
      <w:pPr>
        <w:pStyle w:val="BodyText"/>
        <w:tabs>
          <w:tab w:val="left" w:pos="657"/>
          <w:tab w:val="left" w:pos="1595"/>
        </w:tabs>
        <w:kinsoku w:val="0"/>
        <w:overflowPunct w:val="0"/>
        <w:spacing w:before="69"/>
        <w:ind w:left="0" w:right="888" w:firstLine="0"/>
        <w:jc w:val="center"/>
        <w:rPr>
          <w:sz w:val="24"/>
          <w:szCs w:val="24"/>
        </w:rPr>
      </w:pPr>
      <w:r w:rsidRPr="005C4FB7">
        <w:rPr>
          <w:noProof/>
        </w:rPr>
        <w:pict>
          <v:shape id="_x0000_s1103" style="position:absolute;left:0;text-align:left;margin-left:36pt;margin-top:16.35pt;width:46.75pt;height:0;z-index:-251710976;mso-position-horizontal-relative:page;mso-position-vertical-relative:text" coordsize="935,20" o:allowincell="f" path="m,l935,e" filled="f" strokeweight=".37675mm">
            <v:path arrowok="t"/>
            <w10:wrap anchorx="page"/>
          </v:shape>
        </w:pict>
      </w:r>
      <w:r w:rsidRPr="005C4FB7">
        <w:rPr>
          <w:noProof/>
        </w:rPr>
        <w:pict>
          <v:shape id="_x0000_s1104" style="position:absolute;left:0;text-align:left;margin-left:102.8pt;margin-top:16.35pt;width:200.1pt;height:0;z-index:-251709952;mso-position-horizontal-relative:page;mso-position-vertical-relative:text" coordsize="4002,20" o:allowincell="f" path="m,l4002,e" filled="f" strokeweight=".37675mm">
            <v:path arrowok="t"/>
            <w10:wrap anchorx="page"/>
          </v:shape>
        </w:pict>
      </w:r>
      <w:r w:rsidRPr="005C4FB7">
        <w:rPr>
          <w:noProof/>
        </w:rPr>
        <w:pict>
          <v:shape id="_x0000_s1105" style="position:absolute;left:0;text-align:left;margin-left:436.75pt;margin-top:16.35pt;width:295.65pt;height:0;z-index:-251708928;mso-position-horizontal-relative:page;mso-position-vertical-relative:text" coordsize="5913,20" o:allowincell="f" path="m,l5913,e" filled="f" strokeweight=".37675mm">
            <v:path arrowok="t"/>
            <w10:wrap anchorx="page"/>
          </v:shape>
        </w:pict>
      </w:r>
      <w:r w:rsidR="004961DE">
        <w:rPr>
          <w:b/>
          <w:bCs/>
          <w:sz w:val="24"/>
          <w:szCs w:val="24"/>
          <w:u w:val="thick"/>
        </w:rPr>
        <w:t xml:space="preserve"> </w:t>
      </w:r>
      <w:r w:rsidR="004961DE">
        <w:rPr>
          <w:b/>
          <w:bCs/>
          <w:sz w:val="24"/>
          <w:szCs w:val="24"/>
          <w:u w:val="thick"/>
        </w:rPr>
        <w:tab/>
      </w:r>
      <w:r w:rsidR="004961DE">
        <w:rPr>
          <w:b/>
          <w:bCs/>
          <w:sz w:val="24"/>
          <w:szCs w:val="24"/>
        </w:rPr>
        <w:t>+</w:t>
      </w:r>
      <w:r w:rsidR="004961DE">
        <w:rPr>
          <w:b/>
          <w:bCs/>
          <w:spacing w:val="-1"/>
          <w:sz w:val="24"/>
          <w:szCs w:val="24"/>
        </w:rPr>
        <w:t xml:space="preserve"> </w:t>
      </w:r>
      <w:r w:rsidR="004961DE">
        <w:rPr>
          <w:b/>
          <w:bCs/>
          <w:sz w:val="24"/>
          <w:szCs w:val="24"/>
          <w:u w:val="thick"/>
        </w:rPr>
        <w:t xml:space="preserve"> </w:t>
      </w:r>
      <w:r w:rsidR="004961DE">
        <w:rPr>
          <w:b/>
          <w:bCs/>
          <w:sz w:val="24"/>
          <w:szCs w:val="24"/>
          <w:u w:val="thick"/>
        </w:rPr>
        <w:tab/>
      </w:r>
    </w:p>
    <w:p w:rsidR="00B94E8E" w:rsidRDefault="00B94E8E">
      <w:pPr>
        <w:pStyle w:val="BodyText"/>
        <w:kinsoku w:val="0"/>
        <w:overflowPunct w:val="0"/>
        <w:spacing w:before="3"/>
        <w:ind w:left="0" w:firstLine="0"/>
        <w:rPr>
          <w:b/>
          <w:bCs/>
          <w:sz w:val="25"/>
          <w:szCs w:val="25"/>
        </w:rPr>
      </w:pPr>
    </w:p>
    <w:p w:rsidR="00B94E8E" w:rsidRDefault="005C4FB7">
      <w:pPr>
        <w:pStyle w:val="BodyText"/>
        <w:tabs>
          <w:tab w:val="left" w:pos="657"/>
          <w:tab w:val="left" w:pos="1595"/>
        </w:tabs>
        <w:kinsoku w:val="0"/>
        <w:overflowPunct w:val="0"/>
        <w:spacing w:before="69"/>
        <w:ind w:left="0" w:right="888" w:firstLine="0"/>
        <w:jc w:val="center"/>
        <w:rPr>
          <w:sz w:val="24"/>
          <w:szCs w:val="24"/>
        </w:rPr>
      </w:pPr>
      <w:r w:rsidRPr="005C4FB7">
        <w:rPr>
          <w:noProof/>
        </w:rPr>
        <w:pict>
          <v:shape id="_x0000_s1106" style="position:absolute;left:0;text-align:left;margin-left:36pt;margin-top:16.35pt;width:46.75pt;height:0;z-index:-251707904;mso-position-horizontal-relative:page;mso-position-vertical-relative:text" coordsize="935,20" o:allowincell="f" path="m,l935,e" filled="f" strokeweight=".37675mm">
            <v:path arrowok="t"/>
            <w10:wrap anchorx="page"/>
          </v:shape>
        </w:pict>
      </w:r>
      <w:r w:rsidRPr="005C4FB7">
        <w:rPr>
          <w:noProof/>
        </w:rPr>
        <w:pict>
          <v:shape id="_x0000_s1107" style="position:absolute;left:0;text-align:left;margin-left:102.8pt;margin-top:16.35pt;width:200.1pt;height:0;z-index:-251706880;mso-position-horizontal-relative:page;mso-position-vertical-relative:text" coordsize="4002,20" o:allowincell="f" path="m,l4002,e" filled="f" strokeweight=".37675mm">
            <v:path arrowok="t"/>
            <w10:wrap anchorx="page"/>
          </v:shape>
        </w:pict>
      </w:r>
      <w:r w:rsidRPr="005C4FB7">
        <w:rPr>
          <w:noProof/>
        </w:rPr>
        <w:pict>
          <v:shape id="_x0000_s1108" style="position:absolute;left:0;text-align:left;margin-left:436.75pt;margin-top:16.35pt;width:295.65pt;height:0;z-index:-251705856;mso-position-horizontal-relative:page;mso-position-vertical-relative:text" coordsize="5913,20" o:allowincell="f" path="m,l5913,e" filled="f" strokeweight=".37675mm">
            <v:path arrowok="t"/>
            <w10:wrap anchorx="page"/>
          </v:shape>
        </w:pict>
      </w:r>
      <w:r w:rsidR="004961DE">
        <w:rPr>
          <w:b/>
          <w:bCs/>
          <w:sz w:val="24"/>
          <w:szCs w:val="24"/>
          <w:u w:val="thick"/>
        </w:rPr>
        <w:t xml:space="preserve"> </w:t>
      </w:r>
      <w:r w:rsidR="004961DE">
        <w:rPr>
          <w:b/>
          <w:bCs/>
          <w:sz w:val="24"/>
          <w:szCs w:val="24"/>
          <w:u w:val="thick"/>
        </w:rPr>
        <w:tab/>
      </w:r>
      <w:r w:rsidR="004961DE">
        <w:rPr>
          <w:b/>
          <w:bCs/>
          <w:sz w:val="24"/>
          <w:szCs w:val="24"/>
        </w:rPr>
        <w:t>+</w:t>
      </w:r>
      <w:r w:rsidR="004961DE">
        <w:rPr>
          <w:b/>
          <w:bCs/>
          <w:spacing w:val="-1"/>
          <w:sz w:val="24"/>
          <w:szCs w:val="24"/>
        </w:rPr>
        <w:t xml:space="preserve"> </w:t>
      </w:r>
      <w:r w:rsidR="004961DE">
        <w:rPr>
          <w:b/>
          <w:bCs/>
          <w:sz w:val="24"/>
          <w:szCs w:val="24"/>
          <w:u w:val="thick"/>
        </w:rPr>
        <w:t xml:space="preserve"> </w:t>
      </w:r>
      <w:r w:rsidR="004961DE">
        <w:rPr>
          <w:b/>
          <w:bCs/>
          <w:sz w:val="24"/>
          <w:szCs w:val="24"/>
          <w:u w:val="thick"/>
        </w:rPr>
        <w:tab/>
      </w:r>
    </w:p>
    <w:p w:rsidR="00B94E8E" w:rsidRDefault="00B94E8E">
      <w:pPr>
        <w:pStyle w:val="BodyText"/>
        <w:kinsoku w:val="0"/>
        <w:overflowPunct w:val="0"/>
        <w:spacing w:before="3"/>
        <w:ind w:left="0" w:firstLine="0"/>
        <w:rPr>
          <w:b/>
          <w:bCs/>
          <w:sz w:val="25"/>
          <w:szCs w:val="25"/>
        </w:rPr>
      </w:pPr>
    </w:p>
    <w:p w:rsidR="00B94E8E" w:rsidRDefault="005C4FB7">
      <w:pPr>
        <w:pStyle w:val="BodyText"/>
        <w:tabs>
          <w:tab w:val="left" w:pos="657"/>
          <w:tab w:val="left" w:pos="1595"/>
        </w:tabs>
        <w:kinsoku w:val="0"/>
        <w:overflowPunct w:val="0"/>
        <w:spacing w:before="69"/>
        <w:ind w:left="0" w:right="888" w:firstLine="0"/>
        <w:jc w:val="center"/>
        <w:rPr>
          <w:sz w:val="24"/>
          <w:szCs w:val="24"/>
        </w:rPr>
      </w:pPr>
      <w:r w:rsidRPr="005C4FB7">
        <w:rPr>
          <w:noProof/>
        </w:rPr>
        <w:pict>
          <v:shape id="_x0000_s1109" style="position:absolute;left:0;text-align:left;margin-left:36pt;margin-top:16.35pt;width:46.75pt;height:0;z-index:-251704832;mso-position-horizontal-relative:page;mso-position-vertical-relative:text" coordsize="935,20" o:allowincell="f" path="m,l935,e" filled="f" strokeweight=".37675mm">
            <v:path arrowok="t"/>
            <w10:wrap anchorx="page"/>
          </v:shape>
        </w:pict>
      </w:r>
      <w:r w:rsidRPr="005C4FB7">
        <w:rPr>
          <w:noProof/>
        </w:rPr>
        <w:pict>
          <v:shape id="_x0000_s1110" style="position:absolute;left:0;text-align:left;margin-left:102.8pt;margin-top:16.35pt;width:200.1pt;height:0;z-index:-251703808;mso-position-horizontal-relative:page;mso-position-vertical-relative:text" coordsize="4002,20" o:allowincell="f" path="m,l4002,e" filled="f" strokeweight=".37675mm">
            <v:path arrowok="t"/>
            <w10:wrap anchorx="page"/>
          </v:shape>
        </w:pict>
      </w:r>
      <w:r w:rsidRPr="005C4FB7">
        <w:rPr>
          <w:noProof/>
        </w:rPr>
        <w:pict>
          <v:shape id="_x0000_s1111" style="position:absolute;left:0;text-align:left;margin-left:436.75pt;margin-top:16.35pt;width:295.65pt;height:0;z-index:-251702784;mso-position-horizontal-relative:page;mso-position-vertical-relative:text" coordsize="5913,20" o:allowincell="f" path="m,l5913,e" filled="f" strokeweight=".37675mm">
            <v:path arrowok="t"/>
            <w10:wrap anchorx="page"/>
          </v:shape>
        </w:pict>
      </w:r>
      <w:r w:rsidR="004961DE">
        <w:rPr>
          <w:b/>
          <w:bCs/>
          <w:sz w:val="24"/>
          <w:szCs w:val="24"/>
          <w:u w:val="thick"/>
        </w:rPr>
        <w:t xml:space="preserve"> </w:t>
      </w:r>
      <w:r w:rsidR="004961DE">
        <w:rPr>
          <w:b/>
          <w:bCs/>
          <w:sz w:val="24"/>
          <w:szCs w:val="24"/>
          <w:u w:val="thick"/>
        </w:rPr>
        <w:tab/>
      </w:r>
      <w:r w:rsidR="004961DE">
        <w:rPr>
          <w:b/>
          <w:bCs/>
          <w:sz w:val="24"/>
          <w:szCs w:val="24"/>
        </w:rPr>
        <w:t>+</w:t>
      </w:r>
      <w:r w:rsidR="004961DE">
        <w:rPr>
          <w:b/>
          <w:bCs/>
          <w:spacing w:val="-1"/>
          <w:sz w:val="24"/>
          <w:szCs w:val="24"/>
        </w:rPr>
        <w:t xml:space="preserve"> </w:t>
      </w:r>
      <w:r w:rsidR="004961DE">
        <w:rPr>
          <w:b/>
          <w:bCs/>
          <w:sz w:val="24"/>
          <w:szCs w:val="24"/>
          <w:u w:val="thick"/>
        </w:rPr>
        <w:t xml:space="preserve"> </w:t>
      </w:r>
      <w:r w:rsidR="004961DE">
        <w:rPr>
          <w:b/>
          <w:bCs/>
          <w:sz w:val="24"/>
          <w:szCs w:val="24"/>
          <w:u w:val="thick"/>
        </w:rPr>
        <w:tab/>
      </w:r>
    </w:p>
    <w:p w:rsidR="00B94E8E" w:rsidRDefault="00B94E8E">
      <w:pPr>
        <w:pStyle w:val="BodyText"/>
        <w:kinsoku w:val="0"/>
        <w:overflowPunct w:val="0"/>
        <w:spacing w:before="3"/>
        <w:ind w:left="0" w:firstLine="0"/>
        <w:rPr>
          <w:b/>
          <w:bCs/>
          <w:sz w:val="25"/>
          <w:szCs w:val="25"/>
        </w:rPr>
      </w:pPr>
    </w:p>
    <w:p w:rsidR="00B94E8E" w:rsidRDefault="005C4FB7">
      <w:pPr>
        <w:pStyle w:val="BodyText"/>
        <w:tabs>
          <w:tab w:val="left" w:pos="657"/>
          <w:tab w:val="left" w:pos="1595"/>
        </w:tabs>
        <w:kinsoku w:val="0"/>
        <w:overflowPunct w:val="0"/>
        <w:spacing w:before="69"/>
        <w:ind w:left="0" w:right="888" w:firstLine="0"/>
        <w:jc w:val="center"/>
        <w:rPr>
          <w:sz w:val="24"/>
          <w:szCs w:val="24"/>
        </w:rPr>
      </w:pPr>
      <w:r w:rsidRPr="005C4FB7">
        <w:rPr>
          <w:noProof/>
        </w:rPr>
        <w:pict>
          <v:shape id="_x0000_s1112" style="position:absolute;left:0;text-align:left;margin-left:36pt;margin-top:16.35pt;width:46.75pt;height:0;z-index:-251701760;mso-position-horizontal-relative:page;mso-position-vertical-relative:text" coordsize="935,20" o:allowincell="f" path="m,l935,e" filled="f" strokeweight=".37675mm">
            <v:path arrowok="t"/>
            <w10:wrap anchorx="page"/>
          </v:shape>
        </w:pict>
      </w:r>
      <w:r w:rsidRPr="005C4FB7">
        <w:rPr>
          <w:noProof/>
        </w:rPr>
        <w:pict>
          <v:shape id="_x0000_s1113" style="position:absolute;left:0;text-align:left;margin-left:102.8pt;margin-top:16.35pt;width:200.1pt;height:0;z-index:-251700736;mso-position-horizontal-relative:page;mso-position-vertical-relative:text" coordsize="4002,20" o:allowincell="f" path="m,l4002,e" filled="f" strokeweight=".37675mm">
            <v:path arrowok="t"/>
            <w10:wrap anchorx="page"/>
          </v:shape>
        </w:pict>
      </w:r>
      <w:r w:rsidRPr="005C4FB7">
        <w:rPr>
          <w:noProof/>
        </w:rPr>
        <w:pict>
          <v:shape id="_x0000_s1114" style="position:absolute;left:0;text-align:left;margin-left:436.75pt;margin-top:16.35pt;width:295.65pt;height:0;z-index:-251699712;mso-position-horizontal-relative:page;mso-position-vertical-relative:text" coordsize="5913,20" o:allowincell="f" path="m,l5913,e" filled="f" strokeweight=".37675mm">
            <v:path arrowok="t"/>
            <w10:wrap anchorx="page"/>
          </v:shape>
        </w:pict>
      </w:r>
      <w:r w:rsidR="004961DE">
        <w:rPr>
          <w:b/>
          <w:bCs/>
          <w:sz w:val="24"/>
          <w:szCs w:val="24"/>
          <w:u w:val="thick"/>
        </w:rPr>
        <w:t xml:space="preserve"> </w:t>
      </w:r>
      <w:r w:rsidR="004961DE">
        <w:rPr>
          <w:b/>
          <w:bCs/>
          <w:sz w:val="24"/>
          <w:szCs w:val="24"/>
          <w:u w:val="thick"/>
        </w:rPr>
        <w:tab/>
      </w:r>
      <w:r w:rsidR="004961DE">
        <w:rPr>
          <w:b/>
          <w:bCs/>
          <w:sz w:val="24"/>
          <w:szCs w:val="24"/>
        </w:rPr>
        <w:t>+</w:t>
      </w:r>
      <w:r w:rsidR="004961DE">
        <w:rPr>
          <w:b/>
          <w:bCs/>
          <w:spacing w:val="-1"/>
          <w:sz w:val="24"/>
          <w:szCs w:val="24"/>
        </w:rPr>
        <w:t xml:space="preserve"> </w:t>
      </w:r>
      <w:r w:rsidR="004961DE">
        <w:rPr>
          <w:b/>
          <w:bCs/>
          <w:sz w:val="24"/>
          <w:szCs w:val="24"/>
          <w:u w:val="thick"/>
        </w:rPr>
        <w:t xml:space="preserve"> </w:t>
      </w:r>
      <w:r w:rsidR="004961DE">
        <w:rPr>
          <w:b/>
          <w:bCs/>
          <w:sz w:val="24"/>
          <w:szCs w:val="24"/>
          <w:u w:val="thick"/>
        </w:rPr>
        <w:tab/>
      </w:r>
    </w:p>
    <w:p w:rsidR="00B94E8E" w:rsidRDefault="00B94E8E">
      <w:pPr>
        <w:pStyle w:val="BodyText"/>
        <w:kinsoku w:val="0"/>
        <w:overflowPunct w:val="0"/>
        <w:spacing w:before="3"/>
        <w:ind w:left="0" w:firstLine="0"/>
        <w:rPr>
          <w:b/>
          <w:bCs/>
          <w:sz w:val="25"/>
          <w:szCs w:val="25"/>
        </w:rPr>
      </w:pPr>
    </w:p>
    <w:p w:rsidR="00B94E8E" w:rsidRDefault="005C4FB7">
      <w:pPr>
        <w:pStyle w:val="BodyText"/>
        <w:tabs>
          <w:tab w:val="left" w:pos="657"/>
          <w:tab w:val="left" w:pos="1595"/>
        </w:tabs>
        <w:kinsoku w:val="0"/>
        <w:overflowPunct w:val="0"/>
        <w:spacing w:before="69"/>
        <w:ind w:left="0" w:right="888" w:firstLine="0"/>
        <w:jc w:val="center"/>
        <w:rPr>
          <w:sz w:val="24"/>
          <w:szCs w:val="24"/>
        </w:rPr>
      </w:pPr>
      <w:r w:rsidRPr="005C4FB7">
        <w:rPr>
          <w:noProof/>
        </w:rPr>
        <w:pict>
          <v:shape id="_x0000_s1115" style="position:absolute;left:0;text-align:left;margin-left:36pt;margin-top:16.35pt;width:46.75pt;height:0;z-index:-251698688;mso-position-horizontal-relative:page;mso-position-vertical-relative:text" coordsize="935,20" o:allowincell="f" path="m,l935,e" filled="f" strokeweight=".37675mm">
            <v:path arrowok="t"/>
            <w10:wrap anchorx="page"/>
          </v:shape>
        </w:pict>
      </w:r>
      <w:r w:rsidRPr="005C4FB7">
        <w:rPr>
          <w:noProof/>
        </w:rPr>
        <w:pict>
          <v:shape id="_x0000_s1116" style="position:absolute;left:0;text-align:left;margin-left:102.8pt;margin-top:16.35pt;width:200.1pt;height:0;z-index:-251697664;mso-position-horizontal-relative:page;mso-position-vertical-relative:text" coordsize="4002,20" o:allowincell="f" path="m,l4002,e" filled="f" strokeweight=".37675mm">
            <v:path arrowok="t"/>
            <w10:wrap anchorx="page"/>
          </v:shape>
        </w:pict>
      </w:r>
      <w:r w:rsidRPr="005C4FB7">
        <w:rPr>
          <w:noProof/>
        </w:rPr>
        <w:pict>
          <v:shape id="_x0000_s1117" style="position:absolute;left:0;text-align:left;margin-left:436.75pt;margin-top:16.35pt;width:295.65pt;height:0;z-index:-251696640;mso-position-horizontal-relative:page;mso-position-vertical-relative:text" coordsize="5913,20" o:allowincell="f" path="m,l5913,e" filled="f" strokeweight=".37675mm">
            <v:path arrowok="t"/>
            <w10:wrap anchorx="page"/>
          </v:shape>
        </w:pict>
      </w:r>
      <w:r w:rsidR="004961DE">
        <w:rPr>
          <w:b/>
          <w:bCs/>
          <w:sz w:val="24"/>
          <w:szCs w:val="24"/>
          <w:u w:val="thick"/>
        </w:rPr>
        <w:t xml:space="preserve"> </w:t>
      </w:r>
      <w:r w:rsidR="004961DE">
        <w:rPr>
          <w:b/>
          <w:bCs/>
          <w:sz w:val="24"/>
          <w:szCs w:val="24"/>
          <w:u w:val="thick"/>
        </w:rPr>
        <w:tab/>
      </w:r>
      <w:r w:rsidR="004961DE">
        <w:rPr>
          <w:b/>
          <w:bCs/>
          <w:sz w:val="24"/>
          <w:szCs w:val="24"/>
        </w:rPr>
        <w:t>+</w:t>
      </w:r>
      <w:r w:rsidR="004961DE">
        <w:rPr>
          <w:b/>
          <w:bCs/>
          <w:spacing w:val="-1"/>
          <w:sz w:val="24"/>
          <w:szCs w:val="24"/>
        </w:rPr>
        <w:t xml:space="preserve"> </w:t>
      </w:r>
      <w:r w:rsidR="004961DE">
        <w:rPr>
          <w:b/>
          <w:bCs/>
          <w:sz w:val="24"/>
          <w:szCs w:val="24"/>
          <w:u w:val="thick"/>
        </w:rPr>
        <w:t xml:space="preserve"> </w:t>
      </w:r>
      <w:r w:rsidR="004961DE">
        <w:rPr>
          <w:b/>
          <w:bCs/>
          <w:sz w:val="24"/>
          <w:szCs w:val="24"/>
          <w:u w:val="thick"/>
        </w:rPr>
        <w:tab/>
      </w:r>
    </w:p>
    <w:p w:rsidR="00B94E8E" w:rsidRDefault="00B94E8E">
      <w:pPr>
        <w:pStyle w:val="BodyText"/>
        <w:kinsoku w:val="0"/>
        <w:overflowPunct w:val="0"/>
        <w:spacing w:before="3"/>
        <w:ind w:left="0" w:firstLine="0"/>
        <w:rPr>
          <w:b/>
          <w:bCs/>
          <w:sz w:val="25"/>
          <w:szCs w:val="25"/>
        </w:rPr>
      </w:pPr>
    </w:p>
    <w:p w:rsidR="00B94E8E" w:rsidRDefault="005C4FB7">
      <w:pPr>
        <w:pStyle w:val="BodyText"/>
        <w:tabs>
          <w:tab w:val="left" w:pos="657"/>
          <w:tab w:val="left" w:pos="1595"/>
        </w:tabs>
        <w:kinsoku w:val="0"/>
        <w:overflowPunct w:val="0"/>
        <w:spacing w:before="69"/>
        <w:ind w:left="0" w:right="888" w:firstLine="0"/>
        <w:jc w:val="center"/>
        <w:rPr>
          <w:sz w:val="24"/>
          <w:szCs w:val="24"/>
        </w:rPr>
      </w:pPr>
      <w:r w:rsidRPr="005C4FB7">
        <w:rPr>
          <w:noProof/>
        </w:rPr>
        <w:pict>
          <v:shape id="_x0000_s1118" style="position:absolute;left:0;text-align:left;margin-left:36pt;margin-top:16.35pt;width:46.75pt;height:0;z-index:-251695616;mso-position-horizontal-relative:page;mso-position-vertical-relative:text" coordsize="935,20" o:allowincell="f" path="m,l935,e" filled="f" strokeweight=".37675mm">
            <v:path arrowok="t"/>
            <w10:wrap anchorx="page"/>
          </v:shape>
        </w:pict>
      </w:r>
      <w:r w:rsidRPr="005C4FB7">
        <w:rPr>
          <w:noProof/>
        </w:rPr>
        <w:pict>
          <v:shape id="_x0000_s1119" style="position:absolute;left:0;text-align:left;margin-left:102.8pt;margin-top:16.35pt;width:200.1pt;height:0;z-index:-251694592;mso-position-horizontal-relative:page;mso-position-vertical-relative:text" coordsize="4002,20" o:allowincell="f" path="m,l4002,e" filled="f" strokeweight=".37675mm">
            <v:path arrowok="t"/>
            <w10:wrap anchorx="page"/>
          </v:shape>
        </w:pict>
      </w:r>
      <w:r w:rsidRPr="005C4FB7">
        <w:rPr>
          <w:noProof/>
        </w:rPr>
        <w:pict>
          <v:shape id="_x0000_s1120" style="position:absolute;left:0;text-align:left;margin-left:436.75pt;margin-top:16.35pt;width:295.65pt;height:0;z-index:-251693568;mso-position-horizontal-relative:page;mso-position-vertical-relative:text" coordsize="5913,20" o:allowincell="f" path="m,l5913,e" filled="f" strokeweight=".37675mm">
            <v:path arrowok="t"/>
            <w10:wrap anchorx="page"/>
          </v:shape>
        </w:pict>
      </w:r>
      <w:r w:rsidR="004961DE">
        <w:rPr>
          <w:b/>
          <w:bCs/>
          <w:sz w:val="24"/>
          <w:szCs w:val="24"/>
          <w:u w:val="thick"/>
        </w:rPr>
        <w:t xml:space="preserve"> </w:t>
      </w:r>
      <w:r w:rsidR="004961DE">
        <w:rPr>
          <w:b/>
          <w:bCs/>
          <w:sz w:val="24"/>
          <w:szCs w:val="24"/>
          <w:u w:val="thick"/>
        </w:rPr>
        <w:tab/>
      </w:r>
      <w:r w:rsidR="004961DE">
        <w:rPr>
          <w:b/>
          <w:bCs/>
          <w:sz w:val="24"/>
          <w:szCs w:val="24"/>
        </w:rPr>
        <w:t>+</w:t>
      </w:r>
      <w:r w:rsidR="004961DE">
        <w:rPr>
          <w:b/>
          <w:bCs/>
          <w:spacing w:val="-1"/>
          <w:sz w:val="24"/>
          <w:szCs w:val="24"/>
        </w:rPr>
        <w:t xml:space="preserve"> </w:t>
      </w:r>
      <w:r w:rsidR="004961DE">
        <w:rPr>
          <w:b/>
          <w:bCs/>
          <w:sz w:val="24"/>
          <w:szCs w:val="24"/>
          <w:u w:val="thick"/>
        </w:rPr>
        <w:t xml:space="preserve"> </w:t>
      </w:r>
      <w:r w:rsidR="004961DE">
        <w:rPr>
          <w:b/>
          <w:bCs/>
          <w:sz w:val="24"/>
          <w:szCs w:val="24"/>
          <w:u w:val="thick"/>
        </w:rPr>
        <w:tab/>
      </w:r>
    </w:p>
    <w:p w:rsidR="00B94E8E" w:rsidRDefault="00B94E8E">
      <w:pPr>
        <w:pStyle w:val="BodyText"/>
        <w:kinsoku w:val="0"/>
        <w:overflowPunct w:val="0"/>
        <w:spacing w:before="3"/>
        <w:ind w:left="0" w:firstLine="0"/>
        <w:rPr>
          <w:b/>
          <w:bCs/>
          <w:sz w:val="25"/>
          <w:szCs w:val="25"/>
        </w:rPr>
      </w:pPr>
    </w:p>
    <w:p w:rsidR="00B94E8E" w:rsidRDefault="005C4FB7">
      <w:pPr>
        <w:pStyle w:val="BodyText"/>
        <w:tabs>
          <w:tab w:val="left" w:pos="657"/>
          <w:tab w:val="left" w:pos="1595"/>
        </w:tabs>
        <w:kinsoku w:val="0"/>
        <w:overflowPunct w:val="0"/>
        <w:spacing w:before="69"/>
        <w:ind w:left="0" w:right="888" w:firstLine="0"/>
        <w:jc w:val="center"/>
        <w:rPr>
          <w:sz w:val="24"/>
          <w:szCs w:val="24"/>
        </w:rPr>
      </w:pPr>
      <w:r w:rsidRPr="005C4FB7">
        <w:rPr>
          <w:noProof/>
        </w:rPr>
        <w:pict>
          <v:shape id="_x0000_s1121" style="position:absolute;left:0;text-align:left;margin-left:36pt;margin-top:16.35pt;width:46.75pt;height:0;z-index:-251692544;mso-position-horizontal-relative:page;mso-position-vertical-relative:text" coordsize="935,20" o:allowincell="f" path="m,l935,e" filled="f" strokeweight=".37675mm">
            <v:path arrowok="t"/>
            <w10:wrap anchorx="page"/>
          </v:shape>
        </w:pict>
      </w:r>
      <w:r w:rsidRPr="005C4FB7">
        <w:rPr>
          <w:noProof/>
        </w:rPr>
        <w:pict>
          <v:shape id="_x0000_s1122" style="position:absolute;left:0;text-align:left;margin-left:102.8pt;margin-top:16.35pt;width:200.1pt;height:0;z-index:-251691520;mso-position-horizontal-relative:page;mso-position-vertical-relative:text" coordsize="4002,20" o:allowincell="f" path="m,l4002,e" filled="f" strokeweight=".37675mm">
            <v:path arrowok="t"/>
            <w10:wrap anchorx="page"/>
          </v:shape>
        </w:pict>
      </w:r>
      <w:r w:rsidRPr="005C4FB7">
        <w:rPr>
          <w:noProof/>
        </w:rPr>
        <w:pict>
          <v:shape id="_x0000_s1123" style="position:absolute;left:0;text-align:left;margin-left:436.75pt;margin-top:16.35pt;width:295.65pt;height:0;z-index:-251690496;mso-position-horizontal-relative:page;mso-position-vertical-relative:text" coordsize="5913,20" o:allowincell="f" path="m,l5913,e" filled="f" strokeweight=".37675mm">
            <v:path arrowok="t"/>
            <w10:wrap anchorx="page"/>
          </v:shape>
        </w:pict>
      </w:r>
      <w:r w:rsidR="004961DE">
        <w:rPr>
          <w:b/>
          <w:bCs/>
          <w:sz w:val="24"/>
          <w:szCs w:val="24"/>
          <w:u w:val="thick"/>
        </w:rPr>
        <w:t xml:space="preserve"> </w:t>
      </w:r>
      <w:r w:rsidR="004961DE">
        <w:rPr>
          <w:b/>
          <w:bCs/>
          <w:sz w:val="24"/>
          <w:szCs w:val="24"/>
          <w:u w:val="thick"/>
        </w:rPr>
        <w:tab/>
      </w:r>
      <w:r w:rsidR="004961DE">
        <w:rPr>
          <w:b/>
          <w:bCs/>
          <w:sz w:val="24"/>
          <w:szCs w:val="24"/>
        </w:rPr>
        <w:t>+</w:t>
      </w:r>
      <w:r w:rsidR="004961DE">
        <w:rPr>
          <w:b/>
          <w:bCs/>
          <w:spacing w:val="-1"/>
          <w:sz w:val="24"/>
          <w:szCs w:val="24"/>
        </w:rPr>
        <w:t xml:space="preserve"> </w:t>
      </w:r>
      <w:r w:rsidR="004961DE">
        <w:rPr>
          <w:b/>
          <w:bCs/>
          <w:sz w:val="24"/>
          <w:szCs w:val="24"/>
          <w:u w:val="thick"/>
        </w:rPr>
        <w:t xml:space="preserve"> </w:t>
      </w:r>
      <w:r w:rsidR="004961DE">
        <w:rPr>
          <w:b/>
          <w:bCs/>
          <w:sz w:val="24"/>
          <w:szCs w:val="24"/>
          <w:u w:val="thick"/>
        </w:rPr>
        <w:tab/>
      </w:r>
    </w:p>
    <w:p w:rsidR="00B94E8E" w:rsidRDefault="00B94E8E">
      <w:pPr>
        <w:pStyle w:val="BodyText"/>
        <w:kinsoku w:val="0"/>
        <w:overflowPunct w:val="0"/>
        <w:spacing w:before="3"/>
        <w:ind w:left="0" w:firstLine="0"/>
        <w:rPr>
          <w:b/>
          <w:bCs/>
          <w:sz w:val="25"/>
          <w:szCs w:val="25"/>
        </w:rPr>
      </w:pPr>
    </w:p>
    <w:p w:rsidR="00B94E8E" w:rsidRDefault="005C4FB7">
      <w:pPr>
        <w:pStyle w:val="BodyText"/>
        <w:tabs>
          <w:tab w:val="left" w:pos="657"/>
          <w:tab w:val="left" w:pos="1595"/>
        </w:tabs>
        <w:kinsoku w:val="0"/>
        <w:overflowPunct w:val="0"/>
        <w:spacing w:before="69"/>
        <w:ind w:left="0" w:right="888" w:firstLine="0"/>
        <w:jc w:val="center"/>
        <w:rPr>
          <w:sz w:val="24"/>
          <w:szCs w:val="24"/>
        </w:rPr>
      </w:pPr>
      <w:r w:rsidRPr="005C4FB7">
        <w:rPr>
          <w:noProof/>
        </w:rPr>
        <w:pict>
          <v:shape id="_x0000_s1124" style="position:absolute;left:0;text-align:left;margin-left:36pt;margin-top:16.35pt;width:46.75pt;height:0;z-index:-251689472;mso-position-horizontal-relative:page;mso-position-vertical-relative:text" coordsize="935,20" o:allowincell="f" path="m,l935,e" filled="f" strokeweight=".37675mm">
            <v:path arrowok="t"/>
            <w10:wrap anchorx="page"/>
          </v:shape>
        </w:pict>
      </w:r>
      <w:r w:rsidRPr="005C4FB7">
        <w:rPr>
          <w:noProof/>
        </w:rPr>
        <w:pict>
          <v:shape id="_x0000_s1125" style="position:absolute;left:0;text-align:left;margin-left:102.8pt;margin-top:16.35pt;width:200pt;height:0;z-index:-251688448;mso-position-horizontal-relative:page;mso-position-vertical-relative:text" coordsize="4000,20" o:allowincell="f" path="m,l4000,e" filled="f" strokeweight=".37675mm">
            <v:path arrowok="t"/>
            <w10:wrap anchorx="page"/>
          </v:shape>
        </w:pict>
      </w:r>
      <w:r w:rsidRPr="005C4FB7">
        <w:rPr>
          <w:noProof/>
        </w:rPr>
        <w:pict>
          <v:shape id="_x0000_s1126" style="position:absolute;left:0;text-align:left;margin-left:436.75pt;margin-top:16.35pt;width:295.65pt;height:0;z-index:-251687424;mso-position-horizontal-relative:page;mso-position-vertical-relative:text" coordsize="5913,20" o:allowincell="f" path="m,l5913,e" filled="f" strokeweight=".37675mm">
            <v:path arrowok="t"/>
            <w10:wrap anchorx="page"/>
          </v:shape>
        </w:pict>
      </w:r>
      <w:r w:rsidR="004961DE">
        <w:rPr>
          <w:b/>
          <w:bCs/>
          <w:sz w:val="24"/>
          <w:szCs w:val="24"/>
          <w:u w:val="thick"/>
        </w:rPr>
        <w:t xml:space="preserve"> </w:t>
      </w:r>
      <w:r w:rsidR="004961DE">
        <w:rPr>
          <w:b/>
          <w:bCs/>
          <w:sz w:val="24"/>
          <w:szCs w:val="24"/>
          <w:u w:val="thick"/>
        </w:rPr>
        <w:tab/>
      </w:r>
      <w:r w:rsidR="004961DE">
        <w:rPr>
          <w:b/>
          <w:bCs/>
          <w:sz w:val="24"/>
          <w:szCs w:val="24"/>
        </w:rPr>
        <w:t>+</w:t>
      </w:r>
      <w:r w:rsidR="004961DE">
        <w:rPr>
          <w:b/>
          <w:bCs/>
          <w:spacing w:val="-1"/>
          <w:sz w:val="24"/>
          <w:szCs w:val="24"/>
        </w:rPr>
        <w:t xml:space="preserve"> </w:t>
      </w:r>
      <w:r w:rsidR="004961DE">
        <w:rPr>
          <w:b/>
          <w:bCs/>
          <w:sz w:val="24"/>
          <w:szCs w:val="24"/>
          <w:u w:val="thick"/>
        </w:rPr>
        <w:t xml:space="preserve"> </w:t>
      </w:r>
      <w:r w:rsidR="004961DE">
        <w:rPr>
          <w:b/>
          <w:bCs/>
          <w:sz w:val="24"/>
          <w:szCs w:val="24"/>
          <w:u w:val="thick"/>
        </w:rPr>
        <w:tab/>
      </w:r>
    </w:p>
    <w:p w:rsidR="00B94E8E" w:rsidRDefault="00B94E8E">
      <w:pPr>
        <w:pStyle w:val="BodyText"/>
        <w:kinsoku w:val="0"/>
        <w:overflowPunct w:val="0"/>
        <w:spacing w:before="3"/>
        <w:ind w:left="0" w:firstLine="0"/>
        <w:rPr>
          <w:b/>
          <w:bCs/>
          <w:sz w:val="25"/>
          <w:szCs w:val="25"/>
        </w:rPr>
      </w:pPr>
    </w:p>
    <w:p w:rsidR="00B94E8E" w:rsidRDefault="005C4FB7">
      <w:pPr>
        <w:pStyle w:val="BodyText"/>
        <w:tabs>
          <w:tab w:val="left" w:pos="657"/>
          <w:tab w:val="left" w:pos="1595"/>
        </w:tabs>
        <w:kinsoku w:val="0"/>
        <w:overflowPunct w:val="0"/>
        <w:spacing w:before="69"/>
        <w:ind w:left="0" w:right="888" w:firstLine="0"/>
        <w:jc w:val="center"/>
        <w:rPr>
          <w:sz w:val="24"/>
          <w:szCs w:val="24"/>
        </w:rPr>
      </w:pPr>
      <w:r w:rsidRPr="005C4FB7">
        <w:rPr>
          <w:noProof/>
        </w:rPr>
        <w:pict>
          <v:shape id="_x0000_s1127" style="position:absolute;left:0;text-align:left;margin-left:36pt;margin-top:16.35pt;width:46.75pt;height:0;z-index:-251686400;mso-position-horizontal-relative:page;mso-position-vertical-relative:text" coordsize="935,20" o:allowincell="f" path="m,l935,e" filled="f" strokeweight=".37675mm">
            <v:path arrowok="t"/>
            <w10:wrap anchorx="page"/>
          </v:shape>
        </w:pict>
      </w:r>
      <w:r w:rsidRPr="005C4FB7">
        <w:rPr>
          <w:noProof/>
        </w:rPr>
        <w:pict>
          <v:shape id="_x0000_s1128" style="position:absolute;left:0;text-align:left;margin-left:102.8pt;margin-top:16.35pt;width:200.1pt;height:0;z-index:-251685376;mso-position-horizontal-relative:page;mso-position-vertical-relative:text" coordsize="4002,20" o:allowincell="f" path="m,l4002,e" filled="f" strokeweight=".37675mm">
            <v:path arrowok="t"/>
            <w10:wrap anchorx="page"/>
          </v:shape>
        </w:pict>
      </w:r>
      <w:r w:rsidRPr="005C4FB7">
        <w:rPr>
          <w:noProof/>
        </w:rPr>
        <w:pict>
          <v:shape id="_x0000_s1129" style="position:absolute;left:0;text-align:left;margin-left:436.75pt;margin-top:16.35pt;width:295.65pt;height:0;z-index:-251684352;mso-position-horizontal-relative:page;mso-position-vertical-relative:text" coordsize="5913,20" o:allowincell="f" path="m,l5913,e" filled="f" strokeweight=".37675mm">
            <v:path arrowok="t"/>
            <w10:wrap anchorx="page"/>
          </v:shape>
        </w:pict>
      </w:r>
      <w:r w:rsidR="004961DE">
        <w:rPr>
          <w:b/>
          <w:bCs/>
          <w:sz w:val="24"/>
          <w:szCs w:val="24"/>
          <w:u w:val="thick"/>
        </w:rPr>
        <w:t xml:space="preserve"> </w:t>
      </w:r>
      <w:r w:rsidR="004961DE">
        <w:rPr>
          <w:b/>
          <w:bCs/>
          <w:sz w:val="24"/>
          <w:szCs w:val="24"/>
          <w:u w:val="thick"/>
        </w:rPr>
        <w:tab/>
      </w:r>
      <w:r w:rsidR="004961DE">
        <w:rPr>
          <w:b/>
          <w:bCs/>
          <w:sz w:val="24"/>
          <w:szCs w:val="24"/>
        </w:rPr>
        <w:t>+</w:t>
      </w:r>
      <w:r w:rsidR="004961DE">
        <w:rPr>
          <w:b/>
          <w:bCs/>
          <w:spacing w:val="-1"/>
          <w:sz w:val="24"/>
          <w:szCs w:val="24"/>
        </w:rPr>
        <w:t xml:space="preserve"> </w:t>
      </w:r>
      <w:r w:rsidR="004961DE">
        <w:rPr>
          <w:b/>
          <w:bCs/>
          <w:sz w:val="24"/>
          <w:szCs w:val="24"/>
          <w:u w:val="thick"/>
        </w:rPr>
        <w:t xml:space="preserve"> </w:t>
      </w:r>
      <w:r w:rsidR="004961DE">
        <w:rPr>
          <w:b/>
          <w:bCs/>
          <w:sz w:val="24"/>
          <w:szCs w:val="24"/>
          <w:u w:val="thick"/>
        </w:rPr>
        <w:tab/>
      </w:r>
    </w:p>
    <w:p w:rsidR="00B94E8E" w:rsidRDefault="00B94E8E">
      <w:pPr>
        <w:pStyle w:val="BodyText"/>
        <w:kinsoku w:val="0"/>
        <w:overflowPunct w:val="0"/>
        <w:spacing w:before="3"/>
        <w:ind w:left="0" w:firstLine="0"/>
        <w:rPr>
          <w:b/>
          <w:bCs/>
          <w:sz w:val="25"/>
          <w:szCs w:val="25"/>
        </w:rPr>
      </w:pPr>
    </w:p>
    <w:p w:rsidR="00B94E8E" w:rsidRDefault="005C4FB7">
      <w:pPr>
        <w:pStyle w:val="BodyText"/>
        <w:tabs>
          <w:tab w:val="left" w:pos="657"/>
          <w:tab w:val="left" w:pos="1595"/>
        </w:tabs>
        <w:kinsoku w:val="0"/>
        <w:overflowPunct w:val="0"/>
        <w:spacing w:before="69"/>
        <w:ind w:left="0" w:right="888" w:firstLine="0"/>
        <w:jc w:val="center"/>
        <w:rPr>
          <w:sz w:val="24"/>
          <w:szCs w:val="24"/>
        </w:rPr>
      </w:pPr>
      <w:r w:rsidRPr="005C4FB7">
        <w:rPr>
          <w:noProof/>
        </w:rPr>
        <w:pict>
          <v:shape id="_x0000_s1130" style="position:absolute;left:0;text-align:left;margin-left:36pt;margin-top:16.35pt;width:46.75pt;height:0;z-index:-251683328;mso-position-horizontal-relative:page;mso-position-vertical-relative:text" coordsize="935,20" o:allowincell="f" path="m,l935,e" filled="f" strokeweight=".37675mm">
            <v:path arrowok="t"/>
            <w10:wrap anchorx="page"/>
          </v:shape>
        </w:pict>
      </w:r>
      <w:r w:rsidRPr="005C4FB7">
        <w:rPr>
          <w:noProof/>
        </w:rPr>
        <w:pict>
          <v:shape id="_x0000_s1131" style="position:absolute;left:0;text-align:left;margin-left:102.8pt;margin-top:16.35pt;width:200.1pt;height:0;z-index:-251682304;mso-position-horizontal-relative:page;mso-position-vertical-relative:text" coordsize="4002,20" o:allowincell="f" path="m,l4002,e" filled="f" strokeweight=".37675mm">
            <v:path arrowok="t"/>
            <w10:wrap anchorx="page"/>
          </v:shape>
        </w:pict>
      </w:r>
      <w:r w:rsidRPr="005C4FB7">
        <w:rPr>
          <w:noProof/>
        </w:rPr>
        <w:pict>
          <v:shape id="_x0000_s1132" style="position:absolute;left:0;text-align:left;margin-left:436.75pt;margin-top:16.35pt;width:295.65pt;height:0;z-index:-251681280;mso-position-horizontal-relative:page;mso-position-vertical-relative:text" coordsize="5913,20" o:allowincell="f" path="m,l5913,e" filled="f" strokeweight=".37675mm">
            <v:path arrowok="t"/>
            <w10:wrap anchorx="page"/>
          </v:shape>
        </w:pict>
      </w:r>
      <w:r w:rsidR="004961DE">
        <w:rPr>
          <w:b/>
          <w:bCs/>
          <w:sz w:val="24"/>
          <w:szCs w:val="24"/>
          <w:u w:val="thick"/>
        </w:rPr>
        <w:t xml:space="preserve"> </w:t>
      </w:r>
      <w:r w:rsidR="004961DE">
        <w:rPr>
          <w:b/>
          <w:bCs/>
          <w:sz w:val="24"/>
          <w:szCs w:val="24"/>
          <w:u w:val="thick"/>
        </w:rPr>
        <w:tab/>
      </w:r>
      <w:r w:rsidR="004961DE">
        <w:rPr>
          <w:b/>
          <w:bCs/>
          <w:sz w:val="24"/>
          <w:szCs w:val="24"/>
        </w:rPr>
        <w:t>+</w:t>
      </w:r>
      <w:r w:rsidR="004961DE">
        <w:rPr>
          <w:b/>
          <w:bCs/>
          <w:spacing w:val="-1"/>
          <w:sz w:val="24"/>
          <w:szCs w:val="24"/>
        </w:rPr>
        <w:t xml:space="preserve"> </w:t>
      </w:r>
      <w:r w:rsidR="004961DE">
        <w:rPr>
          <w:b/>
          <w:bCs/>
          <w:sz w:val="24"/>
          <w:szCs w:val="24"/>
          <w:u w:val="thick"/>
        </w:rPr>
        <w:t xml:space="preserve"> </w:t>
      </w:r>
      <w:r w:rsidR="004961DE">
        <w:rPr>
          <w:b/>
          <w:bCs/>
          <w:sz w:val="24"/>
          <w:szCs w:val="24"/>
          <w:u w:val="thick"/>
        </w:rPr>
        <w:tab/>
      </w:r>
    </w:p>
    <w:p w:rsidR="00B94E8E" w:rsidRDefault="00B94E8E">
      <w:pPr>
        <w:pStyle w:val="BodyText"/>
        <w:kinsoku w:val="0"/>
        <w:overflowPunct w:val="0"/>
        <w:spacing w:before="9"/>
        <w:ind w:left="0" w:firstLine="0"/>
        <w:rPr>
          <w:b/>
          <w:bCs/>
          <w:sz w:val="24"/>
          <w:szCs w:val="24"/>
        </w:rPr>
      </w:pPr>
    </w:p>
    <w:p w:rsidR="00B94E8E" w:rsidRDefault="004961DE">
      <w:pPr>
        <w:pStyle w:val="BodyText"/>
        <w:tabs>
          <w:tab w:val="left" w:pos="2960"/>
          <w:tab w:val="left" w:pos="4880"/>
          <w:tab w:val="left" w:pos="7099"/>
          <w:tab w:val="left" w:pos="8580"/>
          <w:tab w:val="left" w:pos="10781"/>
        </w:tabs>
        <w:kinsoku w:val="0"/>
        <w:overflowPunct w:val="0"/>
        <w:spacing w:before="72"/>
        <w:ind w:left="1904" w:firstLine="0"/>
      </w:pPr>
      <w:r>
        <w:rPr>
          <w:b/>
          <w:bCs/>
          <w:i/>
          <w:iCs/>
          <w:spacing w:val="-2"/>
        </w:rPr>
        <w:t>SCALE:</w:t>
      </w:r>
      <w:r>
        <w:rPr>
          <w:b/>
          <w:bCs/>
          <w:i/>
          <w:iCs/>
          <w:spacing w:val="-2"/>
        </w:rPr>
        <w:tab/>
      </w:r>
      <w:r>
        <w:rPr>
          <w:b/>
          <w:bCs/>
          <w:i/>
          <w:iCs/>
        </w:rPr>
        <w:t>5</w:t>
      </w:r>
      <w:r>
        <w:rPr>
          <w:b/>
          <w:bCs/>
          <w:i/>
          <w:iCs/>
          <w:spacing w:val="-2"/>
        </w:rPr>
        <w:t xml:space="preserve"> </w:t>
      </w:r>
      <w:r>
        <w:rPr>
          <w:b/>
          <w:bCs/>
          <w:i/>
          <w:iCs/>
        </w:rPr>
        <w:t>=</w:t>
      </w:r>
      <w:r>
        <w:rPr>
          <w:b/>
          <w:bCs/>
          <w:i/>
          <w:iCs/>
          <w:spacing w:val="-1"/>
        </w:rPr>
        <w:t xml:space="preserve"> Outstanding</w:t>
      </w:r>
      <w:r>
        <w:rPr>
          <w:b/>
          <w:bCs/>
          <w:i/>
          <w:iCs/>
          <w:spacing w:val="-1"/>
        </w:rPr>
        <w:tab/>
      </w:r>
      <w:r>
        <w:rPr>
          <w:b/>
          <w:bCs/>
          <w:i/>
          <w:iCs/>
        </w:rPr>
        <w:t>4</w:t>
      </w:r>
      <w:r>
        <w:rPr>
          <w:b/>
          <w:bCs/>
          <w:i/>
          <w:iCs/>
          <w:spacing w:val="-2"/>
        </w:rPr>
        <w:t xml:space="preserve"> </w:t>
      </w:r>
      <w:r>
        <w:rPr>
          <w:b/>
          <w:bCs/>
          <w:i/>
          <w:iCs/>
        </w:rPr>
        <w:t>=</w:t>
      </w:r>
      <w:r>
        <w:rPr>
          <w:b/>
          <w:bCs/>
          <w:i/>
          <w:iCs/>
          <w:spacing w:val="1"/>
        </w:rPr>
        <w:t xml:space="preserve"> </w:t>
      </w:r>
      <w:r>
        <w:rPr>
          <w:b/>
          <w:bCs/>
          <w:i/>
          <w:iCs/>
          <w:spacing w:val="-1"/>
        </w:rPr>
        <w:t>Above</w:t>
      </w:r>
      <w:r>
        <w:rPr>
          <w:b/>
          <w:bCs/>
          <w:i/>
          <w:iCs/>
          <w:spacing w:val="-2"/>
        </w:rPr>
        <w:t xml:space="preserve"> Average</w:t>
      </w:r>
      <w:r>
        <w:rPr>
          <w:b/>
          <w:bCs/>
          <w:i/>
          <w:iCs/>
          <w:spacing w:val="-2"/>
        </w:rPr>
        <w:tab/>
      </w:r>
      <w:r>
        <w:rPr>
          <w:b/>
          <w:bCs/>
          <w:i/>
          <w:iCs/>
        </w:rPr>
        <w:t>3</w:t>
      </w:r>
      <w:r>
        <w:rPr>
          <w:b/>
          <w:bCs/>
          <w:i/>
          <w:iCs/>
          <w:spacing w:val="-2"/>
        </w:rPr>
        <w:t xml:space="preserve"> </w:t>
      </w:r>
      <w:r>
        <w:rPr>
          <w:b/>
          <w:bCs/>
          <w:i/>
          <w:iCs/>
        </w:rPr>
        <w:t>=</w:t>
      </w:r>
      <w:r>
        <w:rPr>
          <w:b/>
          <w:bCs/>
          <w:i/>
          <w:iCs/>
          <w:spacing w:val="-1"/>
        </w:rPr>
        <w:t xml:space="preserve"> Average</w:t>
      </w:r>
      <w:r>
        <w:rPr>
          <w:b/>
          <w:bCs/>
          <w:i/>
          <w:iCs/>
          <w:spacing w:val="-1"/>
        </w:rPr>
        <w:tab/>
      </w:r>
      <w:r>
        <w:rPr>
          <w:b/>
          <w:bCs/>
          <w:i/>
          <w:iCs/>
        </w:rPr>
        <w:t>2</w:t>
      </w:r>
      <w:r>
        <w:rPr>
          <w:b/>
          <w:bCs/>
          <w:i/>
          <w:iCs/>
          <w:spacing w:val="-2"/>
        </w:rPr>
        <w:t xml:space="preserve"> </w:t>
      </w:r>
      <w:r>
        <w:rPr>
          <w:b/>
          <w:bCs/>
          <w:i/>
          <w:iCs/>
        </w:rPr>
        <w:t>=</w:t>
      </w:r>
      <w:r>
        <w:rPr>
          <w:b/>
          <w:bCs/>
          <w:i/>
          <w:iCs/>
          <w:spacing w:val="-1"/>
        </w:rPr>
        <w:t xml:space="preserve"> Below </w:t>
      </w:r>
      <w:r>
        <w:rPr>
          <w:b/>
          <w:bCs/>
          <w:i/>
          <w:iCs/>
          <w:spacing w:val="-2"/>
        </w:rPr>
        <w:t>Average</w:t>
      </w:r>
      <w:r>
        <w:rPr>
          <w:b/>
          <w:bCs/>
          <w:i/>
          <w:iCs/>
          <w:spacing w:val="-2"/>
        </w:rPr>
        <w:tab/>
      </w:r>
      <w:r>
        <w:rPr>
          <w:b/>
          <w:bCs/>
          <w:i/>
          <w:iCs/>
        </w:rPr>
        <w:t>1</w:t>
      </w:r>
      <w:r>
        <w:rPr>
          <w:b/>
          <w:bCs/>
          <w:i/>
          <w:iCs/>
          <w:spacing w:val="-2"/>
        </w:rPr>
        <w:t xml:space="preserve"> </w:t>
      </w:r>
      <w:r>
        <w:rPr>
          <w:b/>
          <w:bCs/>
          <w:i/>
          <w:iCs/>
        </w:rPr>
        <w:t>=</w:t>
      </w:r>
      <w:r>
        <w:rPr>
          <w:b/>
          <w:bCs/>
          <w:i/>
          <w:iCs/>
          <w:spacing w:val="-1"/>
        </w:rPr>
        <w:t xml:space="preserve"> Needs</w:t>
      </w:r>
      <w:r>
        <w:rPr>
          <w:b/>
          <w:bCs/>
          <w:i/>
          <w:iCs/>
          <w:spacing w:val="-2"/>
        </w:rPr>
        <w:t xml:space="preserve"> Improvement</w:t>
      </w:r>
    </w:p>
    <w:p w:rsidR="00B94E8E" w:rsidRDefault="00B94E8E">
      <w:pPr>
        <w:pStyle w:val="BodyText"/>
        <w:tabs>
          <w:tab w:val="left" w:pos="2960"/>
          <w:tab w:val="left" w:pos="4880"/>
          <w:tab w:val="left" w:pos="7099"/>
          <w:tab w:val="left" w:pos="8580"/>
          <w:tab w:val="left" w:pos="10781"/>
        </w:tabs>
        <w:kinsoku w:val="0"/>
        <w:overflowPunct w:val="0"/>
        <w:spacing w:before="72"/>
        <w:ind w:left="1904" w:firstLine="0"/>
        <w:sectPr w:rsidR="00B94E8E">
          <w:type w:val="continuous"/>
          <w:pgSz w:w="15840" w:h="12240" w:orient="landscape"/>
          <w:pgMar w:top="1500" w:right="700" w:bottom="340" w:left="340" w:header="720" w:footer="720" w:gutter="0"/>
          <w:pgBorders w:offsetFrom="page">
            <w:top w:val="single" w:sz="4" w:space="23" w:color="auto"/>
            <w:left w:val="single" w:sz="4" w:space="23" w:color="auto"/>
            <w:bottom w:val="single" w:sz="4" w:space="23" w:color="auto"/>
            <w:right w:val="single" w:sz="4" w:space="23" w:color="auto"/>
          </w:pgBorders>
          <w:cols w:space="720" w:equalWidth="0">
            <w:col w:w="14800"/>
          </w:cols>
          <w:noEndnote/>
        </w:sectPr>
      </w:pPr>
    </w:p>
    <w:p w:rsidR="00B94E8E" w:rsidRDefault="004961DE">
      <w:pPr>
        <w:pStyle w:val="BodyText"/>
        <w:kinsoku w:val="0"/>
        <w:overflowPunct w:val="0"/>
        <w:spacing w:before="40"/>
        <w:ind w:left="5123" w:right="5106" w:firstLine="0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lastRenderedPageBreak/>
        <w:t>CONFIDENTIAL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AYSO </w:t>
      </w:r>
      <w:r>
        <w:rPr>
          <w:rFonts w:ascii="Times New Roman" w:hAnsi="Times New Roman" w:cs="Times New Roman"/>
          <w:sz w:val="24"/>
          <w:szCs w:val="24"/>
        </w:rPr>
        <w:t>EXTRA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USE</w:t>
      </w:r>
    </w:p>
    <w:p w:rsidR="00B94E8E" w:rsidRDefault="00B94E8E">
      <w:pPr>
        <w:pStyle w:val="BodyText"/>
        <w:kinsoku w:val="0"/>
        <w:overflowPunct w:val="0"/>
        <w:spacing w:before="5"/>
        <w:ind w:left="0" w:firstLine="0"/>
        <w:rPr>
          <w:rFonts w:ascii="Times New Roman" w:hAnsi="Times New Roman" w:cs="Times New Roman"/>
          <w:sz w:val="30"/>
          <w:szCs w:val="30"/>
        </w:rPr>
      </w:pPr>
    </w:p>
    <w:p w:rsidR="00B94E8E" w:rsidRDefault="005C4FB7">
      <w:pPr>
        <w:pStyle w:val="BodyText"/>
        <w:kinsoku w:val="0"/>
        <w:overflowPunct w:val="0"/>
        <w:ind w:left="1930" w:firstLine="0"/>
        <w:rPr>
          <w:sz w:val="28"/>
          <w:szCs w:val="28"/>
        </w:rPr>
      </w:pPr>
      <w:r w:rsidRPr="005C4FB7">
        <w:rPr>
          <w:noProof/>
        </w:rPr>
        <w:pict>
          <v:rect id="_x0000_s1133" style="position:absolute;left:0;text-align:left;margin-left:30.05pt;margin-top:-1.6pt;width:74pt;height:74pt;z-index:-251680256;mso-position-horizontal-relative:page" o:allowincell="f" filled="f" stroked="f">
            <v:textbox inset="0,0,0,0">
              <w:txbxContent>
                <w:p w:rsidR="00C2686A" w:rsidRDefault="00C2686A">
                  <w:pPr>
                    <w:widowControl/>
                    <w:autoSpaceDE/>
                    <w:autoSpaceDN/>
                    <w:adjustRightInd/>
                    <w:spacing w:line="148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40435" cy="940435"/>
                        <wp:effectExtent l="19050" t="0" r="0" b="0"/>
                        <wp:docPr id="25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0435" cy="9404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2686A" w:rsidRDefault="00C2686A"/>
              </w:txbxContent>
            </v:textbox>
            <w10:wrap anchorx="page"/>
          </v:rect>
        </w:pict>
      </w:r>
      <w:r w:rsidR="004961DE">
        <w:rPr>
          <w:b/>
          <w:bCs/>
          <w:spacing w:val="-2"/>
          <w:sz w:val="28"/>
          <w:szCs w:val="28"/>
        </w:rPr>
        <w:t>EVALUATOR</w:t>
      </w:r>
      <w:r w:rsidR="004961DE">
        <w:rPr>
          <w:b/>
          <w:bCs/>
          <w:sz w:val="28"/>
          <w:szCs w:val="28"/>
        </w:rPr>
        <w:t xml:space="preserve"> </w:t>
      </w:r>
      <w:r w:rsidR="004961DE">
        <w:rPr>
          <w:b/>
          <w:bCs/>
          <w:spacing w:val="-1"/>
          <w:sz w:val="28"/>
          <w:szCs w:val="28"/>
        </w:rPr>
        <w:t>TALLY</w:t>
      </w:r>
      <w:r w:rsidR="004961DE">
        <w:rPr>
          <w:b/>
          <w:bCs/>
          <w:spacing w:val="1"/>
          <w:sz w:val="28"/>
          <w:szCs w:val="28"/>
        </w:rPr>
        <w:t xml:space="preserve"> </w:t>
      </w:r>
      <w:r w:rsidR="004961DE">
        <w:rPr>
          <w:b/>
          <w:bCs/>
          <w:spacing w:val="-3"/>
          <w:sz w:val="28"/>
          <w:szCs w:val="28"/>
        </w:rPr>
        <w:t>FORM</w:t>
      </w:r>
      <w:r w:rsidR="004961DE">
        <w:rPr>
          <w:b/>
          <w:bCs/>
          <w:spacing w:val="5"/>
          <w:sz w:val="28"/>
          <w:szCs w:val="28"/>
        </w:rPr>
        <w:t xml:space="preserve"> </w:t>
      </w:r>
      <w:r w:rsidR="004961DE">
        <w:rPr>
          <w:b/>
          <w:bCs/>
          <w:sz w:val="28"/>
          <w:szCs w:val="28"/>
        </w:rPr>
        <w:t>–</w:t>
      </w:r>
      <w:r w:rsidR="004961DE">
        <w:rPr>
          <w:b/>
          <w:bCs/>
          <w:spacing w:val="1"/>
          <w:sz w:val="28"/>
          <w:szCs w:val="28"/>
        </w:rPr>
        <w:t xml:space="preserve"> </w:t>
      </w:r>
      <w:r w:rsidR="004961DE">
        <w:rPr>
          <w:b/>
          <w:bCs/>
          <w:spacing w:val="-2"/>
          <w:sz w:val="28"/>
          <w:szCs w:val="28"/>
        </w:rPr>
        <w:t>STATION</w:t>
      </w:r>
      <w:r w:rsidR="004961DE">
        <w:rPr>
          <w:b/>
          <w:bCs/>
          <w:sz w:val="28"/>
          <w:szCs w:val="28"/>
        </w:rPr>
        <w:t xml:space="preserve"> </w:t>
      </w:r>
      <w:r w:rsidR="004961DE">
        <w:rPr>
          <w:b/>
          <w:bCs/>
          <w:spacing w:val="-2"/>
          <w:sz w:val="28"/>
          <w:szCs w:val="28"/>
        </w:rPr>
        <w:t xml:space="preserve">THREE </w:t>
      </w:r>
      <w:r w:rsidR="004961DE">
        <w:rPr>
          <w:b/>
          <w:bCs/>
          <w:spacing w:val="-1"/>
          <w:sz w:val="28"/>
          <w:szCs w:val="28"/>
        </w:rPr>
        <w:t xml:space="preserve">(3) </w:t>
      </w:r>
      <w:r w:rsidR="004961DE">
        <w:rPr>
          <w:b/>
          <w:bCs/>
          <w:spacing w:val="-3"/>
          <w:sz w:val="28"/>
          <w:szCs w:val="28"/>
        </w:rPr>
        <w:t>FUNCTIONAL</w:t>
      </w:r>
      <w:r w:rsidR="004961DE">
        <w:rPr>
          <w:b/>
          <w:bCs/>
          <w:spacing w:val="9"/>
          <w:sz w:val="28"/>
          <w:szCs w:val="28"/>
        </w:rPr>
        <w:t xml:space="preserve"> </w:t>
      </w:r>
      <w:r w:rsidR="004961DE">
        <w:rPr>
          <w:b/>
          <w:bCs/>
          <w:spacing w:val="-3"/>
          <w:sz w:val="28"/>
          <w:szCs w:val="28"/>
        </w:rPr>
        <w:t>ATTACKING</w:t>
      </w:r>
    </w:p>
    <w:p w:rsidR="00B94E8E" w:rsidRDefault="00B94E8E">
      <w:pPr>
        <w:pStyle w:val="BodyText"/>
        <w:kinsoku w:val="0"/>
        <w:overflowPunct w:val="0"/>
        <w:spacing w:before="1"/>
        <w:ind w:left="0" w:firstLine="0"/>
        <w:rPr>
          <w:b/>
          <w:bCs/>
          <w:sz w:val="18"/>
          <w:szCs w:val="18"/>
        </w:rPr>
      </w:pPr>
    </w:p>
    <w:p w:rsidR="00B94E8E" w:rsidRDefault="00B94E8E">
      <w:pPr>
        <w:pStyle w:val="BodyText"/>
        <w:kinsoku w:val="0"/>
        <w:overflowPunct w:val="0"/>
        <w:spacing w:before="1"/>
        <w:ind w:left="0" w:firstLine="0"/>
        <w:rPr>
          <w:b/>
          <w:bCs/>
          <w:sz w:val="18"/>
          <w:szCs w:val="18"/>
        </w:rPr>
        <w:sectPr w:rsidR="00B94E8E">
          <w:pgSz w:w="15840" w:h="12240" w:orient="landscape"/>
          <w:pgMar w:top="40" w:right="700" w:bottom="300" w:left="340" w:header="0" w:footer="111" w:gutter="0"/>
          <w:pgBorders w:offsetFrom="page">
            <w:top w:val="single" w:sz="4" w:space="23" w:color="auto"/>
            <w:left w:val="single" w:sz="4" w:space="23" w:color="auto"/>
            <w:bottom w:val="single" w:sz="4" w:space="23" w:color="auto"/>
            <w:right w:val="single" w:sz="4" w:space="23" w:color="auto"/>
          </w:pgBorders>
          <w:cols w:space="720"/>
          <w:noEndnote/>
        </w:sectPr>
      </w:pPr>
    </w:p>
    <w:p w:rsidR="00B94E8E" w:rsidRDefault="004961DE">
      <w:pPr>
        <w:pStyle w:val="BodyText"/>
        <w:tabs>
          <w:tab w:val="left" w:pos="7759"/>
        </w:tabs>
        <w:kinsoku w:val="0"/>
        <w:overflowPunct w:val="0"/>
        <w:spacing w:before="69" w:line="360" w:lineRule="auto"/>
        <w:ind w:left="1930" w:firstLine="0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lastRenderedPageBreak/>
        <w:t>Evaluator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Name:</w:t>
      </w:r>
      <w:r>
        <w:rPr>
          <w:b/>
          <w:bCs/>
          <w:spacing w:val="4"/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thick"/>
        </w:rPr>
        <w:t xml:space="preserve"> </w:t>
      </w:r>
      <w:r>
        <w:rPr>
          <w:b/>
          <w:bCs/>
          <w:sz w:val="24"/>
          <w:szCs w:val="24"/>
          <w:u w:val="thick"/>
        </w:rPr>
        <w:tab/>
      </w:r>
      <w:r>
        <w:rPr>
          <w:b/>
          <w:bCs/>
          <w:spacing w:val="24"/>
          <w:sz w:val="24"/>
          <w:szCs w:val="24"/>
        </w:rPr>
        <w:t xml:space="preserve"> </w:t>
      </w:r>
      <w:r>
        <w:rPr>
          <w:b/>
          <w:bCs/>
          <w:spacing w:val="-1"/>
          <w:w w:val="95"/>
          <w:sz w:val="24"/>
          <w:szCs w:val="24"/>
        </w:rPr>
        <w:t>Evaluator</w:t>
      </w:r>
      <w:r>
        <w:rPr>
          <w:b/>
          <w:bCs/>
          <w:spacing w:val="58"/>
          <w:w w:val="95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Name:</w:t>
      </w:r>
      <w:r>
        <w:rPr>
          <w:b/>
          <w:bCs/>
          <w:spacing w:val="4"/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thick"/>
        </w:rPr>
        <w:t xml:space="preserve"> </w:t>
      </w:r>
      <w:r>
        <w:rPr>
          <w:b/>
          <w:bCs/>
          <w:sz w:val="24"/>
          <w:szCs w:val="24"/>
          <w:u w:val="thick"/>
        </w:rPr>
        <w:tab/>
      </w:r>
    </w:p>
    <w:p w:rsidR="00B94E8E" w:rsidRDefault="004961DE">
      <w:pPr>
        <w:pStyle w:val="BodyText"/>
        <w:tabs>
          <w:tab w:val="left" w:pos="5916"/>
        </w:tabs>
        <w:kinsoku w:val="0"/>
        <w:overflowPunct w:val="0"/>
        <w:spacing w:before="69" w:line="360" w:lineRule="auto"/>
        <w:ind w:left="96" w:right="1081" w:firstLine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b/>
          <w:bCs/>
          <w:spacing w:val="-1"/>
          <w:sz w:val="24"/>
          <w:szCs w:val="24"/>
        </w:rPr>
        <w:lastRenderedPageBreak/>
        <w:t>Evaluator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Name:</w:t>
      </w:r>
      <w:r>
        <w:rPr>
          <w:b/>
          <w:bCs/>
          <w:spacing w:val="2"/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thick"/>
        </w:rPr>
        <w:t xml:space="preserve"> </w:t>
      </w:r>
      <w:r>
        <w:rPr>
          <w:b/>
          <w:bCs/>
          <w:sz w:val="24"/>
          <w:szCs w:val="24"/>
          <w:u w:val="thick"/>
        </w:rPr>
        <w:tab/>
      </w:r>
      <w:r>
        <w:rPr>
          <w:b/>
          <w:bCs/>
          <w:spacing w:val="25"/>
          <w:sz w:val="24"/>
          <w:szCs w:val="24"/>
        </w:rPr>
        <w:t xml:space="preserve"> </w:t>
      </w:r>
      <w:r>
        <w:rPr>
          <w:b/>
          <w:bCs/>
          <w:spacing w:val="-1"/>
          <w:w w:val="95"/>
          <w:sz w:val="24"/>
          <w:szCs w:val="24"/>
        </w:rPr>
        <w:t>Evaluator</w:t>
      </w:r>
      <w:r>
        <w:rPr>
          <w:b/>
          <w:bCs/>
          <w:spacing w:val="58"/>
          <w:w w:val="95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Name:</w:t>
      </w:r>
      <w:r>
        <w:rPr>
          <w:b/>
          <w:bCs/>
          <w:spacing w:val="2"/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thick"/>
        </w:rPr>
        <w:t xml:space="preserve"> </w:t>
      </w:r>
      <w:r>
        <w:rPr>
          <w:b/>
          <w:bCs/>
          <w:sz w:val="24"/>
          <w:szCs w:val="24"/>
          <w:u w:val="thick"/>
        </w:rPr>
        <w:tab/>
      </w:r>
    </w:p>
    <w:p w:rsidR="00B94E8E" w:rsidRDefault="00B94E8E">
      <w:pPr>
        <w:pStyle w:val="BodyText"/>
        <w:tabs>
          <w:tab w:val="left" w:pos="5916"/>
        </w:tabs>
        <w:kinsoku w:val="0"/>
        <w:overflowPunct w:val="0"/>
        <w:spacing w:before="69" w:line="360" w:lineRule="auto"/>
        <w:ind w:left="96" w:right="1081" w:firstLine="0"/>
        <w:rPr>
          <w:sz w:val="24"/>
          <w:szCs w:val="24"/>
        </w:rPr>
        <w:sectPr w:rsidR="00B94E8E">
          <w:type w:val="continuous"/>
          <w:pgSz w:w="15840" w:h="12240" w:orient="landscape"/>
          <w:pgMar w:top="1500" w:right="700" w:bottom="340" w:left="340" w:header="720" w:footer="720" w:gutter="0"/>
          <w:pgBorders w:offsetFrom="page">
            <w:top w:val="single" w:sz="4" w:space="23" w:color="auto"/>
            <w:left w:val="single" w:sz="4" w:space="23" w:color="auto"/>
            <w:bottom w:val="single" w:sz="4" w:space="23" w:color="auto"/>
            <w:right w:val="single" w:sz="4" w:space="23" w:color="auto"/>
          </w:pgBorders>
          <w:cols w:num="2" w:space="720" w:equalWidth="0">
            <w:col w:w="7760" w:space="40"/>
            <w:col w:w="7000"/>
          </w:cols>
          <w:noEndnote/>
        </w:sectPr>
      </w:pPr>
    </w:p>
    <w:p w:rsidR="00B94E8E" w:rsidRDefault="004961DE">
      <w:pPr>
        <w:pStyle w:val="BodyText"/>
        <w:tabs>
          <w:tab w:val="left" w:pos="4121"/>
          <w:tab w:val="left" w:pos="4534"/>
          <w:tab w:val="left" w:pos="5614"/>
          <w:tab w:val="left" w:pos="6533"/>
          <w:tab w:val="left" w:pos="7373"/>
          <w:tab w:val="left" w:pos="8014"/>
          <w:tab w:val="left" w:pos="8655"/>
          <w:tab w:val="left" w:pos="9295"/>
          <w:tab w:val="left" w:pos="10575"/>
          <w:tab w:val="left" w:pos="11854"/>
          <w:tab w:val="left" w:pos="12495"/>
          <w:tab w:val="left" w:pos="13774"/>
        </w:tabs>
        <w:kinsoku w:val="0"/>
        <w:overflowPunct w:val="0"/>
        <w:spacing w:before="1"/>
        <w:ind w:left="1930" w:firstLine="0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lastRenderedPageBreak/>
        <w:t>Date:</w:t>
      </w:r>
      <w:r>
        <w:rPr>
          <w:b/>
          <w:bCs/>
          <w:spacing w:val="-1"/>
          <w:sz w:val="24"/>
          <w:szCs w:val="24"/>
          <w:u w:val="thick"/>
        </w:rPr>
        <w:tab/>
      </w:r>
      <w:r>
        <w:rPr>
          <w:b/>
          <w:bCs/>
          <w:spacing w:val="-1"/>
          <w:sz w:val="24"/>
          <w:szCs w:val="24"/>
        </w:rPr>
        <w:tab/>
        <w:t>Circle:</w:t>
      </w:r>
      <w:r>
        <w:rPr>
          <w:b/>
          <w:bCs/>
          <w:spacing w:val="-1"/>
          <w:sz w:val="24"/>
          <w:szCs w:val="24"/>
        </w:rPr>
        <w:tab/>
      </w:r>
      <w:r>
        <w:rPr>
          <w:i/>
          <w:iCs/>
          <w:w w:val="95"/>
          <w:sz w:val="24"/>
          <w:szCs w:val="24"/>
        </w:rPr>
        <w:t>Boys</w:t>
      </w:r>
      <w:r>
        <w:rPr>
          <w:i/>
          <w:iCs/>
          <w:w w:val="95"/>
          <w:sz w:val="24"/>
          <w:szCs w:val="24"/>
        </w:rPr>
        <w:tab/>
      </w:r>
      <w:r>
        <w:rPr>
          <w:i/>
          <w:iCs/>
          <w:spacing w:val="-1"/>
          <w:w w:val="95"/>
          <w:sz w:val="24"/>
          <w:szCs w:val="24"/>
        </w:rPr>
        <w:t>Girls</w:t>
      </w:r>
      <w:r>
        <w:rPr>
          <w:i/>
          <w:iCs/>
          <w:spacing w:val="-1"/>
          <w:w w:val="95"/>
          <w:sz w:val="24"/>
          <w:szCs w:val="24"/>
        </w:rPr>
        <w:tab/>
      </w:r>
      <w:r>
        <w:rPr>
          <w:i/>
          <w:iCs/>
          <w:spacing w:val="-1"/>
          <w:sz w:val="24"/>
          <w:szCs w:val="24"/>
        </w:rPr>
        <w:t>U09</w:t>
      </w:r>
      <w:r>
        <w:rPr>
          <w:i/>
          <w:iCs/>
          <w:spacing w:val="-1"/>
          <w:sz w:val="24"/>
          <w:szCs w:val="24"/>
        </w:rPr>
        <w:tab/>
        <w:t>U10</w:t>
      </w:r>
      <w:r>
        <w:rPr>
          <w:i/>
          <w:iCs/>
          <w:spacing w:val="-1"/>
          <w:sz w:val="24"/>
          <w:szCs w:val="24"/>
        </w:rPr>
        <w:tab/>
        <w:t>U11</w:t>
      </w:r>
      <w:r>
        <w:rPr>
          <w:i/>
          <w:iCs/>
          <w:spacing w:val="-1"/>
          <w:sz w:val="24"/>
          <w:szCs w:val="24"/>
        </w:rPr>
        <w:tab/>
        <w:t>U12</w:t>
      </w:r>
      <w:r>
        <w:rPr>
          <w:i/>
          <w:iCs/>
          <w:spacing w:val="63"/>
          <w:sz w:val="24"/>
          <w:szCs w:val="24"/>
        </w:rPr>
        <w:t xml:space="preserve"> </w:t>
      </w:r>
      <w:r>
        <w:rPr>
          <w:i/>
          <w:iCs/>
          <w:spacing w:val="-1"/>
          <w:sz w:val="24"/>
          <w:szCs w:val="24"/>
        </w:rPr>
        <w:t>U13</w:t>
      </w:r>
      <w:r>
        <w:rPr>
          <w:i/>
          <w:iCs/>
          <w:spacing w:val="-1"/>
          <w:sz w:val="24"/>
          <w:szCs w:val="24"/>
        </w:rPr>
        <w:tab/>
      </w:r>
      <w:proofErr w:type="gramStart"/>
      <w:r>
        <w:rPr>
          <w:i/>
          <w:iCs/>
          <w:spacing w:val="-1"/>
          <w:sz w:val="24"/>
          <w:szCs w:val="24"/>
        </w:rPr>
        <w:t>U14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pacing w:val="64"/>
          <w:sz w:val="24"/>
          <w:szCs w:val="24"/>
        </w:rPr>
        <w:t xml:space="preserve"> </w:t>
      </w:r>
      <w:r>
        <w:rPr>
          <w:i/>
          <w:iCs/>
          <w:spacing w:val="-1"/>
          <w:sz w:val="24"/>
          <w:szCs w:val="24"/>
        </w:rPr>
        <w:t>U15</w:t>
      </w:r>
      <w:proofErr w:type="gramEnd"/>
      <w:r>
        <w:rPr>
          <w:i/>
          <w:iCs/>
          <w:spacing w:val="-1"/>
          <w:sz w:val="24"/>
          <w:szCs w:val="24"/>
        </w:rPr>
        <w:tab/>
      </w:r>
      <w:r>
        <w:rPr>
          <w:i/>
          <w:iCs/>
          <w:spacing w:val="-1"/>
          <w:w w:val="95"/>
          <w:sz w:val="24"/>
          <w:szCs w:val="24"/>
        </w:rPr>
        <w:t>U16</w:t>
      </w:r>
      <w:r>
        <w:rPr>
          <w:i/>
          <w:iCs/>
          <w:spacing w:val="-1"/>
          <w:w w:val="95"/>
          <w:sz w:val="24"/>
          <w:szCs w:val="24"/>
        </w:rPr>
        <w:tab/>
      </w:r>
      <w:r>
        <w:rPr>
          <w:i/>
          <w:iCs/>
          <w:spacing w:val="-1"/>
          <w:sz w:val="24"/>
          <w:szCs w:val="24"/>
        </w:rPr>
        <w:t>U17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pacing w:val="64"/>
          <w:sz w:val="24"/>
          <w:szCs w:val="24"/>
        </w:rPr>
        <w:t xml:space="preserve"> </w:t>
      </w:r>
      <w:r>
        <w:rPr>
          <w:i/>
          <w:iCs/>
          <w:spacing w:val="-1"/>
          <w:sz w:val="24"/>
          <w:szCs w:val="24"/>
        </w:rPr>
        <w:t>U18</w:t>
      </w:r>
      <w:r>
        <w:rPr>
          <w:i/>
          <w:iCs/>
          <w:spacing w:val="-1"/>
          <w:sz w:val="24"/>
          <w:szCs w:val="24"/>
        </w:rPr>
        <w:tab/>
        <w:t>U19</w:t>
      </w:r>
    </w:p>
    <w:p w:rsidR="00B94E8E" w:rsidRDefault="004961DE">
      <w:pPr>
        <w:pStyle w:val="Heading6"/>
        <w:kinsoku w:val="0"/>
        <w:overflowPunct w:val="0"/>
        <w:spacing w:before="132"/>
        <w:ind w:left="380" w:right="189" w:firstLine="0"/>
        <w:rPr>
          <w:spacing w:val="-1"/>
        </w:rPr>
      </w:pPr>
      <w:r>
        <w:rPr>
          <w:spacing w:val="-1"/>
        </w:rPr>
        <w:t>Players’</w:t>
      </w:r>
      <w:r>
        <w:t xml:space="preserve"> </w:t>
      </w:r>
      <w:r>
        <w:rPr>
          <w:spacing w:val="-1"/>
        </w:rPr>
        <w:t>ability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maintain</w:t>
      </w:r>
      <w:r>
        <w:rPr>
          <w:spacing w:val="1"/>
        </w:rPr>
        <w:t xml:space="preserve"> </w:t>
      </w:r>
      <w:r>
        <w:rPr>
          <w:spacing w:val="-1"/>
        </w:rPr>
        <w:t>possession</w:t>
      </w:r>
      <w:r>
        <w:rPr>
          <w:spacing w:val="1"/>
        </w:rPr>
        <w:t xml:space="preserve"> </w:t>
      </w:r>
      <w:r>
        <w:rPr>
          <w:spacing w:val="-1"/>
        </w:rPr>
        <w:t>under</w:t>
      </w:r>
      <w:r>
        <w:rPr>
          <w:spacing w:val="-6"/>
        </w:rPr>
        <w:t xml:space="preserve"> </w:t>
      </w:r>
      <w:r>
        <w:rPr>
          <w:spacing w:val="-1"/>
        </w:rPr>
        <w:t>pressure,</w:t>
      </w:r>
      <w:r>
        <w:t xml:space="preserve"> </w:t>
      </w:r>
      <w:r>
        <w:rPr>
          <w:spacing w:val="-1"/>
        </w:rPr>
        <w:t>create</w:t>
      </w:r>
      <w:r>
        <w:rPr>
          <w:spacing w:val="1"/>
        </w:rPr>
        <w:t xml:space="preserve"> </w:t>
      </w:r>
      <w:r>
        <w:rPr>
          <w:spacing w:val="-1"/>
        </w:rPr>
        <w:t>individual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team</w:t>
      </w:r>
      <w:r>
        <w:rPr>
          <w:spacing w:val="2"/>
        </w:rPr>
        <w:t xml:space="preserve"> </w:t>
      </w:r>
      <w:r>
        <w:rPr>
          <w:spacing w:val="-1"/>
        </w:rPr>
        <w:t>space,</w:t>
      </w:r>
      <w:r>
        <w:t xml:space="preserve"> </w:t>
      </w:r>
      <w:r>
        <w:rPr>
          <w:spacing w:val="-1"/>
        </w:rPr>
        <w:t>turn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defender,</w:t>
      </w:r>
      <w:r>
        <w:t xml:space="preserve"> </w:t>
      </w:r>
      <w:r>
        <w:rPr>
          <w:spacing w:val="-2"/>
        </w:rPr>
        <w:t>recognize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take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03"/>
        </w:rPr>
        <w:t xml:space="preserve"> </w:t>
      </w:r>
      <w:r>
        <w:rPr>
          <w:spacing w:val="-1"/>
        </w:rPr>
        <w:t>direct</w:t>
      </w:r>
      <w:r>
        <w:t xml:space="preserve"> </w:t>
      </w:r>
      <w:r>
        <w:rPr>
          <w:spacing w:val="-1"/>
        </w:rPr>
        <w:t>route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goal,</w:t>
      </w:r>
      <w:r>
        <w:t xml:space="preserve"> </w:t>
      </w:r>
      <w:r>
        <w:rPr>
          <w:spacing w:val="-2"/>
        </w:rPr>
        <w:t>plus</w:t>
      </w:r>
      <w:r>
        <w:t xml:space="preserve"> </w:t>
      </w:r>
      <w:r>
        <w:rPr>
          <w:spacing w:val="-1"/>
        </w:rPr>
        <w:t>anticipation,</w:t>
      </w:r>
      <w:r>
        <w:t xml:space="preserve"> </w:t>
      </w:r>
      <w:r>
        <w:rPr>
          <w:spacing w:val="-1"/>
        </w:rPr>
        <w:t>preparation,</w:t>
      </w:r>
      <w:r>
        <w:t xml:space="preserve"> </w:t>
      </w:r>
      <w:r>
        <w:rPr>
          <w:spacing w:val="-1"/>
        </w:rPr>
        <w:t>decisiveness</w:t>
      </w:r>
      <w:r>
        <w:t xml:space="preserve"> and</w:t>
      </w:r>
      <w:r>
        <w:rPr>
          <w:spacing w:val="1"/>
        </w:rPr>
        <w:t xml:space="preserve"> </w:t>
      </w:r>
      <w:r>
        <w:t>timing</w:t>
      </w:r>
      <w:r>
        <w:rPr>
          <w:spacing w:val="-1"/>
        </w:rPr>
        <w:t xml:space="preserve"> </w:t>
      </w:r>
      <w:r>
        <w:rPr>
          <w:spacing w:val="-2"/>
        </w:rPr>
        <w:t>when</w:t>
      </w:r>
      <w:r>
        <w:rPr>
          <w:spacing w:val="1"/>
        </w:rPr>
        <w:t xml:space="preserve"> </w:t>
      </w:r>
      <w:r>
        <w:rPr>
          <w:spacing w:val="-1"/>
        </w:rPr>
        <w:t>shooting.</w:t>
      </w:r>
    </w:p>
    <w:p w:rsidR="00B94E8E" w:rsidRDefault="00B94E8E">
      <w:pPr>
        <w:pStyle w:val="BodyText"/>
        <w:kinsoku w:val="0"/>
        <w:overflowPunct w:val="0"/>
        <w:spacing w:before="10"/>
        <w:ind w:left="0" w:firstLine="0"/>
        <w:rPr>
          <w:sz w:val="31"/>
          <w:szCs w:val="31"/>
        </w:rPr>
      </w:pPr>
    </w:p>
    <w:p w:rsidR="00B94E8E" w:rsidRDefault="004961DE">
      <w:pPr>
        <w:pStyle w:val="BodyText"/>
        <w:tabs>
          <w:tab w:val="left" w:pos="1639"/>
          <w:tab w:val="left" w:pos="6140"/>
          <w:tab w:val="left" w:pos="8381"/>
        </w:tabs>
        <w:kinsoku w:val="0"/>
        <w:overflowPunct w:val="0"/>
        <w:ind w:left="380" w:firstLine="0"/>
      </w:pPr>
      <w:r>
        <w:rPr>
          <w:b/>
          <w:bCs/>
          <w:spacing w:val="-2"/>
        </w:rPr>
        <w:t>Player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>#</w:t>
      </w:r>
      <w:r>
        <w:rPr>
          <w:b/>
          <w:bCs/>
        </w:rPr>
        <w:tab/>
      </w:r>
      <w:r>
        <w:rPr>
          <w:b/>
          <w:bCs/>
          <w:spacing w:val="-2"/>
        </w:rPr>
        <w:t>Player</w:t>
      </w:r>
      <w:r>
        <w:rPr>
          <w:b/>
          <w:bCs/>
          <w:spacing w:val="4"/>
        </w:rPr>
        <w:t xml:space="preserve"> </w:t>
      </w:r>
      <w:r>
        <w:rPr>
          <w:b/>
          <w:bCs/>
          <w:spacing w:val="-1"/>
        </w:rPr>
        <w:t>Name</w:t>
      </w:r>
      <w:r>
        <w:rPr>
          <w:b/>
          <w:bCs/>
          <w:spacing w:val="-2"/>
        </w:rPr>
        <w:t xml:space="preserve"> (Last,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2"/>
        </w:rPr>
        <w:t>First)</w:t>
      </w:r>
      <w:r>
        <w:rPr>
          <w:b/>
          <w:bCs/>
          <w:spacing w:val="-2"/>
        </w:rPr>
        <w:tab/>
      </w:r>
      <w:r>
        <w:rPr>
          <w:b/>
          <w:bCs/>
          <w:spacing w:val="-1"/>
        </w:rPr>
        <w:t>Rating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+</w:t>
      </w:r>
      <w:r>
        <w:rPr>
          <w:b/>
          <w:bCs/>
          <w:spacing w:val="6"/>
        </w:rPr>
        <w:t xml:space="preserve"> </w:t>
      </w:r>
      <w:r>
        <w:rPr>
          <w:b/>
          <w:bCs/>
          <w:spacing w:val="-3"/>
        </w:rPr>
        <w:t>Attitude</w:t>
      </w:r>
      <w:r>
        <w:rPr>
          <w:b/>
          <w:bCs/>
          <w:spacing w:val="-3"/>
        </w:rPr>
        <w:tab/>
      </w:r>
      <w:r>
        <w:rPr>
          <w:b/>
          <w:bCs/>
          <w:spacing w:val="-2"/>
        </w:rPr>
        <w:t>Evaluator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-2"/>
        </w:rPr>
        <w:t>Comments (if</w:t>
      </w:r>
      <w:r>
        <w:rPr>
          <w:b/>
          <w:bCs/>
          <w:spacing w:val="4"/>
        </w:rPr>
        <w:t xml:space="preserve"> </w:t>
      </w:r>
      <w:r>
        <w:rPr>
          <w:b/>
          <w:bCs/>
          <w:spacing w:val="-3"/>
        </w:rPr>
        <w:t>any)</w:t>
      </w:r>
    </w:p>
    <w:p w:rsidR="00B94E8E" w:rsidRDefault="00B94E8E">
      <w:pPr>
        <w:pStyle w:val="BodyText"/>
        <w:kinsoku w:val="0"/>
        <w:overflowPunct w:val="0"/>
        <w:spacing w:before="3"/>
        <w:ind w:left="0" w:firstLine="0"/>
        <w:rPr>
          <w:b/>
          <w:bCs/>
          <w:sz w:val="31"/>
          <w:szCs w:val="31"/>
        </w:rPr>
      </w:pPr>
    </w:p>
    <w:p w:rsidR="00B94E8E" w:rsidRDefault="005C4FB7">
      <w:pPr>
        <w:pStyle w:val="BodyText"/>
        <w:tabs>
          <w:tab w:val="left" w:pos="657"/>
          <w:tab w:val="left" w:pos="1595"/>
        </w:tabs>
        <w:kinsoku w:val="0"/>
        <w:overflowPunct w:val="0"/>
        <w:ind w:left="0" w:right="888" w:firstLine="0"/>
        <w:jc w:val="center"/>
        <w:rPr>
          <w:sz w:val="24"/>
          <w:szCs w:val="24"/>
        </w:rPr>
      </w:pPr>
      <w:r w:rsidRPr="005C4FB7">
        <w:rPr>
          <w:noProof/>
        </w:rPr>
        <w:pict>
          <v:shape id="_x0000_s1134" style="position:absolute;left:0;text-align:left;margin-left:36pt;margin-top:12.9pt;width:46.75pt;height:0;z-index:-251679232;mso-position-horizontal-relative:page;mso-position-vertical-relative:text" coordsize="935,20" o:allowincell="f" path="m,l935,e" filled="f" strokeweight=".37675mm">
            <v:path arrowok="t"/>
            <w10:wrap anchorx="page"/>
          </v:shape>
        </w:pict>
      </w:r>
      <w:r w:rsidRPr="005C4FB7">
        <w:rPr>
          <w:noProof/>
        </w:rPr>
        <w:pict>
          <v:shape id="_x0000_s1135" style="position:absolute;left:0;text-align:left;margin-left:102.8pt;margin-top:12.9pt;width:200.1pt;height:0;z-index:-251678208;mso-position-horizontal-relative:page;mso-position-vertical-relative:text" coordsize="4002,20" o:allowincell="f" path="m,l4002,e" filled="f" strokeweight=".37675mm">
            <v:path arrowok="t"/>
            <w10:wrap anchorx="page"/>
          </v:shape>
        </w:pict>
      </w:r>
      <w:r w:rsidRPr="005C4FB7">
        <w:rPr>
          <w:noProof/>
        </w:rPr>
        <w:pict>
          <v:shape id="_x0000_s1136" style="position:absolute;left:0;text-align:left;margin-left:436.75pt;margin-top:12.9pt;width:295.65pt;height:0;z-index:-251677184;mso-position-horizontal-relative:page;mso-position-vertical-relative:text" coordsize="5913,20" o:allowincell="f" path="m,l5913,e" filled="f" strokeweight=".37675mm">
            <v:path arrowok="t"/>
            <w10:wrap anchorx="page"/>
          </v:shape>
        </w:pict>
      </w:r>
      <w:r w:rsidR="004961DE">
        <w:rPr>
          <w:b/>
          <w:bCs/>
          <w:sz w:val="24"/>
          <w:szCs w:val="24"/>
          <w:u w:val="thick"/>
        </w:rPr>
        <w:t xml:space="preserve"> </w:t>
      </w:r>
      <w:r w:rsidR="004961DE">
        <w:rPr>
          <w:b/>
          <w:bCs/>
          <w:sz w:val="24"/>
          <w:szCs w:val="24"/>
          <w:u w:val="thick"/>
        </w:rPr>
        <w:tab/>
      </w:r>
      <w:r w:rsidR="004961DE">
        <w:rPr>
          <w:b/>
          <w:bCs/>
          <w:sz w:val="24"/>
          <w:szCs w:val="24"/>
        </w:rPr>
        <w:t>+</w:t>
      </w:r>
      <w:r w:rsidR="004961DE">
        <w:rPr>
          <w:b/>
          <w:bCs/>
          <w:spacing w:val="-1"/>
          <w:sz w:val="24"/>
          <w:szCs w:val="24"/>
        </w:rPr>
        <w:t xml:space="preserve"> </w:t>
      </w:r>
      <w:r w:rsidR="004961DE">
        <w:rPr>
          <w:b/>
          <w:bCs/>
          <w:sz w:val="24"/>
          <w:szCs w:val="24"/>
          <w:u w:val="thick"/>
        </w:rPr>
        <w:t xml:space="preserve"> </w:t>
      </w:r>
      <w:r w:rsidR="004961DE">
        <w:rPr>
          <w:b/>
          <w:bCs/>
          <w:sz w:val="24"/>
          <w:szCs w:val="24"/>
          <w:u w:val="thick"/>
        </w:rPr>
        <w:tab/>
      </w:r>
    </w:p>
    <w:p w:rsidR="00B94E8E" w:rsidRDefault="00B94E8E">
      <w:pPr>
        <w:pStyle w:val="BodyText"/>
        <w:kinsoku w:val="0"/>
        <w:overflowPunct w:val="0"/>
        <w:spacing w:before="3"/>
        <w:ind w:left="0" w:firstLine="0"/>
        <w:rPr>
          <w:b/>
          <w:bCs/>
          <w:sz w:val="25"/>
          <w:szCs w:val="25"/>
        </w:rPr>
      </w:pPr>
    </w:p>
    <w:p w:rsidR="00B94E8E" w:rsidRDefault="005C4FB7">
      <w:pPr>
        <w:pStyle w:val="BodyText"/>
        <w:tabs>
          <w:tab w:val="left" w:pos="657"/>
          <w:tab w:val="left" w:pos="1595"/>
        </w:tabs>
        <w:kinsoku w:val="0"/>
        <w:overflowPunct w:val="0"/>
        <w:spacing w:before="69"/>
        <w:ind w:left="0" w:right="888" w:firstLine="0"/>
        <w:jc w:val="center"/>
        <w:rPr>
          <w:sz w:val="24"/>
          <w:szCs w:val="24"/>
        </w:rPr>
      </w:pPr>
      <w:r w:rsidRPr="005C4FB7">
        <w:rPr>
          <w:noProof/>
        </w:rPr>
        <w:pict>
          <v:shape id="_x0000_s1137" style="position:absolute;left:0;text-align:left;margin-left:36pt;margin-top:16.35pt;width:46.75pt;height:0;z-index:-251676160;mso-position-horizontal-relative:page;mso-position-vertical-relative:text" coordsize="935,20" o:allowincell="f" path="m,l935,e" filled="f" strokeweight=".37675mm">
            <v:path arrowok="t"/>
            <w10:wrap anchorx="page"/>
          </v:shape>
        </w:pict>
      </w:r>
      <w:r w:rsidRPr="005C4FB7">
        <w:rPr>
          <w:noProof/>
        </w:rPr>
        <w:pict>
          <v:shape id="_x0000_s1138" style="position:absolute;left:0;text-align:left;margin-left:102.8pt;margin-top:16.35pt;width:200pt;height:0;z-index:-251675136;mso-position-horizontal-relative:page;mso-position-vertical-relative:text" coordsize="4000,20" o:allowincell="f" path="m,l4000,e" filled="f" strokeweight=".37675mm">
            <v:path arrowok="t"/>
            <w10:wrap anchorx="page"/>
          </v:shape>
        </w:pict>
      </w:r>
      <w:r w:rsidRPr="005C4FB7">
        <w:rPr>
          <w:noProof/>
        </w:rPr>
        <w:pict>
          <v:shape id="_x0000_s1139" style="position:absolute;left:0;text-align:left;margin-left:436.75pt;margin-top:16.35pt;width:295.65pt;height:0;z-index:-251674112;mso-position-horizontal-relative:page;mso-position-vertical-relative:text" coordsize="5913,20" o:allowincell="f" path="m,l5913,e" filled="f" strokeweight=".37675mm">
            <v:path arrowok="t"/>
            <w10:wrap anchorx="page"/>
          </v:shape>
        </w:pict>
      </w:r>
      <w:r w:rsidR="004961DE">
        <w:rPr>
          <w:b/>
          <w:bCs/>
          <w:sz w:val="24"/>
          <w:szCs w:val="24"/>
          <w:u w:val="thick"/>
        </w:rPr>
        <w:t xml:space="preserve"> </w:t>
      </w:r>
      <w:r w:rsidR="004961DE">
        <w:rPr>
          <w:b/>
          <w:bCs/>
          <w:sz w:val="24"/>
          <w:szCs w:val="24"/>
          <w:u w:val="thick"/>
        </w:rPr>
        <w:tab/>
      </w:r>
      <w:r w:rsidR="004961DE">
        <w:rPr>
          <w:b/>
          <w:bCs/>
          <w:sz w:val="24"/>
          <w:szCs w:val="24"/>
        </w:rPr>
        <w:t>+</w:t>
      </w:r>
      <w:r w:rsidR="004961DE">
        <w:rPr>
          <w:b/>
          <w:bCs/>
          <w:spacing w:val="-1"/>
          <w:sz w:val="24"/>
          <w:szCs w:val="24"/>
        </w:rPr>
        <w:t xml:space="preserve"> </w:t>
      </w:r>
      <w:r w:rsidR="004961DE">
        <w:rPr>
          <w:b/>
          <w:bCs/>
          <w:sz w:val="24"/>
          <w:szCs w:val="24"/>
          <w:u w:val="thick"/>
        </w:rPr>
        <w:t xml:space="preserve"> </w:t>
      </w:r>
      <w:r w:rsidR="004961DE">
        <w:rPr>
          <w:b/>
          <w:bCs/>
          <w:sz w:val="24"/>
          <w:szCs w:val="24"/>
          <w:u w:val="thick"/>
        </w:rPr>
        <w:tab/>
      </w:r>
    </w:p>
    <w:p w:rsidR="00B94E8E" w:rsidRDefault="00B94E8E">
      <w:pPr>
        <w:pStyle w:val="BodyText"/>
        <w:kinsoku w:val="0"/>
        <w:overflowPunct w:val="0"/>
        <w:spacing w:before="3"/>
        <w:ind w:left="0" w:firstLine="0"/>
        <w:rPr>
          <w:b/>
          <w:bCs/>
          <w:sz w:val="25"/>
          <w:szCs w:val="25"/>
        </w:rPr>
      </w:pPr>
    </w:p>
    <w:p w:rsidR="00B94E8E" w:rsidRDefault="005C4FB7">
      <w:pPr>
        <w:pStyle w:val="BodyText"/>
        <w:tabs>
          <w:tab w:val="left" w:pos="657"/>
          <w:tab w:val="left" w:pos="1595"/>
        </w:tabs>
        <w:kinsoku w:val="0"/>
        <w:overflowPunct w:val="0"/>
        <w:spacing w:before="69"/>
        <w:ind w:left="0" w:right="888" w:firstLine="0"/>
        <w:jc w:val="center"/>
        <w:rPr>
          <w:sz w:val="24"/>
          <w:szCs w:val="24"/>
        </w:rPr>
      </w:pPr>
      <w:r w:rsidRPr="005C4FB7">
        <w:rPr>
          <w:noProof/>
        </w:rPr>
        <w:pict>
          <v:shape id="_x0000_s1140" style="position:absolute;left:0;text-align:left;margin-left:36pt;margin-top:16.35pt;width:46.75pt;height:0;z-index:-251673088;mso-position-horizontal-relative:page;mso-position-vertical-relative:text" coordsize="935,20" o:allowincell="f" path="m,l935,e" filled="f" strokeweight=".37675mm">
            <v:path arrowok="t"/>
            <w10:wrap anchorx="page"/>
          </v:shape>
        </w:pict>
      </w:r>
      <w:r w:rsidRPr="005C4FB7">
        <w:rPr>
          <w:noProof/>
        </w:rPr>
        <w:pict>
          <v:shape id="_x0000_s1141" style="position:absolute;left:0;text-align:left;margin-left:102.8pt;margin-top:16.35pt;width:200.1pt;height:0;z-index:-251672064;mso-position-horizontal-relative:page;mso-position-vertical-relative:text" coordsize="4002,20" o:allowincell="f" path="m,l4002,e" filled="f" strokeweight=".37675mm">
            <v:path arrowok="t"/>
            <w10:wrap anchorx="page"/>
          </v:shape>
        </w:pict>
      </w:r>
      <w:r w:rsidRPr="005C4FB7">
        <w:rPr>
          <w:noProof/>
        </w:rPr>
        <w:pict>
          <v:shape id="_x0000_s1142" style="position:absolute;left:0;text-align:left;margin-left:436.75pt;margin-top:16.35pt;width:295.65pt;height:0;z-index:-251671040;mso-position-horizontal-relative:page;mso-position-vertical-relative:text" coordsize="5913,20" o:allowincell="f" path="m,l5913,e" filled="f" strokeweight=".37675mm">
            <v:path arrowok="t"/>
            <w10:wrap anchorx="page"/>
          </v:shape>
        </w:pict>
      </w:r>
      <w:r w:rsidR="004961DE">
        <w:rPr>
          <w:b/>
          <w:bCs/>
          <w:sz w:val="24"/>
          <w:szCs w:val="24"/>
          <w:u w:val="thick"/>
        </w:rPr>
        <w:t xml:space="preserve"> </w:t>
      </w:r>
      <w:r w:rsidR="004961DE">
        <w:rPr>
          <w:b/>
          <w:bCs/>
          <w:sz w:val="24"/>
          <w:szCs w:val="24"/>
          <w:u w:val="thick"/>
        </w:rPr>
        <w:tab/>
      </w:r>
      <w:r w:rsidR="004961DE">
        <w:rPr>
          <w:b/>
          <w:bCs/>
          <w:sz w:val="24"/>
          <w:szCs w:val="24"/>
        </w:rPr>
        <w:t>+</w:t>
      </w:r>
      <w:r w:rsidR="004961DE">
        <w:rPr>
          <w:b/>
          <w:bCs/>
          <w:spacing w:val="-1"/>
          <w:sz w:val="24"/>
          <w:szCs w:val="24"/>
        </w:rPr>
        <w:t xml:space="preserve"> </w:t>
      </w:r>
      <w:r w:rsidR="004961DE">
        <w:rPr>
          <w:b/>
          <w:bCs/>
          <w:sz w:val="24"/>
          <w:szCs w:val="24"/>
          <w:u w:val="thick"/>
        </w:rPr>
        <w:t xml:space="preserve"> </w:t>
      </w:r>
      <w:r w:rsidR="004961DE">
        <w:rPr>
          <w:b/>
          <w:bCs/>
          <w:sz w:val="24"/>
          <w:szCs w:val="24"/>
          <w:u w:val="thick"/>
        </w:rPr>
        <w:tab/>
      </w:r>
    </w:p>
    <w:p w:rsidR="00B94E8E" w:rsidRDefault="00B94E8E">
      <w:pPr>
        <w:pStyle w:val="BodyText"/>
        <w:kinsoku w:val="0"/>
        <w:overflowPunct w:val="0"/>
        <w:spacing w:before="3"/>
        <w:ind w:left="0" w:firstLine="0"/>
        <w:rPr>
          <w:b/>
          <w:bCs/>
          <w:sz w:val="25"/>
          <w:szCs w:val="25"/>
        </w:rPr>
      </w:pPr>
    </w:p>
    <w:p w:rsidR="00B94E8E" w:rsidRDefault="005C4FB7">
      <w:pPr>
        <w:pStyle w:val="BodyText"/>
        <w:tabs>
          <w:tab w:val="left" w:pos="657"/>
          <w:tab w:val="left" w:pos="1595"/>
        </w:tabs>
        <w:kinsoku w:val="0"/>
        <w:overflowPunct w:val="0"/>
        <w:spacing w:before="69"/>
        <w:ind w:left="0" w:right="888" w:firstLine="0"/>
        <w:jc w:val="center"/>
        <w:rPr>
          <w:sz w:val="24"/>
          <w:szCs w:val="24"/>
        </w:rPr>
      </w:pPr>
      <w:r w:rsidRPr="005C4FB7">
        <w:rPr>
          <w:noProof/>
        </w:rPr>
        <w:pict>
          <v:shape id="_x0000_s1143" style="position:absolute;left:0;text-align:left;margin-left:36pt;margin-top:16.35pt;width:46.75pt;height:0;z-index:-251670016;mso-position-horizontal-relative:page;mso-position-vertical-relative:text" coordsize="935,20" o:allowincell="f" path="m,l935,e" filled="f" strokeweight=".37675mm">
            <v:path arrowok="t"/>
            <w10:wrap anchorx="page"/>
          </v:shape>
        </w:pict>
      </w:r>
      <w:r w:rsidRPr="005C4FB7">
        <w:rPr>
          <w:noProof/>
        </w:rPr>
        <w:pict>
          <v:shape id="_x0000_s1144" style="position:absolute;left:0;text-align:left;margin-left:102.8pt;margin-top:16.35pt;width:200.1pt;height:0;z-index:-251668992;mso-position-horizontal-relative:page;mso-position-vertical-relative:text" coordsize="4002,20" o:allowincell="f" path="m,l4002,e" filled="f" strokeweight=".37675mm">
            <v:path arrowok="t"/>
            <w10:wrap anchorx="page"/>
          </v:shape>
        </w:pict>
      </w:r>
      <w:r w:rsidRPr="005C4FB7">
        <w:rPr>
          <w:noProof/>
        </w:rPr>
        <w:pict>
          <v:shape id="_x0000_s1145" style="position:absolute;left:0;text-align:left;margin-left:436.75pt;margin-top:16.35pt;width:295.65pt;height:0;z-index:-251667968;mso-position-horizontal-relative:page;mso-position-vertical-relative:text" coordsize="5913,20" o:allowincell="f" path="m,l5913,e" filled="f" strokeweight=".37675mm">
            <v:path arrowok="t"/>
            <w10:wrap anchorx="page"/>
          </v:shape>
        </w:pict>
      </w:r>
      <w:r w:rsidR="004961DE">
        <w:rPr>
          <w:b/>
          <w:bCs/>
          <w:sz w:val="24"/>
          <w:szCs w:val="24"/>
          <w:u w:val="thick"/>
        </w:rPr>
        <w:t xml:space="preserve"> </w:t>
      </w:r>
      <w:r w:rsidR="004961DE">
        <w:rPr>
          <w:b/>
          <w:bCs/>
          <w:sz w:val="24"/>
          <w:szCs w:val="24"/>
          <w:u w:val="thick"/>
        </w:rPr>
        <w:tab/>
      </w:r>
      <w:r w:rsidR="004961DE">
        <w:rPr>
          <w:b/>
          <w:bCs/>
          <w:sz w:val="24"/>
          <w:szCs w:val="24"/>
        </w:rPr>
        <w:t>+</w:t>
      </w:r>
      <w:r w:rsidR="004961DE">
        <w:rPr>
          <w:b/>
          <w:bCs/>
          <w:spacing w:val="-1"/>
          <w:sz w:val="24"/>
          <w:szCs w:val="24"/>
        </w:rPr>
        <w:t xml:space="preserve"> </w:t>
      </w:r>
      <w:r w:rsidR="004961DE">
        <w:rPr>
          <w:b/>
          <w:bCs/>
          <w:sz w:val="24"/>
          <w:szCs w:val="24"/>
          <w:u w:val="thick"/>
        </w:rPr>
        <w:t xml:space="preserve"> </w:t>
      </w:r>
      <w:r w:rsidR="004961DE">
        <w:rPr>
          <w:b/>
          <w:bCs/>
          <w:sz w:val="24"/>
          <w:szCs w:val="24"/>
          <w:u w:val="thick"/>
        </w:rPr>
        <w:tab/>
      </w:r>
    </w:p>
    <w:p w:rsidR="00B94E8E" w:rsidRDefault="00B94E8E">
      <w:pPr>
        <w:pStyle w:val="BodyText"/>
        <w:kinsoku w:val="0"/>
        <w:overflowPunct w:val="0"/>
        <w:spacing w:before="3"/>
        <w:ind w:left="0" w:firstLine="0"/>
        <w:rPr>
          <w:b/>
          <w:bCs/>
          <w:sz w:val="25"/>
          <w:szCs w:val="25"/>
        </w:rPr>
      </w:pPr>
    </w:p>
    <w:p w:rsidR="00B94E8E" w:rsidRDefault="005C4FB7">
      <w:pPr>
        <w:pStyle w:val="BodyText"/>
        <w:tabs>
          <w:tab w:val="left" w:pos="657"/>
          <w:tab w:val="left" w:pos="1595"/>
        </w:tabs>
        <w:kinsoku w:val="0"/>
        <w:overflowPunct w:val="0"/>
        <w:spacing w:before="69"/>
        <w:ind w:left="0" w:right="888" w:firstLine="0"/>
        <w:jc w:val="center"/>
        <w:rPr>
          <w:sz w:val="24"/>
          <w:szCs w:val="24"/>
        </w:rPr>
      </w:pPr>
      <w:r w:rsidRPr="005C4FB7">
        <w:rPr>
          <w:noProof/>
        </w:rPr>
        <w:pict>
          <v:shape id="_x0000_s1146" style="position:absolute;left:0;text-align:left;margin-left:36pt;margin-top:16.35pt;width:46.75pt;height:0;z-index:-251666944;mso-position-horizontal-relative:page;mso-position-vertical-relative:text" coordsize="935,20" o:allowincell="f" path="m,l935,e" filled="f" strokeweight=".37675mm">
            <v:path arrowok="t"/>
            <w10:wrap anchorx="page"/>
          </v:shape>
        </w:pict>
      </w:r>
      <w:r w:rsidRPr="005C4FB7">
        <w:rPr>
          <w:noProof/>
        </w:rPr>
        <w:pict>
          <v:shape id="_x0000_s1147" style="position:absolute;left:0;text-align:left;margin-left:102.8pt;margin-top:16.35pt;width:200.1pt;height:0;z-index:-251665920;mso-position-horizontal-relative:page;mso-position-vertical-relative:text" coordsize="4002,20" o:allowincell="f" path="m,l4002,e" filled="f" strokeweight=".37675mm">
            <v:path arrowok="t"/>
            <w10:wrap anchorx="page"/>
          </v:shape>
        </w:pict>
      </w:r>
      <w:r w:rsidRPr="005C4FB7">
        <w:rPr>
          <w:noProof/>
        </w:rPr>
        <w:pict>
          <v:shape id="_x0000_s1148" style="position:absolute;left:0;text-align:left;margin-left:436.75pt;margin-top:16.35pt;width:295.65pt;height:0;z-index:-251664896;mso-position-horizontal-relative:page;mso-position-vertical-relative:text" coordsize="5913,20" o:allowincell="f" path="m,l5913,e" filled="f" strokeweight=".37675mm">
            <v:path arrowok="t"/>
            <w10:wrap anchorx="page"/>
          </v:shape>
        </w:pict>
      </w:r>
      <w:r w:rsidR="004961DE">
        <w:rPr>
          <w:b/>
          <w:bCs/>
          <w:sz w:val="24"/>
          <w:szCs w:val="24"/>
          <w:u w:val="thick"/>
        </w:rPr>
        <w:t xml:space="preserve"> </w:t>
      </w:r>
      <w:r w:rsidR="004961DE">
        <w:rPr>
          <w:b/>
          <w:bCs/>
          <w:sz w:val="24"/>
          <w:szCs w:val="24"/>
          <w:u w:val="thick"/>
        </w:rPr>
        <w:tab/>
      </w:r>
      <w:r w:rsidR="004961DE">
        <w:rPr>
          <w:b/>
          <w:bCs/>
          <w:sz w:val="24"/>
          <w:szCs w:val="24"/>
        </w:rPr>
        <w:t>+</w:t>
      </w:r>
      <w:r w:rsidR="004961DE">
        <w:rPr>
          <w:b/>
          <w:bCs/>
          <w:spacing w:val="-1"/>
          <w:sz w:val="24"/>
          <w:szCs w:val="24"/>
        </w:rPr>
        <w:t xml:space="preserve"> </w:t>
      </w:r>
      <w:r w:rsidR="004961DE">
        <w:rPr>
          <w:b/>
          <w:bCs/>
          <w:sz w:val="24"/>
          <w:szCs w:val="24"/>
          <w:u w:val="thick"/>
        </w:rPr>
        <w:t xml:space="preserve"> </w:t>
      </w:r>
      <w:r w:rsidR="004961DE">
        <w:rPr>
          <w:b/>
          <w:bCs/>
          <w:sz w:val="24"/>
          <w:szCs w:val="24"/>
          <w:u w:val="thick"/>
        </w:rPr>
        <w:tab/>
      </w:r>
    </w:p>
    <w:p w:rsidR="00B94E8E" w:rsidRDefault="00B94E8E">
      <w:pPr>
        <w:pStyle w:val="BodyText"/>
        <w:kinsoku w:val="0"/>
        <w:overflowPunct w:val="0"/>
        <w:spacing w:before="3"/>
        <w:ind w:left="0" w:firstLine="0"/>
        <w:rPr>
          <w:b/>
          <w:bCs/>
          <w:sz w:val="25"/>
          <w:szCs w:val="25"/>
        </w:rPr>
      </w:pPr>
    </w:p>
    <w:p w:rsidR="00B94E8E" w:rsidRDefault="005C4FB7">
      <w:pPr>
        <w:pStyle w:val="BodyText"/>
        <w:tabs>
          <w:tab w:val="left" w:pos="657"/>
          <w:tab w:val="left" w:pos="1595"/>
        </w:tabs>
        <w:kinsoku w:val="0"/>
        <w:overflowPunct w:val="0"/>
        <w:spacing w:before="69"/>
        <w:ind w:left="0" w:right="888" w:firstLine="0"/>
        <w:jc w:val="center"/>
        <w:rPr>
          <w:sz w:val="24"/>
          <w:szCs w:val="24"/>
        </w:rPr>
      </w:pPr>
      <w:r w:rsidRPr="005C4FB7">
        <w:rPr>
          <w:noProof/>
        </w:rPr>
        <w:pict>
          <v:shape id="_x0000_s1149" style="position:absolute;left:0;text-align:left;margin-left:36pt;margin-top:16.35pt;width:46.75pt;height:0;z-index:-251663872;mso-position-horizontal-relative:page;mso-position-vertical-relative:text" coordsize="935,20" o:allowincell="f" path="m,l935,e" filled="f" strokeweight=".37675mm">
            <v:path arrowok="t"/>
            <w10:wrap anchorx="page"/>
          </v:shape>
        </w:pict>
      </w:r>
      <w:r w:rsidRPr="005C4FB7">
        <w:rPr>
          <w:noProof/>
        </w:rPr>
        <w:pict>
          <v:shape id="_x0000_s1150" style="position:absolute;left:0;text-align:left;margin-left:102.8pt;margin-top:16.35pt;width:200.1pt;height:0;z-index:-251662848;mso-position-horizontal-relative:page;mso-position-vertical-relative:text" coordsize="4002,20" o:allowincell="f" path="m,l4002,e" filled="f" strokeweight=".37675mm">
            <v:path arrowok="t"/>
            <w10:wrap anchorx="page"/>
          </v:shape>
        </w:pict>
      </w:r>
      <w:r w:rsidRPr="005C4FB7">
        <w:rPr>
          <w:noProof/>
        </w:rPr>
        <w:pict>
          <v:shape id="_x0000_s1151" style="position:absolute;left:0;text-align:left;margin-left:436.75pt;margin-top:16.35pt;width:295.65pt;height:0;z-index:-251661824;mso-position-horizontal-relative:page;mso-position-vertical-relative:text" coordsize="5913,20" o:allowincell="f" path="m,l5913,e" filled="f" strokeweight=".37675mm">
            <v:path arrowok="t"/>
            <w10:wrap anchorx="page"/>
          </v:shape>
        </w:pict>
      </w:r>
      <w:r w:rsidR="004961DE">
        <w:rPr>
          <w:b/>
          <w:bCs/>
          <w:sz w:val="24"/>
          <w:szCs w:val="24"/>
          <w:u w:val="thick"/>
        </w:rPr>
        <w:t xml:space="preserve"> </w:t>
      </w:r>
      <w:r w:rsidR="004961DE">
        <w:rPr>
          <w:b/>
          <w:bCs/>
          <w:sz w:val="24"/>
          <w:szCs w:val="24"/>
          <w:u w:val="thick"/>
        </w:rPr>
        <w:tab/>
      </w:r>
      <w:r w:rsidR="004961DE">
        <w:rPr>
          <w:b/>
          <w:bCs/>
          <w:sz w:val="24"/>
          <w:szCs w:val="24"/>
        </w:rPr>
        <w:t>+</w:t>
      </w:r>
      <w:r w:rsidR="004961DE">
        <w:rPr>
          <w:b/>
          <w:bCs/>
          <w:spacing w:val="-1"/>
          <w:sz w:val="24"/>
          <w:szCs w:val="24"/>
        </w:rPr>
        <w:t xml:space="preserve"> </w:t>
      </w:r>
      <w:r w:rsidR="004961DE">
        <w:rPr>
          <w:b/>
          <w:bCs/>
          <w:sz w:val="24"/>
          <w:szCs w:val="24"/>
          <w:u w:val="thick"/>
        </w:rPr>
        <w:t xml:space="preserve"> </w:t>
      </w:r>
      <w:r w:rsidR="004961DE">
        <w:rPr>
          <w:b/>
          <w:bCs/>
          <w:sz w:val="24"/>
          <w:szCs w:val="24"/>
          <w:u w:val="thick"/>
        </w:rPr>
        <w:tab/>
      </w:r>
    </w:p>
    <w:p w:rsidR="00B94E8E" w:rsidRDefault="00B94E8E">
      <w:pPr>
        <w:pStyle w:val="BodyText"/>
        <w:kinsoku w:val="0"/>
        <w:overflowPunct w:val="0"/>
        <w:spacing w:before="3"/>
        <w:ind w:left="0" w:firstLine="0"/>
        <w:rPr>
          <w:b/>
          <w:bCs/>
          <w:sz w:val="25"/>
          <w:szCs w:val="25"/>
        </w:rPr>
      </w:pPr>
    </w:p>
    <w:p w:rsidR="00B94E8E" w:rsidRDefault="005C4FB7">
      <w:pPr>
        <w:pStyle w:val="BodyText"/>
        <w:tabs>
          <w:tab w:val="left" w:pos="657"/>
          <w:tab w:val="left" w:pos="1595"/>
        </w:tabs>
        <w:kinsoku w:val="0"/>
        <w:overflowPunct w:val="0"/>
        <w:spacing w:before="69"/>
        <w:ind w:left="0" w:right="888" w:firstLine="0"/>
        <w:jc w:val="center"/>
        <w:rPr>
          <w:sz w:val="24"/>
          <w:szCs w:val="24"/>
        </w:rPr>
      </w:pPr>
      <w:r w:rsidRPr="005C4FB7">
        <w:rPr>
          <w:noProof/>
        </w:rPr>
        <w:pict>
          <v:shape id="_x0000_s1152" style="position:absolute;left:0;text-align:left;margin-left:36pt;margin-top:16.35pt;width:46.75pt;height:0;z-index:-251660800;mso-position-horizontal-relative:page;mso-position-vertical-relative:text" coordsize="935,20" o:allowincell="f" path="m,l935,e" filled="f" strokeweight=".37675mm">
            <v:path arrowok="t"/>
            <w10:wrap anchorx="page"/>
          </v:shape>
        </w:pict>
      </w:r>
      <w:r w:rsidRPr="005C4FB7">
        <w:rPr>
          <w:noProof/>
        </w:rPr>
        <w:pict>
          <v:shape id="_x0000_s1153" style="position:absolute;left:0;text-align:left;margin-left:102.8pt;margin-top:16.35pt;width:200.1pt;height:0;z-index:-251659776;mso-position-horizontal-relative:page;mso-position-vertical-relative:text" coordsize="4002,20" o:allowincell="f" path="m,l4002,e" filled="f" strokeweight=".37675mm">
            <v:path arrowok="t"/>
            <w10:wrap anchorx="page"/>
          </v:shape>
        </w:pict>
      </w:r>
      <w:r w:rsidRPr="005C4FB7">
        <w:rPr>
          <w:noProof/>
        </w:rPr>
        <w:pict>
          <v:shape id="_x0000_s1154" style="position:absolute;left:0;text-align:left;margin-left:436.75pt;margin-top:16.35pt;width:295.65pt;height:0;z-index:-251658752;mso-position-horizontal-relative:page;mso-position-vertical-relative:text" coordsize="5913,20" o:allowincell="f" path="m,l5913,e" filled="f" strokeweight=".37675mm">
            <v:path arrowok="t"/>
            <w10:wrap anchorx="page"/>
          </v:shape>
        </w:pict>
      </w:r>
      <w:r w:rsidR="004961DE">
        <w:rPr>
          <w:b/>
          <w:bCs/>
          <w:sz w:val="24"/>
          <w:szCs w:val="24"/>
          <w:u w:val="thick"/>
        </w:rPr>
        <w:t xml:space="preserve"> </w:t>
      </w:r>
      <w:r w:rsidR="004961DE">
        <w:rPr>
          <w:b/>
          <w:bCs/>
          <w:sz w:val="24"/>
          <w:szCs w:val="24"/>
          <w:u w:val="thick"/>
        </w:rPr>
        <w:tab/>
      </w:r>
      <w:r w:rsidR="004961DE">
        <w:rPr>
          <w:b/>
          <w:bCs/>
          <w:sz w:val="24"/>
          <w:szCs w:val="24"/>
        </w:rPr>
        <w:t>+</w:t>
      </w:r>
      <w:r w:rsidR="004961DE">
        <w:rPr>
          <w:b/>
          <w:bCs/>
          <w:spacing w:val="-1"/>
          <w:sz w:val="24"/>
          <w:szCs w:val="24"/>
        </w:rPr>
        <w:t xml:space="preserve"> </w:t>
      </w:r>
      <w:r w:rsidR="004961DE">
        <w:rPr>
          <w:b/>
          <w:bCs/>
          <w:sz w:val="24"/>
          <w:szCs w:val="24"/>
          <w:u w:val="thick"/>
        </w:rPr>
        <w:t xml:space="preserve"> </w:t>
      </w:r>
      <w:r w:rsidR="004961DE">
        <w:rPr>
          <w:b/>
          <w:bCs/>
          <w:sz w:val="24"/>
          <w:szCs w:val="24"/>
          <w:u w:val="thick"/>
        </w:rPr>
        <w:tab/>
      </w:r>
    </w:p>
    <w:p w:rsidR="00B94E8E" w:rsidRDefault="00B94E8E">
      <w:pPr>
        <w:pStyle w:val="BodyText"/>
        <w:kinsoku w:val="0"/>
        <w:overflowPunct w:val="0"/>
        <w:spacing w:before="3"/>
        <w:ind w:left="0" w:firstLine="0"/>
        <w:rPr>
          <w:b/>
          <w:bCs/>
          <w:sz w:val="25"/>
          <w:szCs w:val="25"/>
        </w:rPr>
      </w:pPr>
    </w:p>
    <w:p w:rsidR="00B94E8E" w:rsidRDefault="005C4FB7">
      <w:pPr>
        <w:pStyle w:val="BodyText"/>
        <w:tabs>
          <w:tab w:val="left" w:pos="657"/>
          <w:tab w:val="left" w:pos="1595"/>
        </w:tabs>
        <w:kinsoku w:val="0"/>
        <w:overflowPunct w:val="0"/>
        <w:spacing w:before="69"/>
        <w:ind w:left="0" w:right="888" w:firstLine="0"/>
        <w:jc w:val="center"/>
        <w:rPr>
          <w:sz w:val="24"/>
          <w:szCs w:val="24"/>
        </w:rPr>
      </w:pPr>
      <w:r w:rsidRPr="005C4FB7">
        <w:rPr>
          <w:noProof/>
        </w:rPr>
        <w:pict>
          <v:shape id="_x0000_s1155" style="position:absolute;left:0;text-align:left;margin-left:36pt;margin-top:16.35pt;width:46.75pt;height:0;z-index:-251657728;mso-position-horizontal-relative:page;mso-position-vertical-relative:text" coordsize="935,20" o:allowincell="f" path="m,l935,e" filled="f" strokeweight=".37675mm">
            <v:path arrowok="t"/>
            <w10:wrap anchorx="page"/>
          </v:shape>
        </w:pict>
      </w:r>
      <w:r w:rsidRPr="005C4FB7">
        <w:rPr>
          <w:noProof/>
        </w:rPr>
        <w:pict>
          <v:shape id="_x0000_s1156" style="position:absolute;left:0;text-align:left;margin-left:102.8pt;margin-top:16.35pt;width:200.1pt;height:0;z-index:-251656704;mso-position-horizontal-relative:page;mso-position-vertical-relative:text" coordsize="4002,20" o:allowincell="f" path="m,l4002,e" filled="f" strokeweight=".37675mm">
            <v:path arrowok="t"/>
            <w10:wrap anchorx="page"/>
          </v:shape>
        </w:pict>
      </w:r>
      <w:r w:rsidRPr="005C4FB7">
        <w:rPr>
          <w:noProof/>
        </w:rPr>
        <w:pict>
          <v:shape id="_x0000_s1157" style="position:absolute;left:0;text-align:left;margin-left:436.75pt;margin-top:16.35pt;width:295.65pt;height:0;z-index:-251655680;mso-position-horizontal-relative:page;mso-position-vertical-relative:text" coordsize="5913,20" o:allowincell="f" path="m,l5913,e" filled="f" strokeweight=".37675mm">
            <v:path arrowok="t"/>
            <w10:wrap anchorx="page"/>
          </v:shape>
        </w:pict>
      </w:r>
      <w:r w:rsidR="004961DE">
        <w:rPr>
          <w:b/>
          <w:bCs/>
          <w:sz w:val="24"/>
          <w:szCs w:val="24"/>
          <w:u w:val="thick"/>
        </w:rPr>
        <w:t xml:space="preserve"> </w:t>
      </w:r>
      <w:r w:rsidR="004961DE">
        <w:rPr>
          <w:b/>
          <w:bCs/>
          <w:sz w:val="24"/>
          <w:szCs w:val="24"/>
          <w:u w:val="thick"/>
        </w:rPr>
        <w:tab/>
      </w:r>
      <w:r w:rsidR="004961DE">
        <w:rPr>
          <w:b/>
          <w:bCs/>
          <w:sz w:val="24"/>
          <w:szCs w:val="24"/>
        </w:rPr>
        <w:t>+</w:t>
      </w:r>
      <w:r w:rsidR="004961DE">
        <w:rPr>
          <w:b/>
          <w:bCs/>
          <w:spacing w:val="-1"/>
          <w:sz w:val="24"/>
          <w:szCs w:val="24"/>
        </w:rPr>
        <w:t xml:space="preserve"> </w:t>
      </w:r>
      <w:r w:rsidR="004961DE">
        <w:rPr>
          <w:b/>
          <w:bCs/>
          <w:sz w:val="24"/>
          <w:szCs w:val="24"/>
          <w:u w:val="thick"/>
        </w:rPr>
        <w:t xml:space="preserve"> </w:t>
      </w:r>
      <w:r w:rsidR="004961DE">
        <w:rPr>
          <w:b/>
          <w:bCs/>
          <w:sz w:val="24"/>
          <w:szCs w:val="24"/>
          <w:u w:val="thick"/>
        </w:rPr>
        <w:tab/>
      </w:r>
    </w:p>
    <w:p w:rsidR="00B94E8E" w:rsidRDefault="00B94E8E">
      <w:pPr>
        <w:pStyle w:val="BodyText"/>
        <w:kinsoku w:val="0"/>
        <w:overflowPunct w:val="0"/>
        <w:spacing w:before="3"/>
        <w:ind w:left="0" w:firstLine="0"/>
        <w:rPr>
          <w:b/>
          <w:bCs/>
          <w:sz w:val="25"/>
          <w:szCs w:val="25"/>
        </w:rPr>
      </w:pPr>
    </w:p>
    <w:p w:rsidR="00B94E8E" w:rsidRDefault="005C4FB7">
      <w:pPr>
        <w:pStyle w:val="BodyText"/>
        <w:tabs>
          <w:tab w:val="left" w:pos="657"/>
          <w:tab w:val="left" w:pos="1595"/>
        </w:tabs>
        <w:kinsoku w:val="0"/>
        <w:overflowPunct w:val="0"/>
        <w:spacing w:before="69"/>
        <w:ind w:left="0" w:right="888" w:firstLine="0"/>
        <w:jc w:val="center"/>
        <w:rPr>
          <w:sz w:val="24"/>
          <w:szCs w:val="24"/>
        </w:rPr>
      </w:pPr>
      <w:r w:rsidRPr="005C4FB7">
        <w:rPr>
          <w:noProof/>
        </w:rPr>
        <w:pict>
          <v:shape id="_x0000_s1158" style="position:absolute;left:0;text-align:left;margin-left:36pt;margin-top:16.35pt;width:46.75pt;height:0;z-index:-251654656;mso-position-horizontal-relative:page;mso-position-vertical-relative:text" coordsize="935,20" o:allowincell="f" path="m,l935,e" filled="f" strokeweight=".37675mm">
            <v:path arrowok="t"/>
            <w10:wrap anchorx="page"/>
          </v:shape>
        </w:pict>
      </w:r>
      <w:r w:rsidRPr="005C4FB7">
        <w:rPr>
          <w:noProof/>
        </w:rPr>
        <w:pict>
          <v:shape id="_x0000_s1159" style="position:absolute;left:0;text-align:left;margin-left:102.8pt;margin-top:16.35pt;width:200.1pt;height:0;z-index:-251653632;mso-position-horizontal-relative:page;mso-position-vertical-relative:text" coordsize="4002,20" o:allowincell="f" path="m,l4002,e" filled="f" strokeweight=".37675mm">
            <v:path arrowok="t"/>
            <w10:wrap anchorx="page"/>
          </v:shape>
        </w:pict>
      </w:r>
      <w:r w:rsidRPr="005C4FB7">
        <w:rPr>
          <w:noProof/>
        </w:rPr>
        <w:pict>
          <v:shape id="_x0000_s1160" style="position:absolute;left:0;text-align:left;margin-left:436.75pt;margin-top:16.35pt;width:295.65pt;height:0;z-index:-251652608;mso-position-horizontal-relative:page;mso-position-vertical-relative:text" coordsize="5913,20" o:allowincell="f" path="m,l5913,e" filled="f" strokeweight=".37675mm">
            <v:path arrowok="t"/>
            <w10:wrap anchorx="page"/>
          </v:shape>
        </w:pict>
      </w:r>
      <w:r w:rsidR="004961DE">
        <w:rPr>
          <w:b/>
          <w:bCs/>
          <w:sz w:val="24"/>
          <w:szCs w:val="24"/>
          <w:u w:val="thick"/>
        </w:rPr>
        <w:t xml:space="preserve"> </w:t>
      </w:r>
      <w:r w:rsidR="004961DE">
        <w:rPr>
          <w:b/>
          <w:bCs/>
          <w:sz w:val="24"/>
          <w:szCs w:val="24"/>
          <w:u w:val="thick"/>
        </w:rPr>
        <w:tab/>
      </w:r>
      <w:r w:rsidR="004961DE">
        <w:rPr>
          <w:b/>
          <w:bCs/>
          <w:sz w:val="24"/>
          <w:szCs w:val="24"/>
        </w:rPr>
        <w:t>+</w:t>
      </w:r>
      <w:r w:rsidR="004961DE">
        <w:rPr>
          <w:b/>
          <w:bCs/>
          <w:spacing w:val="-1"/>
          <w:sz w:val="24"/>
          <w:szCs w:val="24"/>
        </w:rPr>
        <w:t xml:space="preserve"> </w:t>
      </w:r>
      <w:r w:rsidR="004961DE">
        <w:rPr>
          <w:b/>
          <w:bCs/>
          <w:sz w:val="24"/>
          <w:szCs w:val="24"/>
          <w:u w:val="thick"/>
        </w:rPr>
        <w:t xml:space="preserve"> </w:t>
      </w:r>
      <w:r w:rsidR="004961DE">
        <w:rPr>
          <w:b/>
          <w:bCs/>
          <w:sz w:val="24"/>
          <w:szCs w:val="24"/>
          <w:u w:val="thick"/>
        </w:rPr>
        <w:tab/>
      </w:r>
    </w:p>
    <w:p w:rsidR="00B94E8E" w:rsidRDefault="00B94E8E">
      <w:pPr>
        <w:pStyle w:val="BodyText"/>
        <w:kinsoku w:val="0"/>
        <w:overflowPunct w:val="0"/>
        <w:spacing w:before="3"/>
        <w:ind w:left="0" w:firstLine="0"/>
        <w:rPr>
          <w:b/>
          <w:bCs/>
          <w:sz w:val="25"/>
          <w:szCs w:val="25"/>
        </w:rPr>
      </w:pPr>
    </w:p>
    <w:p w:rsidR="00B94E8E" w:rsidRDefault="005C4FB7">
      <w:pPr>
        <w:pStyle w:val="BodyText"/>
        <w:tabs>
          <w:tab w:val="left" w:pos="657"/>
          <w:tab w:val="left" w:pos="1595"/>
        </w:tabs>
        <w:kinsoku w:val="0"/>
        <w:overflowPunct w:val="0"/>
        <w:spacing w:before="69"/>
        <w:ind w:left="0" w:right="888" w:firstLine="0"/>
        <w:jc w:val="center"/>
        <w:rPr>
          <w:sz w:val="24"/>
          <w:szCs w:val="24"/>
        </w:rPr>
      </w:pPr>
      <w:r w:rsidRPr="005C4FB7">
        <w:rPr>
          <w:noProof/>
        </w:rPr>
        <w:pict>
          <v:shape id="_x0000_s1161" style="position:absolute;left:0;text-align:left;margin-left:36pt;margin-top:16.35pt;width:46.75pt;height:0;z-index:-251651584;mso-position-horizontal-relative:page;mso-position-vertical-relative:text" coordsize="935,20" o:allowincell="f" path="m,l935,e" filled="f" strokeweight=".37675mm">
            <v:path arrowok="t"/>
            <w10:wrap anchorx="page"/>
          </v:shape>
        </w:pict>
      </w:r>
      <w:r w:rsidRPr="005C4FB7">
        <w:rPr>
          <w:noProof/>
        </w:rPr>
        <w:pict>
          <v:shape id="_x0000_s1162" style="position:absolute;left:0;text-align:left;margin-left:102.8pt;margin-top:16.35pt;width:200.1pt;height:0;z-index:-251650560;mso-position-horizontal-relative:page;mso-position-vertical-relative:text" coordsize="4002,20" o:allowincell="f" path="m,l4002,e" filled="f" strokeweight=".37675mm">
            <v:path arrowok="t"/>
            <w10:wrap anchorx="page"/>
          </v:shape>
        </w:pict>
      </w:r>
      <w:r w:rsidRPr="005C4FB7">
        <w:rPr>
          <w:noProof/>
        </w:rPr>
        <w:pict>
          <v:shape id="_x0000_s1163" style="position:absolute;left:0;text-align:left;margin-left:436.75pt;margin-top:16.35pt;width:295.65pt;height:0;z-index:-251649536;mso-position-horizontal-relative:page;mso-position-vertical-relative:text" coordsize="5913,20" o:allowincell="f" path="m,l5913,e" filled="f" strokeweight=".37675mm">
            <v:path arrowok="t"/>
            <w10:wrap anchorx="page"/>
          </v:shape>
        </w:pict>
      </w:r>
      <w:r w:rsidR="004961DE">
        <w:rPr>
          <w:b/>
          <w:bCs/>
          <w:sz w:val="24"/>
          <w:szCs w:val="24"/>
          <w:u w:val="thick"/>
        </w:rPr>
        <w:t xml:space="preserve"> </w:t>
      </w:r>
      <w:r w:rsidR="004961DE">
        <w:rPr>
          <w:b/>
          <w:bCs/>
          <w:sz w:val="24"/>
          <w:szCs w:val="24"/>
          <w:u w:val="thick"/>
        </w:rPr>
        <w:tab/>
      </w:r>
      <w:r w:rsidR="004961DE">
        <w:rPr>
          <w:b/>
          <w:bCs/>
          <w:sz w:val="24"/>
          <w:szCs w:val="24"/>
        </w:rPr>
        <w:t>+</w:t>
      </w:r>
      <w:r w:rsidR="004961DE">
        <w:rPr>
          <w:b/>
          <w:bCs/>
          <w:spacing w:val="-1"/>
          <w:sz w:val="24"/>
          <w:szCs w:val="24"/>
        </w:rPr>
        <w:t xml:space="preserve"> </w:t>
      </w:r>
      <w:r w:rsidR="004961DE">
        <w:rPr>
          <w:b/>
          <w:bCs/>
          <w:sz w:val="24"/>
          <w:szCs w:val="24"/>
          <w:u w:val="thick"/>
        </w:rPr>
        <w:t xml:space="preserve"> </w:t>
      </w:r>
      <w:r w:rsidR="004961DE">
        <w:rPr>
          <w:b/>
          <w:bCs/>
          <w:sz w:val="24"/>
          <w:szCs w:val="24"/>
          <w:u w:val="thick"/>
        </w:rPr>
        <w:tab/>
      </w:r>
    </w:p>
    <w:p w:rsidR="00B94E8E" w:rsidRDefault="00B94E8E">
      <w:pPr>
        <w:pStyle w:val="BodyText"/>
        <w:kinsoku w:val="0"/>
        <w:overflowPunct w:val="0"/>
        <w:spacing w:before="3"/>
        <w:ind w:left="0" w:firstLine="0"/>
        <w:rPr>
          <w:b/>
          <w:bCs/>
          <w:sz w:val="25"/>
          <w:szCs w:val="25"/>
        </w:rPr>
      </w:pPr>
    </w:p>
    <w:p w:rsidR="00B94E8E" w:rsidRDefault="005C4FB7">
      <w:pPr>
        <w:pStyle w:val="BodyText"/>
        <w:tabs>
          <w:tab w:val="left" w:pos="657"/>
          <w:tab w:val="left" w:pos="1595"/>
        </w:tabs>
        <w:kinsoku w:val="0"/>
        <w:overflowPunct w:val="0"/>
        <w:spacing w:before="69"/>
        <w:ind w:left="0" w:right="888" w:firstLine="0"/>
        <w:jc w:val="center"/>
        <w:rPr>
          <w:sz w:val="24"/>
          <w:szCs w:val="24"/>
        </w:rPr>
      </w:pPr>
      <w:r w:rsidRPr="005C4FB7">
        <w:rPr>
          <w:noProof/>
        </w:rPr>
        <w:pict>
          <v:shape id="_x0000_s1164" style="position:absolute;left:0;text-align:left;margin-left:36pt;margin-top:16.35pt;width:46.75pt;height:0;z-index:-251648512;mso-position-horizontal-relative:page;mso-position-vertical-relative:text" coordsize="935,20" o:allowincell="f" path="m,l935,e" filled="f" strokeweight=".37675mm">
            <v:path arrowok="t"/>
            <w10:wrap anchorx="page"/>
          </v:shape>
        </w:pict>
      </w:r>
      <w:r w:rsidRPr="005C4FB7">
        <w:rPr>
          <w:noProof/>
        </w:rPr>
        <w:pict>
          <v:shape id="_x0000_s1165" style="position:absolute;left:0;text-align:left;margin-left:102.8pt;margin-top:16.35pt;width:200.1pt;height:0;z-index:-251647488;mso-position-horizontal-relative:page;mso-position-vertical-relative:text" coordsize="4002,20" o:allowincell="f" path="m,l4002,e" filled="f" strokeweight=".37675mm">
            <v:path arrowok="t"/>
            <w10:wrap anchorx="page"/>
          </v:shape>
        </w:pict>
      </w:r>
      <w:r w:rsidRPr="005C4FB7">
        <w:rPr>
          <w:noProof/>
        </w:rPr>
        <w:pict>
          <v:shape id="_x0000_s1166" style="position:absolute;left:0;text-align:left;margin-left:436.75pt;margin-top:16.35pt;width:295.65pt;height:0;z-index:-251646464;mso-position-horizontal-relative:page;mso-position-vertical-relative:text" coordsize="5913,20" o:allowincell="f" path="m,l5913,e" filled="f" strokeweight=".37675mm">
            <v:path arrowok="t"/>
            <w10:wrap anchorx="page"/>
          </v:shape>
        </w:pict>
      </w:r>
      <w:r w:rsidR="004961DE">
        <w:rPr>
          <w:b/>
          <w:bCs/>
          <w:sz w:val="24"/>
          <w:szCs w:val="24"/>
          <w:u w:val="thick"/>
        </w:rPr>
        <w:t xml:space="preserve"> </w:t>
      </w:r>
      <w:r w:rsidR="004961DE">
        <w:rPr>
          <w:b/>
          <w:bCs/>
          <w:sz w:val="24"/>
          <w:szCs w:val="24"/>
          <w:u w:val="thick"/>
        </w:rPr>
        <w:tab/>
      </w:r>
      <w:r w:rsidR="004961DE">
        <w:rPr>
          <w:b/>
          <w:bCs/>
          <w:sz w:val="24"/>
          <w:szCs w:val="24"/>
        </w:rPr>
        <w:t>+</w:t>
      </w:r>
      <w:r w:rsidR="004961DE">
        <w:rPr>
          <w:b/>
          <w:bCs/>
          <w:spacing w:val="-1"/>
          <w:sz w:val="24"/>
          <w:szCs w:val="24"/>
        </w:rPr>
        <w:t xml:space="preserve"> </w:t>
      </w:r>
      <w:r w:rsidR="004961DE">
        <w:rPr>
          <w:b/>
          <w:bCs/>
          <w:sz w:val="24"/>
          <w:szCs w:val="24"/>
          <w:u w:val="thick"/>
        </w:rPr>
        <w:t xml:space="preserve"> </w:t>
      </w:r>
      <w:r w:rsidR="004961DE">
        <w:rPr>
          <w:b/>
          <w:bCs/>
          <w:sz w:val="24"/>
          <w:szCs w:val="24"/>
          <w:u w:val="thick"/>
        </w:rPr>
        <w:tab/>
      </w:r>
    </w:p>
    <w:p w:rsidR="00B94E8E" w:rsidRDefault="00B94E8E">
      <w:pPr>
        <w:pStyle w:val="BodyText"/>
        <w:kinsoku w:val="0"/>
        <w:overflowPunct w:val="0"/>
        <w:spacing w:before="9"/>
        <w:ind w:left="0" w:firstLine="0"/>
        <w:rPr>
          <w:b/>
          <w:bCs/>
          <w:sz w:val="24"/>
          <w:szCs w:val="24"/>
        </w:rPr>
      </w:pPr>
    </w:p>
    <w:p w:rsidR="00B94E8E" w:rsidRDefault="004961DE">
      <w:pPr>
        <w:pStyle w:val="BodyText"/>
        <w:tabs>
          <w:tab w:val="left" w:pos="2960"/>
          <w:tab w:val="left" w:pos="4880"/>
          <w:tab w:val="left" w:pos="7099"/>
          <w:tab w:val="left" w:pos="8580"/>
          <w:tab w:val="left" w:pos="10781"/>
        </w:tabs>
        <w:kinsoku w:val="0"/>
        <w:overflowPunct w:val="0"/>
        <w:spacing w:before="72"/>
        <w:ind w:left="1904" w:firstLine="0"/>
      </w:pPr>
      <w:r>
        <w:rPr>
          <w:b/>
          <w:bCs/>
          <w:i/>
          <w:iCs/>
          <w:spacing w:val="-2"/>
        </w:rPr>
        <w:t>SCALE:</w:t>
      </w:r>
      <w:r>
        <w:rPr>
          <w:b/>
          <w:bCs/>
          <w:i/>
          <w:iCs/>
          <w:spacing w:val="-2"/>
        </w:rPr>
        <w:tab/>
      </w:r>
      <w:r>
        <w:rPr>
          <w:b/>
          <w:bCs/>
          <w:i/>
          <w:iCs/>
        </w:rPr>
        <w:t>5</w:t>
      </w:r>
      <w:r>
        <w:rPr>
          <w:b/>
          <w:bCs/>
          <w:i/>
          <w:iCs/>
          <w:spacing w:val="-2"/>
        </w:rPr>
        <w:t xml:space="preserve"> </w:t>
      </w:r>
      <w:r>
        <w:rPr>
          <w:b/>
          <w:bCs/>
          <w:i/>
          <w:iCs/>
        </w:rPr>
        <w:t>=</w:t>
      </w:r>
      <w:r>
        <w:rPr>
          <w:b/>
          <w:bCs/>
          <w:i/>
          <w:iCs/>
          <w:spacing w:val="-1"/>
        </w:rPr>
        <w:t xml:space="preserve"> Outstanding</w:t>
      </w:r>
      <w:r>
        <w:rPr>
          <w:b/>
          <w:bCs/>
          <w:i/>
          <w:iCs/>
          <w:spacing w:val="-1"/>
        </w:rPr>
        <w:tab/>
      </w:r>
      <w:r>
        <w:rPr>
          <w:b/>
          <w:bCs/>
          <w:i/>
          <w:iCs/>
        </w:rPr>
        <w:t>4</w:t>
      </w:r>
      <w:r>
        <w:rPr>
          <w:b/>
          <w:bCs/>
          <w:i/>
          <w:iCs/>
          <w:spacing w:val="-2"/>
        </w:rPr>
        <w:t xml:space="preserve"> </w:t>
      </w:r>
      <w:r>
        <w:rPr>
          <w:b/>
          <w:bCs/>
          <w:i/>
          <w:iCs/>
        </w:rPr>
        <w:t>=</w:t>
      </w:r>
      <w:r>
        <w:rPr>
          <w:b/>
          <w:bCs/>
          <w:i/>
          <w:iCs/>
          <w:spacing w:val="1"/>
        </w:rPr>
        <w:t xml:space="preserve"> </w:t>
      </w:r>
      <w:r>
        <w:rPr>
          <w:b/>
          <w:bCs/>
          <w:i/>
          <w:iCs/>
          <w:spacing w:val="-1"/>
        </w:rPr>
        <w:t>Above</w:t>
      </w:r>
      <w:r>
        <w:rPr>
          <w:b/>
          <w:bCs/>
          <w:i/>
          <w:iCs/>
          <w:spacing w:val="-2"/>
        </w:rPr>
        <w:t xml:space="preserve"> Average</w:t>
      </w:r>
      <w:r>
        <w:rPr>
          <w:b/>
          <w:bCs/>
          <w:i/>
          <w:iCs/>
          <w:spacing w:val="-2"/>
        </w:rPr>
        <w:tab/>
      </w:r>
      <w:r>
        <w:rPr>
          <w:b/>
          <w:bCs/>
          <w:i/>
          <w:iCs/>
        </w:rPr>
        <w:t>3</w:t>
      </w:r>
      <w:r>
        <w:rPr>
          <w:b/>
          <w:bCs/>
          <w:i/>
          <w:iCs/>
          <w:spacing w:val="-2"/>
        </w:rPr>
        <w:t xml:space="preserve"> </w:t>
      </w:r>
      <w:r>
        <w:rPr>
          <w:b/>
          <w:bCs/>
          <w:i/>
          <w:iCs/>
        </w:rPr>
        <w:t>=</w:t>
      </w:r>
      <w:r>
        <w:rPr>
          <w:b/>
          <w:bCs/>
          <w:i/>
          <w:iCs/>
          <w:spacing w:val="-1"/>
        </w:rPr>
        <w:t xml:space="preserve"> Average</w:t>
      </w:r>
      <w:r>
        <w:rPr>
          <w:b/>
          <w:bCs/>
          <w:i/>
          <w:iCs/>
          <w:spacing w:val="-1"/>
        </w:rPr>
        <w:tab/>
      </w:r>
      <w:r>
        <w:rPr>
          <w:b/>
          <w:bCs/>
          <w:i/>
          <w:iCs/>
        </w:rPr>
        <w:t>2</w:t>
      </w:r>
      <w:r>
        <w:rPr>
          <w:b/>
          <w:bCs/>
          <w:i/>
          <w:iCs/>
          <w:spacing w:val="-2"/>
        </w:rPr>
        <w:t xml:space="preserve"> </w:t>
      </w:r>
      <w:r>
        <w:rPr>
          <w:b/>
          <w:bCs/>
          <w:i/>
          <w:iCs/>
        </w:rPr>
        <w:t>=</w:t>
      </w:r>
      <w:r>
        <w:rPr>
          <w:b/>
          <w:bCs/>
          <w:i/>
          <w:iCs/>
          <w:spacing w:val="-1"/>
        </w:rPr>
        <w:t xml:space="preserve"> Below </w:t>
      </w:r>
      <w:r>
        <w:rPr>
          <w:b/>
          <w:bCs/>
          <w:i/>
          <w:iCs/>
          <w:spacing w:val="-2"/>
        </w:rPr>
        <w:t>Average</w:t>
      </w:r>
      <w:r>
        <w:rPr>
          <w:b/>
          <w:bCs/>
          <w:i/>
          <w:iCs/>
          <w:spacing w:val="-2"/>
        </w:rPr>
        <w:tab/>
      </w:r>
      <w:r>
        <w:rPr>
          <w:b/>
          <w:bCs/>
          <w:i/>
          <w:iCs/>
        </w:rPr>
        <w:t>1</w:t>
      </w:r>
      <w:r>
        <w:rPr>
          <w:b/>
          <w:bCs/>
          <w:i/>
          <w:iCs/>
          <w:spacing w:val="-2"/>
        </w:rPr>
        <w:t xml:space="preserve"> </w:t>
      </w:r>
      <w:r>
        <w:rPr>
          <w:b/>
          <w:bCs/>
          <w:i/>
          <w:iCs/>
        </w:rPr>
        <w:t>=</w:t>
      </w:r>
      <w:r>
        <w:rPr>
          <w:b/>
          <w:bCs/>
          <w:i/>
          <w:iCs/>
          <w:spacing w:val="-1"/>
        </w:rPr>
        <w:t xml:space="preserve"> Needs</w:t>
      </w:r>
      <w:r>
        <w:rPr>
          <w:b/>
          <w:bCs/>
          <w:i/>
          <w:iCs/>
          <w:spacing w:val="-2"/>
        </w:rPr>
        <w:t xml:space="preserve"> Improvement</w:t>
      </w:r>
    </w:p>
    <w:p w:rsidR="00B94E8E" w:rsidRDefault="00B94E8E">
      <w:pPr>
        <w:pStyle w:val="BodyText"/>
        <w:tabs>
          <w:tab w:val="left" w:pos="2960"/>
          <w:tab w:val="left" w:pos="4880"/>
          <w:tab w:val="left" w:pos="7099"/>
          <w:tab w:val="left" w:pos="8580"/>
          <w:tab w:val="left" w:pos="10781"/>
        </w:tabs>
        <w:kinsoku w:val="0"/>
        <w:overflowPunct w:val="0"/>
        <w:spacing w:before="72"/>
        <w:ind w:left="1904" w:firstLine="0"/>
        <w:sectPr w:rsidR="00B94E8E">
          <w:type w:val="continuous"/>
          <w:pgSz w:w="15840" w:h="12240" w:orient="landscape"/>
          <w:pgMar w:top="1500" w:right="700" w:bottom="340" w:left="340" w:header="720" w:footer="720" w:gutter="0"/>
          <w:pgBorders w:offsetFrom="page">
            <w:top w:val="single" w:sz="4" w:space="23" w:color="auto"/>
            <w:left w:val="single" w:sz="4" w:space="23" w:color="auto"/>
            <w:bottom w:val="single" w:sz="4" w:space="23" w:color="auto"/>
            <w:right w:val="single" w:sz="4" w:space="23" w:color="auto"/>
          </w:pgBorders>
          <w:cols w:space="720" w:equalWidth="0">
            <w:col w:w="14800"/>
          </w:cols>
          <w:noEndnote/>
        </w:sectPr>
      </w:pPr>
    </w:p>
    <w:p w:rsidR="00B94E8E" w:rsidRDefault="004961DE">
      <w:pPr>
        <w:pStyle w:val="BodyText"/>
        <w:kinsoku w:val="0"/>
        <w:overflowPunct w:val="0"/>
        <w:spacing w:before="40"/>
        <w:ind w:left="5123" w:right="5106" w:firstLine="0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lastRenderedPageBreak/>
        <w:t>CONFIDENTIAL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AYSO </w:t>
      </w:r>
      <w:r>
        <w:rPr>
          <w:rFonts w:ascii="Times New Roman" w:hAnsi="Times New Roman" w:cs="Times New Roman"/>
          <w:sz w:val="24"/>
          <w:szCs w:val="24"/>
        </w:rPr>
        <w:t>EXTRA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USE</w:t>
      </w:r>
    </w:p>
    <w:p w:rsidR="00B94E8E" w:rsidRDefault="00B94E8E">
      <w:pPr>
        <w:pStyle w:val="BodyText"/>
        <w:kinsoku w:val="0"/>
        <w:overflowPunct w:val="0"/>
        <w:spacing w:before="5"/>
        <w:ind w:left="0" w:firstLine="0"/>
        <w:rPr>
          <w:rFonts w:ascii="Times New Roman" w:hAnsi="Times New Roman" w:cs="Times New Roman"/>
          <w:sz w:val="30"/>
          <w:szCs w:val="30"/>
        </w:rPr>
      </w:pPr>
    </w:p>
    <w:p w:rsidR="00B94E8E" w:rsidRDefault="005C4FB7">
      <w:pPr>
        <w:pStyle w:val="BodyText"/>
        <w:kinsoku w:val="0"/>
        <w:overflowPunct w:val="0"/>
        <w:ind w:left="1930" w:firstLine="0"/>
        <w:rPr>
          <w:sz w:val="28"/>
          <w:szCs w:val="28"/>
        </w:rPr>
      </w:pPr>
      <w:r w:rsidRPr="005C4FB7">
        <w:rPr>
          <w:noProof/>
        </w:rPr>
        <w:pict>
          <v:rect id="_x0000_s1167" style="position:absolute;left:0;text-align:left;margin-left:30.05pt;margin-top:-1.6pt;width:74pt;height:74pt;z-index:-251645440;mso-position-horizontal-relative:page" o:allowincell="f" filled="f" stroked="f">
            <v:textbox inset="0,0,0,0">
              <w:txbxContent>
                <w:p w:rsidR="00C2686A" w:rsidRDefault="00C2686A">
                  <w:pPr>
                    <w:widowControl/>
                    <w:autoSpaceDE/>
                    <w:autoSpaceDN/>
                    <w:adjustRightInd/>
                    <w:spacing w:line="148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40435" cy="940435"/>
                        <wp:effectExtent l="19050" t="0" r="0" b="0"/>
                        <wp:docPr id="27" name="Pictur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0435" cy="9404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2686A" w:rsidRDefault="00C2686A"/>
              </w:txbxContent>
            </v:textbox>
            <w10:wrap anchorx="page"/>
          </v:rect>
        </w:pict>
      </w:r>
      <w:r w:rsidR="004961DE">
        <w:rPr>
          <w:b/>
          <w:bCs/>
          <w:spacing w:val="-2"/>
          <w:sz w:val="28"/>
          <w:szCs w:val="28"/>
        </w:rPr>
        <w:t>EVALUATOR</w:t>
      </w:r>
      <w:r w:rsidR="004961DE">
        <w:rPr>
          <w:b/>
          <w:bCs/>
          <w:sz w:val="28"/>
          <w:szCs w:val="28"/>
        </w:rPr>
        <w:t xml:space="preserve"> </w:t>
      </w:r>
      <w:r w:rsidR="004961DE">
        <w:rPr>
          <w:b/>
          <w:bCs/>
          <w:spacing w:val="-1"/>
          <w:sz w:val="28"/>
          <w:szCs w:val="28"/>
        </w:rPr>
        <w:t>TALLY</w:t>
      </w:r>
      <w:r w:rsidR="004961DE">
        <w:rPr>
          <w:b/>
          <w:bCs/>
          <w:spacing w:val="1"/>
          <w:sz w:val="28"/>
          <w:szCs w:val="28"/>
        </w:rPr>
        <w:t xml:space="preserve"> </w:t>
      </w:r>
      <w:r w:rsidR="004961DE">
        <w:rPr>
          <w:b/>
          <w:bCs/>
          <w:spacing w:val="-3"/>
          <w:sz w:val="28"/>
          <w:szCs w:val="28"/>
        </w:rPr>
        <w:t>FORM</w:t>
      </w:r>
      <w:r w:rsidR="004961DE">
        <w:rPr>
          <w:b/>
          <w:bCs/>
          <w:spacing w:val="5"/>
          <w:sz w:val="28"/>
          <w:szCs w:val="28"/>
        </w:rPr>
        <w:t xml:space="preserve"> </w:t>
      </w:r>
      <w:r w:rsidR="004961DE">
        <w:rPr>
          <w:b/>
          <w:bCs/>
          <w:sz w:val="28"/>
          <w:szCs w:val="28"/>
        </w:rPr>
        <w:t>–</w:t>
      </w:r>
      <w:r w:rsidR="004961DE">
        <w:rPr>
          <w:b/>
          <w:bCs/>
          <w:spacing w:val="1"/>
          <w:sz w:val="28"/>
          <w:szCs w:val="28"/>
        </w:rPr>
        <w:t xml:space="preserve"> </w:t>
      </w:r>
      <w:r w:rsidR="004961DE">
        <w:rPr>
          <w:b/>
          <w:bCs/>
          <w:spacing w:val="-2"/>
          <w:sz w:val="28"/>
          <w:szCs w:val="28"/>
        </w:rPr>
        <w:t>STATION</w:t>
      </w:r>
      <w:r w:rsidR="004961DE">
        <w:rPr>
          <w:b/>
          <w:bCs/>
          <w:sz w:val="28"/>
          <w:szCs w:val="28"/>
        </w:rPr>
        <w:t xml:space="preserve"> </w:t>
      </w:r>
      <w:r w:rsidR="004961DE">
        <w:rPr>
          <w:b/>
          <w:bCs/>
          <w:spacing w:val="-1"/>
          <w:sz w:val="28"/>
          <w:szCs w:val="28"/>
        </w:rPr>
        <w:t>FOUR</w:t>
      </w:r>
      <w:r w:rsidR="004961DE">
        <w:rPr>
          <w:b/>
          <w:bCs/>
          <w:spacing w:val="-3"/>
          <w:sz w:val="28"/>
          <w:szCs w:val="28"/>
        </w:rPr>
        <w:t xml:space="preserve"> </w:t>
      </w:r>
      <w:r w:rsidR="004961DE">
        <w:rPr>
          <w:b/>
          <w:bCs/>
          <w:spacing w:val="-1"/>
          <w:sz w:val="28"/>
          <w:szCs w:val="28"/>
        </w:rPr>
        <w:t xml:space="preserve">(4) </w:t>
      </w:r>
      <w:r w:rsidR="004961DE">
        <w:rPr>
          <w:b/>
          <w:bCs/>
          <w:spacing w:val="-3"/>
          <w:sz w:val="28"/>
          <w:szCs w:val="28"/>
        </w:rPr>
        <w:t>FUNCTIONAL</w:t>
      </w:r>
      <w:r w:rsidR="004961DE">
        <w:rPr>
          <w:b/>
          <w:bCs/>
          <w:sz w:val="28"/>
          <w:szCs w:val="28"/>
        </w:rPr>
        <w:t xml:space="preserve"> </w:t>
      </w:r>
      <w:r w:rsidR="004961DE">
        <w:rPr>
          <w:b/>
          <w:bCs/>
          <w:spacing w:val="-2"/>
          <w:sz w:val="28"/>
          <w:szCs w:val="28"/>
        </w:rPr>
        <w:t>DEFENDING</w:t>
      </w:r>
    </w:p>
    <w:p w:rsidR="00B94E8E" w:rsidRDefault="00B94E8E">
      <w:pPr>
        <w:pStyle w:val="BodyText"/>
        <w:kinsoku w:val="0"/>
        <w:overflowPunct w:val="0"/>
        <w:spacing w:before="1"/>
        <w:ind w:left="0" w:firstLine="0"/>
        <w:rPr>
          <w:b/>
          <w:bCs/>
          <w:sz w:val="18"/>
          <w:szCs w:val="18"/>
        </w:rPr>
      </w:pPr>
    </w:p>
    <w:p w:rsidR="00B94E8E" w:rsidRDefault="00B94E8E">
      <w:pPr>
        <w:pStyle w:val="BodyText"/>
        <w:kinsoku w:val="0"/>
        <w:overflowPunct w:val="0"/>
        <w:spacing w:before="1"/>
        <w:ind w:left="0" w:firstLine="0"/>
        <w:rPr>
          <w:b/>
          <w:bCs/>
          <w:sz w:val="18"/>
          <w:szCs w:val="18"/>
        </w:rPr>
        <w:sectPr w:rsidR="00B94E8E">
          <w:pgSz w:w="15840" w:h="12240" w:orient="landscape"/>
          <w:pgMar w:top="40" w:right="700" w:bottom="300" w:left="340" w:header="0" w:footer="111" w:gutter="0"/>
          <w:pgBorders w:offsetFrom="page">
            <w:top w:val="single" w:sz="4" w:space="23" w:color="auto"/>
            <w:left w:val="single" w:sz="4" w:space="23" w:color="auto"/>
            <w:bottom w:val="single" w:sz="4" w:space="23" w:color="auto"/>
            <w:right w:val="single" w:sz="4" w:space="23" w:color="auto"/>
          </w:pgBorders>
          <w:cols w:space="720"/>
          <w:noEndnote/>
        </w:sectPr>
      </w:pPr>
    </w:p>
    <w:p w:rsidR="00B94E8E" w:rsidRDefault="004961DE">
      <w:pPr>
        <w:pStyle w:val="BodyText"/>
        <w:tabs>
          <w:tab w:val="left" w:pos="7759"/>
        </w:tabs>
        <w:kinsoku w:val="0"/>
        <w:overflowPunct w:val="0"/>
        <w:spacing w:before="69" w:line="360" w:lineRule="auto"/>
        <w:ind w:left="1930" w:firstLine="0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lastRenderedPageBreak/>
        <w:t>Evaluator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Name:</w:t>
      </w:r>
      <w:r>
        <w:rPr>
          <w:b/>
          <w:bCs/>
          <w:spacing w:val="4"/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thick"/>
        </w:rPr>
        <w:t xml:space="preserve"> </w:t>
      </w:r>
      <w:r>
        <w:rPr>
          <w:b/>
          <w:bCs/>
          <w:sz w:val="24"/>
          <w:szCs w:val="24"/>
          <w:u w:val="thick"/>
        </w:rPr>
        <w:tab/>
      </w:r>
      <w:r>
        <w:rPr>
          <w:b/>
          <w:bCs/>
          <w:spacing w:val="24"/>
          <w:sz w:val="24"/>
          <w:szCs w:val="24"/>
        </w:rPr>
        <w:t xml:space="preserve"> </w:t>
      </w:r>
      <w:r>
        <w:rPr>
          <w:b/>
          <w:bCs/>
          <w:spacing w:val="-1"/>
          <w:w w:val="95"/>
          <w:sz w:val="24"/>
          <w:szCs w:val="24"/>
        </w:rPr>
        <w:t>Evaluator</w:t>
      </w:r>
      <w:r>
        <w:rPr>
          <w:b/>
          <w:bCs/>
          <w:spacing w:val="58"/>
          <w:w w:val="95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Name:</w:t>
      </w:r>
      <w:r>
        <w:rPr>
          <w:b/>
          <w:bCs/>
          <w:spacing w:val="4"/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thick"/>
        </w:rPr>
        <w:t xml:space="preserve"> </w:t>
      </w:r>
      <w:r>
        <w:rPr>
          <w:b/>
          <w:bCs/>
          <w:sz w:val="24"/>
          <w:szCs w:val="24"/>
          <w:u w:val="thick"/>
        </w:rPr>
        <w:tab/>
      </w:r>
    </w:p>
    <w:p w:rsidR="00B94E8E" w:rsidRDefault="004961DE">
      <w:pPr>
        <w:pStyle w:val="BodyText"/>
        <w:tabs>
          <w:tab w:val="left" w:pos="5916"/>
        </w:tabs>
        <w:kinsoku w:val="0"/>
        <w:overflowPunct w:val="0"/>
        <w:spacing w:before="69" w:line="360" w:lineRule="auto"/>
        <w:ind w:left="96" w:right="1081" w:firstLine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b/>
          <w:bCs/>
          <w:spacing w:val="-1"/>
          <w:sz w:val="24"/>
          <w:szCs w:val="24"/>
        </w:rPr>
        <w:lastRenderedPageBreak/>
        <w:t>Evaluator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Name:</w:t>
      </w:r>
      <w:r>
        <w:rPr>
          <w:b/>
          <w:bCs/>
          <w:spacing w:val="2"/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thick"/>
        </w:rPr>
        <w:t xml:space="preserve"> </w:t>
      </w:r>
      <w:r>
        <w:rPr>
          <w:b/>
          <w:bCs/>
          <w:sz w:val="24"/>
          <w:szCs w:val="24"/>
          <w:u w:val="thick"/>
        </w:rPr>
        <w:tab/>
      </w:r>
      <w:r>
        <w:rPr>
          <w:b/>
          <w:bCs/>
          <w:spacing w:val="25"/>
          <w:sz w:val="24"/>
          <w:szCs w:val="24"/>
        </w:rPr>
        <w:t xml:space="preserve"> </w:t>
      </w:r>
      <w:r>
        <w:rPr>
          <w:b/>
          <w:bCs/>
          <w:spacing w:val="-1"/>
          <w:w w:val="95"/>
          <w:sz w:val="24"/>
          <w:szCs w:val="24"/>
        </w:rPr>
        <w:t>Evaluator</w:t>
      </w:r>
      <w:r>
        <w:rPr>
          <w:b/>
          <w:bCs/>
          <w:spacing w:val="58"/>
          <w:w w:val="95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Name:</w:t>
      </w:r>
      <w:r>
        <w:rPr>
          <w:b/>
          <w:bCs/>
          <w:spacing w:val="2"/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thick"/>
        </w:rPr>
        <w:t xml:space="preserve"> </w:t>
      </w:r>
      <w:r>
        <w:rPr>
          <w:b/>
          <w:bCs/>
          <w:sz w:val="24"/>
          <w:szCs w:val="24"/>
          <w:u w:val="thick"/>
        </w:rPr>
        <w:tab/>
      </w:r>
    </w:p>
    <w:p w:rsidR="00B94E8E" w:rsidRDefault="00B94E8E">
      <w:pPr>
        <w:pStyle w:val="BodyText"/>
        <w:tabs>
          <w:tab w:val="left" w:pos="5916"/>
        </w:tabs>
        <w:kinsoku w:val="0"/>
        <w:overflowPunct w:val="0"/>
        <w:spacing w:before="69" w:line="360" w:lineRule="auto"/>
        <w:ind w:left="96" w:right="1081" w:firstLine="0"/>
        <w:rPr>
          <w:sz w:val="24"/>
          <w:szCs w:val="24"/>
        </w:rPr>
        <w:sectPr w:rsidR="00B94E8E">
          <w:type w:val="continuous"/>
          <w:pgSz w:w="15840" w:h="12240" w:orient="landscape"/>
          <w:pgMar w:top="1500" w:right="700" w:bottom="340" w:left="340" w:header="720" w:footer="720" w:gutter="0"/>
          <w:pgBorders w:offsetFrom="page">
            <w:top w:val="single" w:sz="4" w:space="23" w:color="auto"/>
            <w:left w:val="single" w:sz="4" w:space="23" w:color="auto"/>
            <w:bottom w:val="single" w:sz="4" w:space="23" w:color="auto"/>
            <w:right w:val="single" w:sz="4" w:space="23" w:color="auto"/>
          </w:pgBorders>
          <w:cols w:num="2" w:space="720" w:equalWidth="0">
            <w:col w:w="7760" w:space="40"/>
            <w:col w:w="7000"/>
          </w:cols>
          <w:noEndnote/>
        </w:sectPr>
      </w:pPr>
    </w:p>
    <w:p w:rsidR="00B94E8E" w:rsidRDefault="004961DE">
      <w:pPr>
        <w:pStyle w:val="BodyText"/>
        <w:tabs>
          <w:tab w:val="left" w:pos="4121"/>
          <w:tab w:val="left" w:pos="4534"/>
          <w:tab w:val="left" w:pos="5614"/>
          <w:tab w:val="left" w:pos="6533"/>
          <w:tab w:val="left" w:pos="7373"/>
          <w:tab w:val="left" w:pos="8014"/>
          <w:tab w:val="left" w:pos="8655"/>
          <w:tab w:val="left" w:pos="9295"/>
          <w:tab w:val="left" w:pos="10575"/>
          <w:tab w:val="left" w:pos="11854"/>
          <w:tab w:val="left" w:pos="12495"/>
          <w:tab w:val="left" w:pos="13774"/>
        </w:tabs>
        <w:kinsoku w:val="0"/>
        <w:overflowPunct w:val="0"/>
        <w:spacing w:before="1"/>
        <w:ind w:left="1930" w:firstLine="0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lastRenderedPageBreak/>
        <w:t>Date:</w:t>
      </w:r>
      <w:r>
        <w:rPr>
          <w:b/>
          <w:bCs/>
          <w:spacing w:val="-1"/>
          <w:sz w:val="24"/>
          <w:szCs w:val="24"/>
          <w:u w:val="thick"/>
        </w:rPr>
        <w:tab/>
      </w:r>
      <w:r>
        <w:rPr>
          <w:b/>
          <w:bCs/>
          <w:spacing w:val="-1"/>
          <w:sz w:val="24"/>
          <w:szCs w:val="24"/>
        </w:rPr>
        <w:tab/>
        <w:t>Circle:</w:t>
      </w:r>
      <w:r>
        <w:rPr>
          <w:b/>
          <w:bCs/>
          <w:spacing w:val="-1"/>
          <w:sz w:val="24"/>
          <w:szCs w:val="24"/>
        </w:rPr>
        <w:tab/>
      </w:r>
      <w:r>
        <w:rPr>
          <w:i/>
          <w:iCs/>
          <w:w w:val="95"/>
          <w:sz w:val="24"/>
          <w:szCs w:val="24"/>
        </w:rPr>
        <w:t>Boys</w:t>
      </w:r>
      <w:r>
        <w:rPr>
          <w:i/>
          <w:iCs/>
          <w:w w:val="95"/>
          <w:sz w:val="24"/>
          <w:szCs w:val="24"/>
        </w:rPr>
        <w:tab/>
      </w:r>
      <w:r>
        <w:rPr>
          <w:i/>
          <w:iCs/>
          <w:spacing w:val="-1"/>
          <w:w w:val="95"/>
          <w:sz w:val="24"/>
          <w:szCs w:val="24"/>
        </w:rPr>
        <w:t>Girls</w:t>
      </w:r>
      <w:r>
        <w:rPr>
          <w:i/>
          <w:iCs/>
          <w:spacing w:val="-1"/>
          <w:w w:val="95"/>
          <w:sz w:val="24"/>
          <w:szCs w:val="24"/>
        </w:rPr>
        <w:tab/>
      </w:r>
      <w:r>
        <w:rPr>
          <w:i/>
          <w:iCs/>
          <w:spacing w:val="-1"/>
          <w:sz w:val="24"/>
          <w:szCs w:val="24"/>
        </w:rPr>
        <w:t>U09</w:t>
      </w:r>
      <w:r>
        <w:rPr>
          <w:i/>
          <w:iCs/>
          <w:spacing w:val="-1"/>
          <w:sz w:val="24"/>
          <w:szCs w:val="24"/>
        </w:rPr>
        <w:tab/>
        <w:t>U10</w:t>
      </w:r>
      <w:r>
        <w:rPr>
          <w:i/>
          <w:iCs/>
          <w:spacing w:val="-1"/>
          <w:sz w:val="24"/>
          <w:szCs w:val="24"/>
        </w:rPr>
        <w:tab/>
        <w:t>U11</w:t>
      </w:r>
      <w:r>
        <w:rPr>
          <w:i/>
          <w:iCs/>
          <w:spacing w:val="-1"/>
          <w:sz w:val="24"/>
          <w:szCs w:val="24"/>
        </w:rPr>
        <w:tab/>
        <w:t>U12</w:t>
      </w:r>
      <w:r>
        <w:rPr>
          <w:i/>
          <w:iCs/>
          <w:spacing w:val="63"/>
          <w:sz w:val="24"/>
          <w:szCs w:val="24"/>
        </w:rPr>
        <w:t xml:space="preserve"> </w:t>
      </w:r>
      <w:r>
        <w:rPr>
          <w:i/>
          <w:iCs/>
          <w:spacing w:val="-1"/>
          <w:sz w:val="24"/>
          <w:szCs w:val="24"/>
        </w:rPr>
        <w:t>U13</w:t>
      </w:r>
      <w:r>
        <w:rPr>
          <w:i/>
          <w:iCs/>
          <w:spacing w:val="-1"/>
          <w:sz w:val="24"/>
          <w:szCs w:val="24"/>
        </w:rPr>
        <w:tab/>
      </w:r>
      <w:proofErr w:type="gramStart"/>
      <w:r>
        <w:rPr>
          <w:i/>
          <w:iCs/>
          <w:spacing w:val="-1"/>
          <w:sz w:val="24"/>
          <w:szCs w:val="24"/>
        </w:rPr>
        <w:t>U14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pacing w:val="64"/>
          <w:sz w:val="24"/>
          <w:szCs w:val="24"/>
        </w:rPr>
        <w:t xml:space="preserve"> </w:t>
      </w:r>
      <w:r>
        <w:rPr>
          <w:i/>
          <w:iCs/>
          <w:spacing w:val="-1"/>
          <w:sz w:val="24"/>
          <w:szCs w:val="24"/>
        </w:rPr>
        <w:t>U15</w:t>
      </w:r>
      <w:proofErr w:type="gramEnd"/>
      <w:r>
        <w:rPr>
          <w:i/>
          <w:iCs/>
          <w:spacing w:val="-1"/>
          <w:sz w:val="24"/>
          <w:szCs w:val="24"/>
        </w:rPr>
        <w:tab/>
      </w:r>
      <w:r>
        <w:rPr>
          <w:i/>
          <w:iCs/>
          <w:spacing w:val="-1"/>
          <w:w w:val="95"/>
          <w:sz w:val="24"/>
          <w:szCs w:val="24"/>
        </w:rPr>
        <w:t>U16</w:t>
      </w:r>
      <w:r>
        <w:rPr>
          <w:i/>
          <w:iCs/>
          <w:spacing w:val="-1"/>
          <w:w w:val="95"/>
          <w:sz w:val="24"/>
          <w:szCs w:val="24"/>
        </w:rPr>
        <w:tab/>
      </w:r>
      <w:r>
        <w:rPr>
          <w:i/>
          <w:iCs/>
          <w:spacing w:val="-1"/>
          <w:sz w:val="24"/>
          <w:szCs w:val="24"/>
        </w:rPr>
        <w:t>U17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pacing w:val="64"/>
          <w:sz w:val="24"/>
          <w:szCs w:val="24"/>
        </w:rPr>
        <w:t xml:space="preserve"> </w:t>
      </w:r>
      <w:r>
        <w:rPr>
          <w:i/>
          <w:iCs/>
          <w:spacing w:val="-1"/>
          <w:sz w:val="24"/>
          <w:szCs w:val="24"/>
        </w:rPr>
        <w:t>U18</w:t>
      </w:r>
      <w:r>
        <w:rPr>
          <w:i/>
          <w:iCs/>
          <w:spacing w:val="-1"/>
          <w:sz w:val="24"/>
          <w:szCs w:val="24"/>
        </w:rPr>
        <w:tab/>
        <w:t>U19</w:t>
      </w:r>
    </w:p>
    <w:p w:rsidR="00B94E8E" w:rsidRDefault="004961DE">
      <w:pPr>
        <w:pStyle w:val="Heading6"/>
        <w:kinsoku w:val="0"/>
        <w:overflowPunct w:val="0"/>
        <w:spacing w:before="132"/>
        <w:ind w:left="380" w:right="189" w:firstLine="0"/>
      </w:pPr>
      <w:r>
        <w:rPr>
          <w:spacing w:val="-1"/>
        </w:rPr>
        <w:t>Players’</w:t>
      </w:r>
      <w:r>
        <w:t xml:space="preserve"> defending</w:t>
      </w:r>
      <w:r>
        <w:rPr>
          <w:spacing w:val="-1"/>
        </w:rPr>
        <w:t xml:space="preserve"> control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balance,</w:t>
      </w:r>
      <w:r>
        <w:rPr>
          <w:spacing w:val="-2"/>
        </w:rPr>
        <w:t xml:space="preserve"> </w:t>
      </w:r>
      <w:r>
        <w:rPr>
          <w:spacing w:val="-1"/>
        </w:rPr>
        <w:t>ability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establish</w:t>
      </w:r>
      <w:r>
        <w:rPr>
          <w:spacing w:val="1"/>
        </w:rPr>
        <w:t xml:space="preserve">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rPr>
          <w:spacing w:val="-1"/>
        </w:rPr>
        <w:t>marking distance,</w:t>
      </w:r>
      <w:r>
        <w:rPr>
          <w:spacing w:val="-2"/>
        </w:rPr>
        <w:t xml:space="preserve"> </w:t>
      </w:r>
      <w:r>
        <w:rPr>
          <w:spacing w:val="-1"/>
        </w:rPr>
        <w:t>goal-side/ball-side</w:t>
      </w:r>
      <w:r>
        <w:rPr>
          <w:spacing w:val="1"/>
        </w:rPr>
        <w:t xml:space="preserve"> </w:t>
      </w:r>
      <w:r>
        <w:rPr>
          <w:spacing w:val="-1"/>
        </w:rPr>
        <w:t>position,</w:t>
      </w:r>
      <w:r>
        <w:rPr>
          <w:spacing w:val="-2"/>
        </w:rPr>
        <w:t xml:space="preserve"> </w:t>
      </w:r>
      <w:r>
        <w:rPr>
          <w:spacing w:val="-1"/>
        </w:rPr>
        <w:t>ability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prevent</w:t>
      </w:r>
      <w:r>
        <w:rPr>
          <w:spacing w:val="12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attacker</w:t>
      </w:r>
      <w:r>
        <w:rPr>
          <w:spacing w:val="-6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rPr>
          <w:spacing w:val="-1"/>
        </w:rPr>
        <w:t xml:space="preserve">turning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tackling skills</w:t>
      </w:r>
    </w:p>
    <w:p w:rsidR="00B94E8E" w:rsidRDefault="00B94E8E">
      <w:pPr>
        <w:pStyle w:val="BodyText"/>
        <w:kinsoku w:val="0"/>
        <w:overflowPunct w:val="0"/>
        <w:spacing w:before="10"/>
        <w:ind w:left="0" w:firstLine="0"/>
        <w:rPr>
          <w:sz w:val="31"/>
          <w:szCs w:val="31"/>
        </w:rPr>
      </w:pPr>
    </w:p>
    <w:p w:rsidR="00B94E8E" w:rsidRDefault="004961DE">
      <w:pPr>
        <w:pStyle w:val="BodyText"/>
        <w:tabs>
          <w:tab w:val="left" w:pos="1639"/>
          <w:tab w:val="left" w:pos="6140"/>
          <w:tab w:val="left" w:pos="8381"/>
        </w:tabs>
        <w:kinsoku w:val="0"/>
        <w:overflowPunct w:val="0"/>
        <w:ind w:left="380" w:firstLine="0"/>
      </w:pPr>
      <w:r>
        <w:rPr>
          <w:b/>
          <w:bCs/>
          <w:spacing w:val="-2"/>
        </w:rPr>
        <w:t>Player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>#</w:t>
      </w:r>
      <w:r>
        <w:rPr>
          <w:b/>
          <w:bCs/>
        </w:rPr>
        <w:tab/>
      </w:r>
      <w:r>
        <w:rPr>
          <w:b/>
          <w:bCs/>
          <w:spacing w:val="-2"/>
        </w:rPr>
        <w:t>Player</w:t>
      </w:r>
      <w:r>
        <w:rPr>
          <w:b/>
          <w:bCs/>
          <w:spacing w:val="4"/>
        </w:rPr>
        <w:t xml:space="preserve"> </w:t>
      </w:r>
      <w:r>
        <w:rPr>
          <w:b/>
          <w:bCs/>
          <w:spacing w:val="-1"/>
        </w:rPr>
        <w:t>Name</w:t>
      </w:r>
      <w:r>
        <w:rPr>
          <w:b/>
          <w:bCs/>
          <w:spacing w:val="-2"/>
        </w:rPr>
        <w:t xml:space="preserve"> (Last,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2"/>
        </w:rPr>
        <w:t>First)</w:t>
      </w:r>
      <w:r>
        <w:rPr>
          <w:b/>
          <w:bCs/>
          <w:spacing w:val="-2"/>
        </w:rPr>
        <w:tab/>
      </w:r>
      <w:r>
        <w:rPr>
          <w:b/>
          <w:bCs/>
          <w:spacing w:val="-1"/>
        </w:rPr>
        <w:t>Rating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+</w:t>
      </w:r>
      <w:r>
        <w:rPr>
          <w:b/>
          <w:bCs/>
          <w:spacing w:val="6"/>
        </w:rPr>
        <w:t xml:space="preserve"> </w:t>
      </w:r>
      <w:r>
        <w:rPr>
          <w:b/>
          <w:bCs/>
          <w:spacing w:val="-3"/>
        </w:rPr>
        <w:t>Attitude</w:t>
      </w:r>
      <w:r>
        <w:rPr>
          <w:b/>
          <w:bCs/>
          <w:spacing w:val="-3"/>
        </w:rPr>
        <w:tab/>
      </w:r>
      <w:r>
        <w:rPr>
          <w:b/>
          <w:bCs/>
          <w:spacing w:val="-2"/>
        </w:rPr>
        <w:t>Evaluator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-2"/>
        </w:rPr>
        <w:t>Comments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2"/>
        </w:rPr>
        <w:t>(if</w:t>
      </w:r>
      <w:r>
        <w:rPr>
          <w:b/>
          <w:bCs/>
          <w:spacing w:val="4"/>
        </w:rPr>
        <w:t xml:space="preserve"> </w:t>
      </w:r>
      <w:r>
        <w:rPr>
          <w:b/>
          <w:bCs/>
          <w:spacing w:val="-3"/>
        </w:rPr>
        <w:t>any)</w:t>
      </w:r>
    </w:p>
    <w:p w:rsidR="00B94E8E" w:rsidRDefault="00B94E8E">
      <w:pPr>
        <w:pStyle w:val="BodyText"/>
        <w:kinsoku w:val="0"/>
        <w:overflowPunct w:val="0"/>
        <w:spacing w:before="3"/>
        <w:ind w:left="0" w:firstLine="0"/>
        <w:rPr>
          <w:b/>
          <w:bCs/>
          <w:sz w:val="31"/>
          <w:szCs w:val="31"/>
        </w:rPr>
      </w:pPr>
    </w:p>
    <w:p w:rsidR="00B94E8E" w:rsidRDefault="005C4FB7">
      <w:pPr>
        <w:pStyle w:val="BodyText"/>
        <w:tabs>
          <w:tab w:val="left" w:pos="657"/>
          <w:tab w:val="left" w:pos="1595"/>
        </w:tabs>
        <w:kinsoku w:val="0"/>
        <w:overflowPunct w:val="0"/>
        <w:ind w:left="0" w:right="888" w:firstLine="0"/>
        <w:jc w:val="center"/>
        <w:rPr>
          <w:sz w:val="24"/>
          <w:szCs w:val="24"/>
        </w:rPr>
      </w:pPr>
      <w:r w:rsidRPr="005C4FB7">
        <w:rPr>
          <w:noProof/>
        </w:rPr>
        <w:pict>
          <v:shape id="_x0000_s1168" style="position:absolute;left:0;text-align:left;margin-left:36pt;margin-top:12.85pt;width:46.75pt;height:0;z-index:-251644416;mso-position-horizontal-relative:page;mso-position-vertical-relative:text" coordsize="935,20" o:allowincell="f" path="m,l935,e" filled="f" strokeweight=".37675mm">
            <v:path arrowok="t"/>
            <w10:wrap anchorx="page"/>
          </v:shape>
        </w:pict>
      </w:r>
      <w:r w:rsidRPr="005C4FB7">
        <w:rPr>
          <w:noProof/>
        </w:rPr>
        <w:pict>
          <v:shape id="_x0000_s1169" style="position:absolute;left:0;text-align:left;margin-left:102.8pt;margin-top:12.85pt;width:200.1pt;height:0;z-index:-251643392;mso-position-horizontal-relative:page;mso-position-vertical-relative:text" coordsize="4002,20" o:allowincell="f" path="m,l4002,e" filled="f" strokeweight=".37675mm">
            <v:path arrowok="t"/>
            <w10:wrap anchorx="page"/>
          </v:shape>
        </w:pict>
      </w:r>
      <w:r w:rsidRPr="005C4FB7">
        <w:rPr>
          <w:noProof/>
        </w:rPr>
        <w:pict>
          <v:shape id="_x0000_s1170" style="position:absolute;left:0;text-align:left;margin-left:436.75pt;margin-top:12.85pt;width:282.2pt;height:0;z-index:-251642368;mso-position-horizontal-relative:page;mso-position-vertical-relative:text" coordsize="5644,20" o:allowincell="f" path="m,l5644,e" filled="f" strokeweight=".37675mm">
            <v:path arrowok="t"/>
            <w10:wrap anchorx="page"/>
          </v:shape>
        </w:pict>
      </w:r>
      <w:r w:rsidR="004961DE">
        <w:rPr>
          <w:b/>
          <w:bCs/>
          <w:sz w:val="24"/>
          <w:szCs w:val="24"/>
          <w:u w:val="thick"/>
        </w:rPr>
        <w:t xml:space="preserve"> </w:t>
      </w:r>
      <w:r w:rsidR="004961DE">
        <w:rPr>
          <w:b/>
          <w:bCs/>
          <w:sz w:val="24"/>
          <w:szCs w:val="24"/>
          <w:u w:val="thick"/>
        </w:rPr>
        <w:tab/>
      </w:r>
      <w:r w:rsidR="004961DE">
        <w:rPr>
          <w:b/>
          <w:bCs/>
          <w:sz w:val="24"/>
          <w:szCs w:val="24"/>
        </w:rPr>
        <w:t>+</w:t>
      </w:r>
      <w:r w:rsidR="004961DE">
        <w:rPr>
          <w:b/>
          <w:bCs/>
          <w:spacing w:val="-1"/>
          <w:sz w:val="24"/>
          <w:szCs w:val="24"/>
        </w:rPr>
        <w:t xml:space="preserve"> </w:t>
      </w:r>
      <w:r w:rsidR="004961DE">
        <w:rPr>
          <w:b/>
          <w:bCs/>
          <w:sz w:val="24"/>
          <w:szCs w:val="24"/>
          <w:u w:val="thick"/>
        </w:rPr>
        <w:t xml:space="preserve"> </w:t>
      </w:r>
      <w:r w:rsidR="004961DE">
        <w:rPr>
          <w:b/>
          <w:bCs/>
          <w:sz w:val="24"/>
          <w:szCs w:val="24"/>
          <w:u w:val="thick"/>
        </w:rPr>
        <w:tab/>
      </w:r>
    </w:p>
    <w:p w:rsidR="00B94E8E" w:rsidRDefault="00B94E8E">
      <w:pPr>
        <w:pStyle w:val="BodyText"/>
        <w:kinsoku w:val="0"/>
        <w:overflowPunct w:val="0"/>
        <w:spacing w:before="3"/>
        <w:ind w:left="0" w:firstLine="0"/>
        <w:rPr>
          <w:b/>
          <w:bCs/>
          <w:sz w:val="25"/>
          <w:szCs w:val="25"/>
        </w:rPr>
      </w:pPr>
    </w:p>
    <w:p w:rsidR="00B94E8E" w:rsidRDefault="005C4FB7">
      <w:pPr>
        <w:pStyle w:val="BodyText"/>
        <w:tabs>
          <w:tab w:val="left" w:pos="657"/>
          <w:tab w:val="left" w:pos="1595"/>
        </w:tabs>
        <w:kinsoku w:val="0"/>
        <w:overflowPunct w:val="0"/>
        <w:spacing w:before="69"/>
        <w:ind w:left="0" w:right="888" w:firstLine="0"/>
        <w:jc w:val="center"/>
        <w:rPr>
          <w:sz w:val="24"/>
          <w:szCs w:val="24"/>
        </w:rPr>
      </w:pPr>
      <w:r w:rsidRPr="005C4FB7">
        <w:rPr>
          <w:noProof/>
        </w:rPr>
        <w:pict>
          <v:shape id="_x0000_s1171" style="position:absolute;left:0;text-align:left;margin-left:36pt;margin-top:16.3pt;width:46.75pt;height:0;z-index:-251641344;mso-position-horizontal-relative:page;mso-position-vertical-relative:text" coordsize="935,20" o:allowincell="f" path="m,l935,e" filled="f" strokeweight=".37675mm">
            <v:path arrowok="t"/>
            <w10:wrap anchorx="page"/>
          </v:shape>
        </w:pict>
      </w:r>
      <w:r w:rsidRPr="005C4FB7">
        <w:rPr>
          <w:noProof/>
        </w:rPr>
        <w:pict>
          <v:shape id="_x0000_s1172" style="position:absolute;left:0;text-align:left;margin-left:102.8pt;margin-top:16.3pt;width:200.1pt;height:0;z-index:-251640320;mso-position-horizontal-relative:page;mso-position-vertical-relative:text" coordsize="4002,20" o:allowincell="f" path="m,l4002,e" filled="f" strokeweight=".37675mm">
            <v:path arrowok="t"/>
            <w10:wrap anchorx="page"/>
          </v:shape>
        </w:pict>
      </w:r>
      <w:r w:rsidRPr="005C4FB7">
        <w:rPr>
          <w:noProof/>
        </w:rPr>
        <w:pict>
          <v:shape id="_x0000_s1173" style="position:absolute;left:0;text-align:left;margin-left:436.75pt;margin-top:16.3pt;width:282.2pt;height:0;z-index:-251639296;mso-position-horizontal-relative:page;mso-position-vertical-relative:text" coordsize="5644,20" o:allowincell="f" path="m,l5644,e" filled="f" strokeweight=".37675mm">
            <v:path arrowok="t"/>
            <w10:wrap anchorx="page"/>
          </v:shape>
        </w:pict>
      </w:r>
      <w:r w:rsidR="004961DE">
        <w:rPr>
          <w:b/>
          <w:bCs/>
          <w:sz w:val="24"/>
          <w:szCs w:val="24"/>
          <w:u w:val="thick"/>
        </w:rPr>
        <w:t xml:space="preserve"> </w:t>
      </w:r>
      <w:r w:rsidR="004961DE">
        <w:rPr>
          <w:b/>
          <w:bCs/>
          <w:sz w:val="24"/>
          <w:szCs w:val="24"/>
          <w:u w:val="thick"/>
        </w:rPr>
        <w:tab/>
      </w:r>
      <w:r w:rsidR="004961DE">
        <w:rPr>
          <w:b/>
          <w:bCs/>
          <w:sz w:val="24"/>
          <w:szCs w:val="24"/>
        </w:rPr>
        <w:t>+</w:t>
      </w:r>
      <w:r w:rsidR="004961DE">
        <w:rPr>
          <w:b/>
          <w:bCs/>
          <w:spacing w:val="-1"/>
          <w:sz w:val="24"/>
          <w:szCs w:val="24"/>
        </w:rPr>
        <w:t xml:space="preserve"> </w:t>
      </w:r>
      <w:r w:rsidR="004961DE">
        <w:rPr>
          <w:b/>
          <w:bCs/>
          <w:sz w:val="24"/>
          <w:szCs w:val="24"/>
          <w:u w:val="thick"/>
        </w:rPr>
        <w:t xml:space="preserve"> </w:t>
      </w:r>
      <w:r w:rsidR="004961DE">
        <w:rPr>
          <w:b/>
          <w:bCs/>
          <w:sz w:val="24"/>
          <w:szCs w:val="24"/>
          <w:u w:val="thick"/>
        </w:rPr>
        <w:tab/>
      </w:r>
    </w:p>
    <w:p w:rsidR="00B94E8E" w:rsidRDefault="00B94E8E">
      <w:pPr>
        <w:pStyle w:val="BodyText"/>
        <w:kinsoku w:val="0"/>
        <w:overflowPunct w:val="0"/>
        <w:spacing w:before="3"/>
        <w:ind w:left="0" w:firstLine="0"/>
        <w:rPr>
          <w:b/>
          <w:bCs/>
          <w:sz w:val="25"/>
          <w:szCs w:val="25"/>
        </w:rPr>
      </w:pPr>
    </w:p>
    <w:p w:rsidR="00B94E8E" w:rsidRDefault="005C4FB7">
      <w:pPr>
        <w:pStyle w:val="BodyText"/>
        <w:tabs>
          <w:tab w:val="left" w:pos="657"/>
          <w:tab w:val="left" w:pos="1595"/>
        </w:tabs>
        <w:kinsoku w:val="0"/>
        <w:overflowPunct w:val="0"/>
        <w:spacing w:before="69"/>
        <w:ind w:left="0" w:right="888" w:firstLine="0"/>
        <w:jc w:val="center"/>
        <w:rPr>
          <w:sz w:val="24"/>
          <w:szCs w:val="24"/>
        </w:rPr>
      </w:pPr>
      <w:r w:rsidRPr="005C4FB7">
        <w:rPr>
          <w:noProof/>
        </w:rPr>
        <w:pict>
          <v:shape id="_x0000_s1174" style="position:absolute;left:0;text-align:left;margin-left:36pt;margin-top:16.3pt;width:46.75pt;height:0;z-index:-251638272;mso-position-horizontal-relative:page;mso-position-vertical-relative:text" coordsize="935,20" o:allowincell="f" path="m,l935,e" filled="f" strokeweight=".37675mm">
            <v:path arrowok="t"/>
            <w10:wrap anchorx="page"/>
          </v:shape>
        </w:pict>
      </w:r>
      <w:r w:rsidRPr="005C4FB7">
        <w:rPr>
          <w:noProof/>
        </w:rPr>
        <w:pict>
          <v:shape id="_x0000_s1175" style="position:absolute;left:0;text-align:left;margin-left:102.8pt;margin-top:16.3pt;width:200.1pt;height:0;z-index:-251637248;mso-position-horizontal-relative:page;mso-position-vertical-relative:text" coordsize="4002,20" o:allowincell="f" path="m,l4002,e" filled="f" strokeweight=".37675mm">
            <v:path arrowok="t"/>
            <w10:wrap anchorx="page"/>
          </v:shape>
        </w:pict>
      </w:r>
      <w:r w:rsidRPr="005C4FB7">
        <w:rPr>
          <w:noProof/>
        </w:rPr>
        <w:pict>
          <v:shape id="_x0000_s1176" style="position:absolute;left:0;text-align:left;margin-left:436.75pt;margin-top:16.3pt;width:282.2pt;height:0;z-index:-251636224;mso-position-horizontal-relative:page;mso-position-vertical-relative:text" coordsize="5644,20" o:allowincell="f" path="m,l5644,e" filled="f" strokeweight=".37675mm">
            <v:path arrowok="t"/>
            <w10:wrap anchorx="page"/>
          </v:shape>
        </w:pict>
      </w:r>
      <w:r w:rsidR="004961DE">
        <w:rPr>
          <w:b/>
          <w:bCs/>
          <w:sz w:val="24"/>
          <w:szCs w:val="24"/>
          <w:u w:val="thick"/>
        </w:rPr>
        <w:t xml:space="preserve"> </w:t>
      </w:r>
      <w:r w:rsidR="004961DE">
        <w:rPr>
          <w:b/>
          <w:bCs/>
          <w:sz w:val="24"/>
          <w:szCs w:val="24"/>
          <w:u w:val="thick"/>
        </w:rPr>
        <w:tab/>
      </w:r>
      <w:r w:rsidR="004961DE">
        <w:rPr>
          <w:b/>
          <w:bCs/>
          <w:sz w:val="24"/>
          <w:szCs w:val="24"/>
        </w:rPr>
        <w:t>+</w:t>
      </w:r>
      <w:r w:rsidR="004961DE">
        <w:rPr>
          <w:b/>
          <w:bCs/>
          <w:spacing w:val="-1"/>
          <w:sz w:val="24"/>
          <w:szCs w:val="24"/>
        </w:rPr>
        <w:t xml:space="preserve"> </w:t>
      </w:r>
      <w:r w:rsidR="004961DE">
        <w:rPr>
          <w:b/>
          <w:bCs/>
          <w:sz w:val="24"/>
          <w:szCs w:val="24"/>
          <w:u w:val="thick"/>
        </w:rPr>
        <w:t xml:space="preserve"> </w:t>
      </w:r>
      <w:r w:rsidR="004961DE">
        <w:rPr>
          <w:b/>
          <w:bCs/>
          <w:sz w:val="24"/>
          <w:szCs w:val="24"/>
          <w:u w:val="thick"/>
        </w:rPr>
        <w:tab/>
      </w:r>
    </w:p>
    <w:p w:rsidR="00B94E8E" w:rsidRDefault="00B94E8E">
      <w:pPr>
        <w:pStyle w:val="BodyText"/>
        <w:kinsoku w:val="0"/>
        <w:overflowPunct w:val="0"/>
        <w:spacing w:before="3"/>
        <w:ind w:left="0" w:firstLine="0"/>
        <w:rPr>
          <w:b/>
          <w:bCs/>
          <w:sz w:val="25"/>
          <w:szCs w:val="25"/>
        </w:rPr>
      </w:pPr>
    </w:p>
    <w:p w:rsidR="00B94E8E" w:rsidRDefault="005C4FB7">
      <w:pPr>
        <w:pStyle w:val="BodyText"/>
        <w:tabs>
          <w:tab w:val="left" w:pos="657"/>
          <w:tab w:val="left" w:pos="1595"/>
        </w:tabs>
        <w:kinsoku w:val="0"/>
        <w:overflowPunct w:val="0"/>
        <w:spacing w:before="69"/>
        <w:ind w:left="0" w:right="888" w:firstLine="0"/>
        <w:jc w:val="center"/>
        <w:rPr>
          <w:sz w:val="24"/>
          <w:szCs w:val="24"/>
        </w:rPr>
      </w:pPr>
      <w:r w:rsidRPr="005C4FB7">
        <w:rPr>
          <w:noProof/>
        </w:rPr>
        <w:pict>
          <v:shape id="_x0000_s1177" style="position:absolute;left:0;text-align:left;margin-left:36pt;margin-top:16.3pt;width:46.75pt;height:0;z-index:-251635200;mso-position-horizontal-relative:page;mso-position-vertical-relative:text" coordsize="935,20" o:allowincell="f" path="m,l935,e" filled="f" strokeweight=".37675mm">
            <v:path arrowok="t"/>
            <w10:wrap anchorx="page"/>
          </v:shape>
        </w:pict>
      </w:r>
      <w:r w:rsidRPr="005C4FB7">
        <w:rPr>
          <w:noProof/>
        </w:rPr>
        <w:pict>
          <v:shape id="_x0000_s1178" style="position:absolute;left:0;text-align:left;margin-left:102.8pt;margin-top:16.3pt;width:200pt;height:0;z-index:-251634176;mso-position-horizontal-relative:page;mso-position-vertical-relative:text" coordsize="4000,20" o:allowincell="f" path="m,l4000,e" filled="f" strokeweight=".37675mm">
            <v:path arrowok="t"/>
            <w10:wrap anchorx="page"/>
          </v:shape>
        </w:pict>
      </w:r>
      <w:r w:rsidRPr="005C4FB7">
        <w:rPr>
          <w:noProof/>
        </w:rPr>
        <w:pict>
          <v:shape id="_x0000_s1179" style="position:absolute;left:0;text-align:left;margin-left:436.75pt;margin-top:16.3pt;width:282.2pt;height:0;z-index:-251633152;mso-position-horizontal-relative:page;mso-position-vertical-relative:text" coordsize="5644,20" o:allowincell="f" path="m,l5644,e" filled="f" strokeweight=".37675mm">
            <v:path arrowok="t"/>
            <w10:wrap anchorx="page"/>
          </v:shape>
        </w:pict>
      </w:r>
      <w:r w:rsidR="004961DE">
        <w:rPr>
          <w:b/>
          <w:bCs/>
          <w:sz w:val="24"/>
          <w:szCs w:val="24"/>
          <w:u w:val="thick"/>
        </w:rPr>
        <w:t xml:space="preserve"> </w:t>
      </w:r>
      <w:r w:rsidR="004961DE">
        <w:rPr>
          <w:b/>
          <w:bCs/>
          <w:sz w:val="24"/>
          <w:szCs w:val="24"/>
          <w:u w:val="thick"/>
        </w:rPr>
        <w:tab/>
      </w:r>
      <w:r w:rsidR="004961DE">
        <w:rPr>
          <w:b/>
          <w:bCs/>
          <w:sz w:val="24"/>
          <w:szCs w:val="24"/>
        </w:rPr>
        <w:t>+</w:t>
      </w:r>
      <w:r w:rsidR="004961DE">
        <w:rPr>
          <w:b/>
          <w:bCs/>
          <w:spacing w:val="-1"/>
          <w:sz w:val="24"/>
          <w:szCs w:val="24"/>
        </w:rPr>
        <w:t xml:space="preserve"> </w:t>
      </w:r>
      <w:r w:rsidR="004961DE">
        <w:rPr>
          <w:b/>
          <w:bCs/>
          <w:sz w:val="24"/>
          <w:szCs w:val="24"/>
          <w:u w:val="thick"/>
        </w:rPr>
        <w:t xml:space="preserve"> </w:t>
      </w:r>
      <w:r w:rsidR="004961DE">
        <w:rPr>
          <w:b/>
          <w:bCs/>
          <w:sz w:val="24"/>
          <w:szCs w:val="24"/>
          <w:u w:val="thick"/>
        </w:rPr>
        <w:tab/>
      </w:r>
    </w:p>
    <w:p w:rsidR="00B94E8E" w:rsidRDefault="00B94E8E">
      <w:pPr>
        <w:pStyle w:val="BodyText"/>
        <w:kinsoku w:val="0"/>
        <w:overflowPunct w:val="0"/>
        <w:spacing w:before="3"/>
        <w:ind w:left="0" w:firstLine="0"/>
        <w:rPr>
          <w:b/>
          <w:bCs/>
          <w:sz w:val="25"/>
          <w:szCs w:val="25"/>
        </w:rPr>
      </w:pPr>
    </w:p>
    <w:p w:rsidR="00B94E8E" w:rsidRDefault="005C4FB7">
      <w:pPr>
        <w:pStyle w:val="BodyText"/>
        <w:tabs>
          <w:tab w:val="left" w:pos="657"/>
          <w:tab w:val="left" w:pos="1595"/>
        </w:tabs>
        <w:kinsoku w:val="0"/>
        <w:overflowPunct w:val="0"/>
        <w:spacing w:before="69"/>
        <w:ind w:left="0" w:right="888" w:firstLine="0"/>
        <w:jc w:val="center"/>
        <w:rPr>
          <w:sz w:val="24"/>
          <w:szCs w:val="24"/>
        </w:rPr>
      </w:pPr>
      <w:r w:rsidRPr="005C4FB7">
        <w:rPr>
          <w:noProof/>
        </w:rPr>
        <w:pict>
          <v:shape id="_x0000_s1180" style="position:absolute;left:0;text-align:left;margin-left:36pt;margin-top:16.3pt;width:46.75pt;height:0;z-index:-251632128;mso-position-horizontal-relative:page;mso-position-vertical-relative:text" coordsize="935,20" o:allowincell="f" path="m,l935,e" filled="f" strokeweight=".37675mm">
            <v:path arrowok="t"/>
            <w10:wrap anchorx="page"/>
          </v:shape>
        </w:pict>
      </w:r>
      <w:r w:rsidRPr="005C4FB7">
        <w:rPr>
          <w:noProof/>
        </w:rPr>
        <w:pict>
          <v:shape id="_x0000_s1181" style="position:absolute;left:0;text-align:left;margin-left:102.8pt;margin-top:16.3pt;width:200.1pt;height:0;z-index:-251631104;mso-position-horizontal-relative:page;mso-position-vertical-relative:text" coordsize="4002,20" o:allowincell="f" path="m,l4002,e" filled="f" strokeweight=".37675mm">
            <v:path arrowok="t"/>
            <w10:wrap anchorx="page"/>
          </v:shape>
        </w:pict>
      </w:r>
      <w:r w:rsidRPr="005C4FB7">
        <w:rPr>
          <w:noProof/>
        </w:rPr>
        <w:pict>
          <v:shape id="_x0000_s1182" style="position:absolute;left:0;text-align:left;margin-left:436.75pt;margin-top:16.3pt;width:282.2pt;height:0;z-index:-251630080;mso-position-horizontal-relative:page;mso-position-vertical-relative:text" coordsize="5644,20" o:allowincell="f" path="m,l5644,e" filled="f" strokeweight=".37675mm">
            <v:path arrowok="t"/>
            <w10:wrap anchorx="page"/>
          </v:shape>
        </w:pict>
      </w:r>
      <w:r w:rsidR="004961DE">
        <w:rPr>
          <w:b/>
          <w:bCs/>
          <w:sz w:val="24"/>
          <w:szCs w:val="24"/>
          <w:u w:val="thick"/>
        </w:rPr>
        <w:t xml:space="preserve"> </w:t>
      </w:r>
      <w:r w:rsidR="004961DE">
        <w:rPr>
          <w:b/>
          <w:bCs/>
          <w:sz w:val="24"/>
          <w:szCs w:val="24"/>
          <w:u w:val="thick"/>
        </w:rPr>
        <w:tab/>
      </w:r>
      <w:r w:rsidR="004961DE">
        <w:rPr>
          <w:b/>
          <w:bCs/>
          <w:sz w:val="24"/>
          <w:szCs w:val="24"/>
        </w:rPr>
        <w:t>+</w:t>
      </w:r>
      <w:r w:rsidR="004961DE">
        <w:rPr>
          <w:b/>
          <w:bCs/>
          <w:spacing w:val="-1"/>
          <w:sz w:val="24"/>
          <w:szCs w:val="24"/>
        </w:rPr>
        <w:t xml:space="preserve"> </w:t>
      </w:r>
      <w:r w:rsidR="004961DE">
        <w:rPr>
          <w:b/>
          <w:bCs/>
          <w:sz w:val="24"/>
          <w:szCs w:val="24"/>
          <w:u w:val="thick"/>
        </w:rPr>
        <w:t xml:space="preserve"> </w:t>
      </w:r>
      <w:r w:rsidR="004961DE">
        <w:rPr>
          <w:b/>
          <w:bCs/>
          <w:sz w:val="24"/>
          <w:szCs w:val="24"/>
          <w:u w:val="thick"/>
        </w:rPr>
        <w:tab/>
      </w:r>
    </w:p>
    <w:p w:rsidR="00B94E8E" w:rsidRDefault="00B94E8E">
      <w:pPr>
        <w:pStyle w:val="BodyText"/>
        <w:kinsoku w:val="0"/>
        <w:overflowPunct w:val="0"/>
        <w:spacing w:before="3"/>
        <w:ind w:left="0" w:firstLine="0"/>
        <w:rPr>
          <w:b/>
          <w:bCs/>
          <w:sz w:val="25"/>
          <w:szCs w:val="25"/>
        </w:rPr>
      </w:pPr>
    </w:p>
    <w:p w:rsidR="00B94E8E" w:rsidRDefault="005C4FB7">
      <w:pPr>
        <w:pStyle w:val="BodyText"/>
        <w:tabs>
          <w:tab w:val="left" w:pos="657"/>
          <w:tab w:val="left" w:pos="1595"/>
        </w:tabs>
        <w:kinsoku w:val="0"/>
        <w:overflowPunct w:val="0"/>
        <w:spacing w:before="69"/>
        <w:ind w:left="0" w:right="888" w:firstLine="0"/>
        <w:jc w:val="center"/>
        <w:rPr>
          <w:sz w:val="24"/>
          <w:szCs w:val="24"/>
        </w:rPr>
      </w:pPr>
      <w:r w:rsidRPr="005C4FB7">
        <w:rPr>
          <w:noProof/>
        </w:rPr>
        <w:pict>
          <v:shape id="_x0000_s1183" style="position:absolute;left:0;text-align:left;margin-left:36pt;margin-top:16.3pt;width:46.75pt;height:0;z-index:-251629056;mso-position-horizontal-relative:page;mso-position-vertical-relative:text" coordsize="935,20" o:allowincell="f" path="m,l935,e" filled="f" strokeweight=".37675mm">
            <v:path arrowok="t"/>
            <w10:wrap anchorx="page"/>
          </v:shape>
        </w:pict>
      </w:r>
      <w:r w:rsidRPr="005C4FB7">
        <w:rPr>
          <w:noProof/>
        </w:rPr>
        <w:pict>
          <v:shape id="_x0000_s1184" style="position:absolute;left:0;text-align:left;margin-left:102.8pt;margin-top:16.3pt;width:200.1pt;height:0;z-index:-251628032;mso-position-horizontal-relative:page;mso-position-vertical-relative:text" coordsize="4002,20" o:allowincell="f" path="m,l4002,e" filled="f" strokeweight=".37675mm">
            <v:path arrowok="t"/>
            <w10:wrap anchorx="page"/>
          </v:shape>
        </w:pict>
      </w:r>
      <w:r w:rsidRPr="005C4FB7">
        <w:rPr>
          <w:noProof/>
        </w:rPr>
        <w:pict>
          <v:shape id="_x0000_s1185" style="position:absolute;left:0;text-align:left;margin-left:436.75pt;margin-top:16.3pt;width:282.2pt;height:0;z-index:-251627008;mso-position-horizontal-relative:page;mso-position-vertical-relative:text" coordsize="5644,20" o:allowincell="f" path="m,l5644,e" filled="f" strokeweight=".37675mm">
            <v:path arrowok="t"/>
            <w10:wrap anchorx="page"/>
          </v:shape>
        </w:pict>
      </w:r>
      <w:r w:rsidR="004961DE">
        <w:rPr>
          <w:b/>
          <w:bCs/>
          <w:sz w:val="24"/>
          <w:szCs w:val="24"/>
          <w:u w:val="thick"/>
        </w:rPr>
        <w:t xml:space="preserve"> </w:t>
      </w:r>
      <w:r w:rsidR="004961DE">
        <w:rPr>
          <w:b/>
          <w:bCs/>
          <w:sz w:val="24"/>
          <w:szCs w:val="24"/>
          <w:u w:val="thick"/>
        </w:rPr>
        <w:tab/>
      </w:r>
      <w:r w:rsidR="004961DE">
        <w:rPr>
          <w:b/>
          <w:bCs/>
          <w:sz w:val="24"/>
          <w:szCs w:val="24"/>
        </w:rPr>
        <w:t>+</w:t>
      </w:r>
      <w:r w:rsidR="004961DE">
        <w:rPr>
          <w:b/>
          <w:bCs/>
          <w:spacing w:val="-1"/>
          <w:sz w:val="24"/>
          <w:szCs w:val="24"/>
        </w:rPr>
        <w:t xml:space="preserve"> </w:t>
      </w:r>
      <w:r w:rsidR="004961DE">
        <w:rPr>
          <w:b/>
          <w:bCs/>
          <w:sz w:val="24"/>
          <w:szCs w:val="24"/>
          <w:u w:val="thick"/>
        </w:rPr>
        <w:t xml:space="preserve"> </w:t>
      </w:r>
      <w:r w:rsidR="004961DE">
        <w:rPr>
          <w:b/>
          <w:bCs/>
          <w:sz w:val="24"/>
          <w:szCs w:val="24"/>
          <w:u w:val="thick"/>
        </w:rPr>
        <w:tab/>
      </w:r>
    </w:p>
    <w:p w:rsidR="00B94E8E" w:rsidRDefault="00B94E8E">
      <w:pPr>
        <w:pStyle w:val="BodyText"/>
        <w:kinsoku w:val="0"/>
        <w:overflowPunct w:val="0"/>
        <w:spacing w:before="3"/>
        <w:ind w:left="0" w:firstLine="0"/>
        <w:rPr>
          <w:b/>
          <w:bCs/>
          <w:sz w:val="25"/>
          <w:szCs w:val="25"/>
        </w:rPr>
      </w:pPr>
    </w:p>
    <w:p w:rsidR="00B94E8E" w:rsidRDefault="005C4FB7">
      <w:pPr>
        <w:pStyle w:val="BodyText"/>
        <w:tabs>
          <w:tab w:val="left" w:pos="657"/>
          <w:tab w:val="left" w:pos="1595"/>
        </w:tabs>
        <w:kinsoku w:val="0"/>
        <w:overflowPunct w:val="0"/>
        <w:spacing w:before="69"/>
        <w:ind w:left="0" w:right="888" w:firstLine="0"/>
        <w:jc w:val="center"/>
        <w:rPr>
          <w:sz w:val="24"/>
          <w:szCs w:val="24"/>
        </w:rPr>
      </w:pPr>
      <w:r w:rsidRPr="005C4FB7">
        <w:rPr>
          <w:noProof/>
        </w:rPr>
        <w:pict>
          <v:shape id="_x0000_s1186" style="position:absolute;left:0;text-align:left;margin-left:36pt;margin-top:16.3pt;width:46.75pt;height:0;z-index:-251625984;mso-position-horizontal-relative:page;mso-position-vertical-relative:text" coordsize="935,20" o:allowincell="f" path="m,l935,e" filled="f" strokeweight=".37675mm">
            <v:path arrowok="t"/>
            <w10:wrap anchorx="page"/>
          </v:shape>
        </w:pict>
      </w:r>
      <w:r w:rsidRPr="005C4FB7">
        <w:rPr>
          <w:noProof/>
        </w:rPr>
        <w:pict>
          <v:shape id="_x0000_s1187" style="position:absolute;left:0;text-align:left;margin-left:102.8pt;margin-top:16.3pt;width:200.1pt;height:0;z-index:-251624960;mso-position-horizontal-relative:page;mso-position-vertical-relative:text" coordsize="4002,20" o:allowincell="f" path="m,l4002,e" filled="f" strokeweight=".37675mm">
            <v:path arrowok="t"/>
            <w10:wrap anchorx="page"/>
          </v:shape>
        </w:pict>
      </w:r>
      <w:r w:rsidRPr="005C4FB7">
        <w:rPr>
          <w:noProof/>
        </w:rPr>
        <w:pict>
          <v:shape id="_x0000_s1188" style="position:absolute;left:0;text-align:left;margin-left:436.75pt;margin-top:16.3pt;width:282.2pt;height:0;z-index:-251623936;mso-position-horizontal-relative:page;mso-position-vertical-relative:text" coordsize="5644,20" o:allowincell="f" path="m,l5644,e" filled="f" strokeweight=".37675mm">
            <v:path arrowok="t"/>
            <w10:wrap anchorx="page"/>
          </v:shape>
        </w:pict>
      </w:r>
      <w:r w:rsidR="004961DE">
        <w:rPr>
          <w:b/>
          <w:bCs/>
          <w:sz w:val="24"/>
          <w:szCs w:val="24"/>
          <w:u w:val="thick"/>
        </w:rPr>
        <w:t xml:space="preserve"> </w:t>
      </w:r>
      <w:r w:rsidR="004961DE">
        <w:rPr>
          <w:b/>
          <w:bCs/>
          <w:sz w:val="24"/>
          <w:szCs w:val="24"/>
          <w:u w:val="thick"/>
        </w:rPr>
        <w:tab/>
      </w:r>
      <w:r w:rsidR="004961DE">
        <w:rPr>
          <w:b/>
          <w:bCs/>
          <w:sz w:val="24"/>
          <w:szCs w:val="24"/>
        </w:rPr>
        <w:t>+</w:t>
      </w:r>
      <w:r w:rsidR="004961DE">
        <w:rPr>
          <w:b/>
          <w:bCs/>
          <w:spacing w:val="-1"/>
          <w:sz w:val="24"/>
          <w:szCs w:val="24"/>
        </w:rPr>
        <w:t xml:space="preserve"> </w:t>
      </w:r>
      <w:r w:rsidR="004961DE">
        <w:rPr>
          <w:b/>
          <w:bCs/>
          <w:sz w:val="24"/>
          <w:szCs w:val="24"/>
          <w:u w:val="thick"/>
        </w:rPr>
        <w:t xml:space="preserve"> </w:t>
      </w:r>
      <w:r w:rsidR="004961DE">
        <w:rPr>
          <w:b/>
          <w:bCs/>
          <w:sz w:val="24"/>
          <w:szCs w:val="24"/>
          <w:u w:val="thick"/>
        </w:rPr>
        <w:tab/>
      </w:r>
    </w:p>
    <w:p w:rsidR="00B94E8E" w:rsidRDefault="00B94E8E">
      <w:pPr>
        <w:pStyle w:val="BodyText"/>
        <w:kinsoku w:val="0"/>
        <w:overflowPunct w:val="0"/>
        <w:spacing w:before="3"/>
        <w:ind w:left="0" w:firstLine="0"/>
        <w:rPr>
          <w:b/>
          <w:bCs/>
          <w:sz w:val="25"/>
          <w:szCs w:val="25"/>
        </w:rPr>
      </w:pPr>
    </w:p>
    <w:p w:rsidR="00B94E8E" w:rsidRDefault="005C4FB7">
      <w:pPr>
        <w:pStyle w:val="BodyText"/>
        <w:tabs>
          <w:tab w:val="left" w:pos="657"/>
          <w:tab w:val="left" w:pos="1595"/>
        </w:tabs>
        <w:kinsoku w:val="0"/>
        <w:overflowPunct w:val="0"/>
        <w:spacing w:before="69"/>
        <w:ind w:left="0" w:right="888" w:firstLine="0"/>
        <w:jc w:val="center"/>
        <w:rPr>
          <w:sz w:val="24"/>
          <w:szCs w:val="24"/>
        </w:rPr>
      </w:pPr>
      <w:r w:rsidRPr="005C4FB7">
        <w:rPr>
          <w:noProof/>
        </w:rPr>
        <w:pict>
          <v:shape id="_x0000_s1189" style="position:absolute;left:0;text-align:left;margin-left:36pt;margin-top:16.3pt;width:46.75pt;height:0;z-index:-251622912;mso-position-horizontal-relative:page;mso-position-vertical-relative:text" coordsize="935,20" o:allowincell="f" path="m,l935,e" filled="f" strokeweight=".37675mm">
            <v:path arrowok="t"/>
            <w10:wrap anchorx="page"/>
          </v:shape>
        </w:pict>
      </w:r>
      <w:r w:rsidRPr="005C4FB7">
        <w:rPr>
          <w:noProof/>
        </w:rPr>
        <w:pict>
          <v:shape id="_x0000_s1190" style="position:absolute;left:0;text-align:left;margin-left:102.8pt;margin-top:16.3pt;width:200.1pt;height:0;z-index:-251621888;mso-position-horizontal-relative:page;mso-position-vertical-relative:text" coordsize="4002,20" o:allowincell="f" path="m,l4002,e" filled="f" strokeweight=".37675mm">
            <v:path arrowok="t"/>
            <w10:wrap anchorx="page"/>
          </v:shape>
        </w:pict>
      </w:r>
      <w:r w:rsidRPr="005C4FB7">
        <w:rPr>
          <w:noProof/>
        </w:rPr>
        <w:pict>
          <v:shape id="_x0000_s1191" style="position:absolute;left:0;text-align:left;margin-left:436.75pt;margin-top:16.3pt;width:282.2pt;height:0;z-index:-251620864;mso-position-horizontal-relative:page;mso-position-vertical-relative:text" coordsize="5644,20" o:allowincell="f" path="m,l5644,e" filled="f" strokeweight=".37675mm">
            <v:path arrowok="t"/>
            <w10:wrap anchorx="page"/>
          </v:shape>
        </w:pict>
      </w:r>
      <w:r w:rsidR="004961DE">
        <w:rPr>
          <w:b/>
          <w:bCs/>
          <w:sz w:val="24"/>
          <w:szCs w:val="24"/>
          <w:u w:val="thick"/>
        </w:rPr>
        <w:t xml:space="preserve"> </w:t>
      </w:r>
      <w:r w:rsidR="004961DE">
        <w:rPr>
          <w:b/>
          <w:bCs/>
          <w:sz w:val="24"/>
          <w:szCs w:val="24"/>
          <w:u w:val="thick"/>
        </w:rPr>
        <w:tab/>
      </w:r>
      <w:r w:rsidR="004961DE">
        <w:rPr>
          <w:b/>
          <w:bCs/>
          <w:sz w:val="24"/>
          <w:szCs w:val="24"/>
        </w:rPr>
        <w:t>+</w:t>
      </w:r>
      <w:r w:rsidR="004961DE">
        <w:rPr>
          <w:b/>
          <w:bCs/>
          <w:spacing w:val="-1"/>
          <w:sz w:val="24"/>
          <w:szCs w:val="24"/>
        </w:rPr>
        <w:t xml:space="preserve"> </w:t>
      </w:r>
      <w:r w:rsidR="004961DE">
        <w:rPr>
          <w:b/>
          <w:bCs/>
          <w:sz w:val="24"/>
          <w:szCs w:val="24"/>
          <w:u w:val="thick"/>
        </w:rPr>
        <w:t xml:space="preserve"> </w:t>
      </w:r>
      <w:r w:rsidR="004961DE">
        <w:rPr>
          <w:b/>
          <w:bCs/>
          <w:sz w:val="24"/>
          <w:szCs w:val="24"/>
          <w:u w:val="thick"/>
        </w:rPr>
        <w:tab/>
      </w:r>
    </w:p>
    <w:p w:rsidR="00B94E8E" w:rsidRDefault="00B94E8E">
      <w:pPr>
        <w:pStyle w:val="BodyText"/>
        <w:kinsoku w:val="0"/>
        <w:overflowPunct w:val="0"/>
        <w:spacing w:before="3"/>
        <w:ind w:left="0" w:firstLine="0"/>
        <w:rPr>
          <w:b/>
          <w:bCs/>
          <w:sz w:val="25"/>
          <w:szCs w:val="25"/>
        </w:rPr>
      </w:pPr>
    </w:p>
    <w:p w:rsidR="00B94E8E" w:rsidRDefault="005C4FB7">
      <w:pPr>
        <w:pStyle w:val="BodyText"/>
        <w:tabs>
          <w:tab w:val="left" w:pos="657"/>
          <w:tab w:val="left" w:pos="1595"/>
        </w:tabs>
        <w:kinsoku w:val="0"/>
        <w:overflowPunct w:val="0"/>
        <w:spacing w:before="69"/>
        <w:ind w:left="0" w:right="888" w:firstLine="0"/>
        <w:jc w:val="center"/>
        <w:rPr>
          <w:sz w:val="24"/>
          <w:szCs w:val="24"/>
        </w:rPr>
      </w:pPr>
      <w:r w:rsidRPr="005C4FB7">
        <w:rPr>
          <w:noProof/>
        </w:rPr>
        <w:pict>
          <v:shape id="_x0000_s1192" style="position:absolute;left:0;text-align:left;margin-left:36pt;margin-top:16.3pt;width:46.75pt;height:0;z-index:-251619840;mso-position-horizontal-relative:page;mso-position-vertical-relative:text" coordsize="935,20" o:allowincell="f" path="m,l935,e" filled="f" strokeweight=".37675mm">
            <v:path arrowok="t"/>
            <w10:wrap anchorx="page"/>
          </v:shape>
        </w:pict>
      </w:r>
      <w:r w:rsidRPr="005C4FB7">
        <w:rPr>
          <w:noProof/>
        </w:rPr>
        <w:pict>
          <v:shape id="_x0000_s1193" style="position:absolute;left:0;text-align:left;margin-left:102.8pt;margin-top:16.3pt;width:200.1pt;height:0;z-index:-251618816;mso-position-horizontal-relative:page;mso-position-vertical-relative:text" coordsize="4002,20" o:allowincell="f" path="m,l4002,e" filled="f" strokeweight=".37675mm">
            <v:path arrowok="t"/>
            <w10:wrap anchorx="page"/>
          </v:shape>
        </w:pict>
      </w:r>
      <w:r w:rsidRPr="005C4FB7">
        <w:rPr>
          <w:noProof/>
        </w:rPr>
        <w:pict>
          <v:shape id="_x0000_s1194" style="position:absolute;left:0;text-align:left;margin-left:436.75pt;margin-top:16.3pt;width:282.2pt;height:0;z-index:-251617792;mso-position-horizontal-relative:page;mso-position-vertical-relative:text" coordsize="5644,20" o:allowincell="f" path="m,l5644,e" filled="f" strokeweight=".37675mm">
            <v:path arrowok="t"/>
            <w10:wrap anchorx="page"/>
          </v:shape>
        </w:pict>
      </w:r>
      <w:r w:rsidR="004961DE">
        <w:rPr>
          <w:b/>
          <w:bCs/>
          <w:sz w:val="24"/>
          <w:szCs w:val="24"/>
          <w:u w:val="thick"/>
        </w:rPr>
        <w:t xml:space="preserve"> </w:t>
      </w:r>
      <w:r w:rsidR="004961DE">
        <w:rPr>
          <w:b/>
          <w:bCs/>
          <w:sz w:val="24"/>
          <w:szCs w:val="24"/>
          <w:u w:val="thick"/>
        </w:rPr>
        <w:tab/>
      </w:r>
      <w:r w:rsidR="004961DE">
        <w:rPr>
          <w:b/>
          <w:bCs/>
          <w:sz w:val="24"/>
          <w:szCs w:val="24"/>
        </w:rPr>
        <w:t>+</w:t>
      </w:r>
      <w:r w:rsidR="004961DE">
        <w:rPr>
          <w:b/>
          <w:bCs/>
          <w:spacing w:val="-1"/>
          <w:sz w:val="24"/>
          <w:szCs w:val="24"/>
        </w:rPr>
        <w:t xml:space="preserve"> </w:t>
      </w:r>
      <w:r w:rsidR="004961DE">
        <w:rPr>
          <w:b/>
          <w:bCs/>
          <w:sz w:val="24"/>
          <w:szCs w:val="24"/>
          <w:u w:val="thick"/>
        </w:rPr>
        <w:t xml:space="preserve"> </w:t>
      </w:r>
      <w:r w:rsidR="004961DE">
        <w:rPr>
          <w:b/>
          <w:bCs/>
          <w:sz w:val="24"/>
          <w:szCs w:val="24"/>
          <w:u w:val="thick"/>
        </w:rPr>
        <w:tab/>
      </w:r>
    </w:p>
    <w:p w:rsidR="00B94E8E" w:rsidRDefault="00B94E8E">
      <w:pPr>
        <w:pStyle w:val="BodyText"/>
        <w:kinsoku w:val="0"/>
        <w:overflowPunct w:val="0"/>
        <w:spacing w:before="3"/>
        <w:ind w:left="0" w:firstLine="0"/>
        <w:rPr>
          <w:b/>
          <w:bCs/>
          <w:sz w:val="25"/>
          <w:szCs w:val="25"/>
        </w:rPr>
      </w:pPr>
    </w:p>
    <w:p w:rsidR="00B94E8E" w:rsidRDefault="005C4FB7">
      <w:pPr>
        <w:pStyle w:val="BodyText"/>
        <w:tabs>
          <w:tab w:val="left" w:pos="657"/>
          <w:tab w:val="left" w:pos="1595"/>
        </w:tabs>
        <w:kinsoku w:val="0"/>
        <w:overflowPunct w:val="0"/>
        <w:spacing w:before="69"/>
        <w:ind w:left="0" w:right="888" w:firstLine="0"/>
        <w:jc w:val="center"/>
        <w:rPr>
          <w:sz w:val="24"/>
          <w:szCs w:val="24"/>
        </w:rPr>
      </w:pPr>
      <w:r w:rsidRPr="005C4FB7">
        <w:rPr>
          <w:noProof/>
        </w:rPr>
        <w:pict>
          <v:shape id="_x0000_s1195" style="position:absolute;left:0;text-align:left;margin-left:36pt;margin-top:16.3pt;width:46.75pt;height:0;z-index:-251616768;mso-position-horizontal-relative:page;mso-position-vertical-relative:text" coordsize="935,20" o:allowincell="f" path="m,l935,e" filled="f" strokeweight=".37675mm">
            <v:path arrowok="t"/>
            <w10:wrap anchorx="page"/>
          </v:shape>
        </w:pict>
      </w:r>
      <w:r w:rsidRPr="005C4FB7">
        <w:rPr>
          <w:noProof/>
        </w:rPr>
        <w:pict>
          <v:shape id="_x0000_s1196" style="position:absolute;left:0;text-align:left;margin-left:102.8pt;margin-top:16.3pt;width:200.1pt;height:0;z-index:-251615744;mso-position-horizontal-relative:page;mso-position-vertical-relative:text" coordsize="4002,20" o:allowincell="f" path="m,l4002,e" filled="f" strokeweight=".37675mm">
            <v:path arrowok="t"/>
            <w10:wrap anchorx="page"/>
          </v:shape>
        </w:pict>
      </w:r>
      <w:r w:rsidRPr="005C4FB7">
        <w:rPr>
          <w:noProof/>
        </w:rPr>
        <w:pict>
          <v:shape id="_x0000_s1197" style="position:absolute;left:0;text-align:left;margin-left:436.75pt;margin-top:16.3pt;width:282.2pt;height:0;z-index:-251614720;mso-position-horizontal-relative:page;mso-position-vertical-relative:text" coordsize="5644,20" o:allowincell="f" path="m,l5644,e" filled="f" strokeweight=".37675mm">
            <v:path arrowok="t"/>
            <w10:wrap anchorx="page"/>
          </v:shape>
        </w:pict>
      </w:r>
      <w:r w:rsidR="004961DE">
        <w:rPr>
          <w:b/>
          <w:bCs/>
          <w:sz w:val="24"/>
          <w:szCs w:val="24"/>
          <w:u w:val="thick"/>
        </w:rPr>
        <w:t xml:space="preserve"> </w:t>
      </w:r>
      <w:r w:rsidR="004961DE">
        <w:rPr>
          <w:b/>
          <w:bCs/>
          <w:sz w:val="24"/>
          <w:szCs w:val="24"/>
          <w:u w:val="thick"/>
        </w:rPr>
        <w:tab/>
      </w:r>
      <w:r w:rsidR="004961DE">
        <w:rPr>
          <w:b/>
          <w:bCs/>
          <w:sz w:val="24"/>
          <w:szCs w:val="24"/>
        </w:rPr>
        <w:t>+</w:t>
      </w:r>
      <w:r w:rsidR="004961DE">
        <w:rPr>
          <w:b/>
          <w:bCs/>
          <w:spacing w:val="-1"/>
          <w:sz w:val="24"/>
          <w:szCs w:val="24"/>
        </w:rPr>
        <w:t xml:space="preserve"> </w:t>
      </w:r>
      <w:r w:rsidR="004961DE">
        <w:rPr>
          <w:b/>
          <w:bCs/>
          <w:sz w:val="24"/>
          <w:szCs w:val="24"/>
          <w:u w:val="thick"/>
        </w:rPr>
        <w:t xml:space="preserve"> </w:t>
      </w:r>
      <w:r w:rsidR="004961DE">
        <w:rPr>
          <w:b/>
          <w:bCs/>
          <w:sz w:val="24"/>
          <w:szCs w:val="24"/>
          <w:u w:val="thick"/>
        </w:rPr>
        <w:tab/>
      </w:r>
    </w:p>
    <w:p w:rsidR="00B94E8E" w:rsidRDefault="00B94E8E">
      <w:pPr>
        <w:pStyle w:val="BodyText"/>
        <w:kinsoku w:val="0"/>
        <w:overflowPunct w:val="0"/>
        <w:spacing w:before="3"/>
        <w:ind w:left="0" w:firstLine="0"/>
        <w:rPr>
          <w:b/>
          <w:bCs/>
          <w:sz w:val="25"/>
          <w:szCs w:val="25"/>
        </w:rPr>
      </w:pPr>
    </w:p>
    <w:p w:rsidR="00B94E8E" w:rsidRDefault="005C4FB7">
      <w:pPr>
        <w:pStyle w:val="BodyText"/>
        <w:tabs>
          <w:tab w:val="left" w:pos="657"/>
          <w:tab w:val="left" w:pos="1595"/>
        </w:tabs>
        <w:kinsoku w:val="0"/>
        <w:overflowPunct w:val="0"/>
        <w:spacing w:before="69"/>
        <w:ind w:left="0" w:right="888" w:firstLine="0"/>
        <w:jc w:val="center"/>
        <w:rPr>
          <w:sz w:val="24"/>
          <w:szCs w:val="24"/>
        </w:rPr>
      </w:pPr>
      <w:r w:rsidRPr="005C4FB7">
        <w:rPr>
          <w:noProof/>
        </w:rPr>
        <w:pict>
          <v:shape id="_x0000_s1198" style="position:absolute;left:0;text-align:left;margin-left:36pt;margin-top:16.3pt;width:46.75pt;height:0;z-index:-251613696;mso-position-horizontal-relative:page;mso-position-vertical-relative:text" coordsize="935,20" o:allowincell="f" path="m,l935,e" filled="f" strokeweight=".37675mm">
            <v:path arrowok="t"/>
            <w10:wrap anchorx="page"/>
          </v:shape>
        </w:pict>
      </w:r>
      <w:r w:rsidRPr="005C4FB7">
        <w:rPr>
          <w:noProof/>
        </w:rPr>
        <w:pict>
          <v:shape id="_x0000_s1199" style="position:absolute;left:0;text-align:left;margin-left:102.8pt;margin-top:16.3pt;width:200.1pt;height:0;z-index:-251612672;mso-position-horizontal-relative:page;mso-position-vertical-relative:text" coordsize="4002,20" o:allowincell="f" path="m,l4002,e" filled="f" strokeweight=".37675mm">
            <v:path arrowok="t"/>
            <w10:wrap anchorx="page"/>
          </v:shape>
        </w:pict>
      </w:r>
      <w:r w:rsidRPr="005C4FB7">
        <w:rPr>
          <w:noProof/>
        </w:rPr>
        <w:pict>
          <v:shape id="_x0000_s1200" style="position:absolute;left:0;text-align:left;margin-left:436.75pt;margin-top:16.3pt;width:282.2pt;height:0;z-index:-251611648;mso-position-horizontal-relative:page;mso-position-vertical-relative:text" coordsize="5644,20" o:allowincell="f" path="m,l5644,e" filled="f" strokeweight=".37675mm">
            <v:path arrowok="t"/>
            <w10:wrap anchorx="page"/>
          </v:shape>
        </w:pict>
      </w:r>
      <w:r w:rsidR="004961DE">
        <w:rPr>
          <w:b/>
          <w:bCs/>
          <w:sz w:val="24"/>
          <w:szCs w:val="24"/>
          <w:u w:val="thick"/>
        </w:rPr>
        <w:t xml:space="preserve"> </w:t>
      </w:r>
      <w:r w:rsidR="004961DE">
        <w:rPr>
          <w:b/>
          <w:bCs/>
          <w:sz w:val="24"/>
          <w:szCs w:val="24"/>
          <w:u w:val="thick"/>
        </w:rPr>
        <w:tab/>
      </w:r>
      <w:r w:rsidR="004961DE">
        <w:rPr>
          <w:b/>
          <w:bCs/>
          <w:sz w:val="24"/>
          <w:szCs w:val="24"/>
        </w:rPr>
        <w:t>+</w:t>
      </w:r>
      <w:r w:rsidR="004961DE">
        <w:rPr>
          <w:b/>
          <w:bCs/>
          <w:spacing w:val="-1"/>
          <w:sz w:val="24"/>
          <w:szCs w:val="24"/>
        </w:rPr>
        <w:t xml:space="preserve"> </w:t>
      </w:r>
      <w:r w:rsidR="004961DE">
        <w:rPr>
          <w:b/>
          <w:bCs/>
          <w:sz w:val="24"/>
          <w:szCs w:val="24"/>
          <w:u w:val="thick"/>
        </w:rPr>
        <w:t xml:space="preserve"> </w:t>
      </w:r>
      <w:r w:rsidR="004961DE">
        <w:rPr>
          <w:b/>
          <w:bCs/>
          <w:sz w:val="24"/>
          <w:szCs w:val="24"/>
          <w:u w:val="thick"/>
        </w:rPr>
        <w:tab/>
      </w:r>
    </w:p>
    <w:p w:rsidR="00B94E8E" w:rsidRDefault="00B94E8E">
      <w:pPr>
        <w:pStyle w:val="BodyText"/>
        <w:kinsoku w:val="0"/>
        <w:overflowPunct w:val="0"/>
        <w:spacing w:before="6"/>
        <w:ind w:left="0" w:firstLine="0"/>
        <w:rPr>
          <w:b/>
          <w:bCs/>
          <w:sz w:val="24"/>
          <w:szCs w:val="24"/>
        </w:rPr>
      </w:pPr>
    </w:p>
    <w:p w:rsidR="00B94E8E" w:rsidRDefault="004961DE">
      <w:pPr>
        <w:pStyle w:val="BodyText"/>
        <w:tabs>
          <w:tab w:val="left" w:pos="2960"/>
          <w:tab w:val="left" w:pos="4880"/>
          <w:tab w:val="left" w:pos="7099"/>
          <w:tab w:val="left" w:pos="8580"/>
          <w:tab w:val="left" w:pos="10781"/>
        </w:tabs>
        <w:kinsoku w:val="0"/>
        <w:overflowPunct w:val="0"/>
        <w:spacing w:before="72"/>
        <w:ind w:left="1904" w:firstLine="0"/>
      </w:pPr>
      <w:r>
        <w:rPr>
          <w:b/>
          <w:bCs/>
          <w:i/>
          <w:iCs/>
          <w:spacing w:val="-2"/>
        </w:rPr>
        <w:t>SCALE:</w:t>
      </w:r>
      <w:r>
        <w:rPr>
          <w:b/>
          <w:bCs/>
          <w:i/>
          <w:iCs/>
          <w:spacing w:val="-2"/>
        </w:rPr>
        <w:tab/>
      </w:r>
      <w:r>
        <w:rPr>
          <w:b/>
          <w:bCs/>
          <w:i/>
          <w:iCs/>
        </w:rPr>
        <w:t>5</w:t>
      </w:r>
      <w:r>
        <w:rPr>
          <w:b/>
          <w:bCs/>
          <w:i/>
          <w:iCs/>
          <w:spacing w:val="-2"/>
        </w:rPr>
        <w:t xml:space="preserve"> </w:t>
      </w:r>
      <w:r>
        <w:rPr>
          <w:b/>
          <w:bCs/>
          <w:i/>
          <w:iCs/>
        </w:rPr>
        <w:t>=</w:t>
      </w:r>
      <w:r>
        <w:rPr>
          <w:b/>
          <w:bCs/>
          <w:i/>
          <w:iCs/>
          <w:spacing w:val="-1"/>
        </w:rPr>
        <w:t xml:space="preserve"> Outstanding</w:t>
      </w:r>
      <w:r>
        <w:rPr>
          <w:b/>
          <w:bCs/>
          <w:i/>
          <w:iCs/>
          <w:spacing w:val="-1"/>
        </w:rPr>
        <w:tab/>
      </w:r>
      <w:r>
        <w:rPr>
          <w:b/>
          <w:bCs/>
          <w:i/>
          <w:iCs/>
        </w:rPr>
        <w:t>4</w:t>
      </w:r>
      <w:r>
        <w:rPr>
          <w:b/>
          <w:bCs/>
          <w:i/>
          <w:iCs/>
          <w:spacing w:val="-2"/>
        </w:rPr>
        <w:t xml:space="preserve"> </w:t>
      </w:r>
      <w:r>
        <w:rPr>
          <w:b/>
          <w:bCs/>
          <w:i/>
          <w:iCs/>
        </w:rPr>
        <w:t>=</w:t>
      </w:r>
      <w:r>
        <w:rPr>
          <w:b/>
          <w:bCs/>
          <w:i/>
          <w:iCs/>
          <w:spacing w:val="1"/>
        </w:rPr>
        <w:t xml:space="preserve"> </w:t>
      </w:r>
      <w:r>
        <w:rPr>
          <w:b/>
          <w:bCs/>
          <w:i/>
          <w:iCs/>
          <w:spacing w:val="-1"/>
        </w:rPr>
        <w:t>Above</w:t>
      </w:r>
      <w:r>
        <w:rPr>
          <w:b/>
          <w:bCs/>
          <w:i/>
          <w:iCs/>
          <w:spacing w:val="-2"/>
        </w:rPr>
        <w:t xml:space="preserve"> Average</w:t>
      </w:r>
      <w:r>
        <w:rPr>
          <w:b/>
          <w:bCs/>
          <w:i/>
          <w:iCs/>
          <w:spacing w:val="-2"/>
        </w:rPr>
        <w:tab/>
      </w:r>
      <w:r>
        <w:rPr>
          <w:b/>
          <w:bCs/>
          <w:i/>
          <w:iCs/>
        </w:rPr>
        <w:t>3</w:t>
      </w:r>
      <w:r>
        <w:rPr>
          <w:b/>
          <w:bCs/>
          <w:i/>
          <w:iCs/>
          <w:spacing w:val="-2"/>
        </w:rPr>
        <w:t xml:space="preserve"> </w:t>
      </w:r>
      <w:r>
        <w:rPr>
          <w:b/>
          <w:bCs/>
          <w:i/>
          <w:iCs/>
        </w:rPr>
        <w:t>=</w:t>
      </w:r>
      <w:r>
        <w:rPr>
          <w:b/>
          <w:bCs/>
          <w:i/>
          <w:iCs/>
          <w:spacing w:val="-1"/>
        </w:rPr>
        <w:t xml:space="preserve"> Average</w:t>
      </w:r>
      <w:r>
        <w:rPr>
          <w:b/>
          <w:bCs/>
          <w:i/>
          <w:iCs/>
          <w:spacing w:val="-1"/>
        </w:rPr>
        <w:tab/>
      </w:r>
      <w:r>
        <w:rPr>
          <w:b/>
          <w:bCs/>
          <w:i/>
          <w:iCs/>
        </w:rPr>
        <w:t>2</w:t>
      </w:r>
      <w:r>
        <w:rPr>
          <w:b/>
          <w:bCs/>
          <w:i/>
          <w:iCs/>
          <w:spacing w:val="-2"/>
        </w:rPr>
        <w:t xml:space="preserve"> </w:t>
      </w:r>
      <w:r>
        <w:rPr>
          <w:b/>
          <w:bCs/>
          <w:i/>
          <w:iCs/>
        </w:rPr>
        <w:t>=</w:t>
      </w:r>
      <w:r>
        <w:rPr>
          <w:b/>
          <w:bCs/>
          <w:i/>
          <w:iCs/>
          <w:spacing w:val="-1"/>
        </w:rPr>
        <w:t xml:space="preserve"> Below </w:t>
      </w:r>
      <w:r>
        <w:rPr>
          <w:b/>
          <w:bCs/>
          <w:i/>
          <w:iCs/>
          <w:spacing w:val="-2"/>
        </w:rPr>
        <w:t>Average</w:t>
      </w:r>
      <w:r>
        <w:rPr>
          <w:b/>
          <w:bCs/>
          <w:i/>
          <w:iCs/>
          <w:spacing w:val="-2"/>
        </w:rPr>
        <w:tab/>
      </w:r>
      <w:r>
        <w:rPr>
          <w:b/>
          <w:bCs/>
          <w:i/>
          <w:iCs/>
        </w:rPr>
        <w:t>1</w:t>
      </w:r>
      <w:r>
        <w:rPr>
          <w:b/>
          <w:bCs/>
          <w:i/>
          <w:iCs/>
          <w:spacing w:val="-2"/>
        </w:rPr>
        <w:t xml:space="preserve"> </w:t>
      </w:r>
      <w:r>
        <w:rPr>
          <w:b/>
          <w:bCs/>
          <w:i/>
          <w:iCs/>
        </w:rPr>
        <w:t>=</w:t>
      </w:r>
      <w:r>
        <w:rPr>
          <w:b/>
          <w:bCs/>
          <w:i/>
          <w:iCs/>
          <w:spacing w:val="-1"/>
        </w:rPr>
        <w:t xml:space="preserve"> Needs</w:t>
      </w:r>
      <w:r>
        <w:rPr>
          <w:b/>
          <w:bCs/>
          <w:i/>
          <w:iCs/>
          <w:spacing w:val="-2"/>
        </w:rPr>
        <w:t xml:space="preserve"> Improvement</w:t>
      </w:r>
    </w:p>
    <w:p w:rsidR="00B94E8E" w:rsidRDefault="00B94E8E">
      <w:pPr>
        <w:pStyle w:val="BodyText"/>
        <w:tabs>
          <w:tab w:val="left" w:pos="2960"/>
          <w:tab w:val="left" w:pos="4880"/>
          <w:tab w:val="left" w:pos="7099"/>
          <w:tab w:val="left" w:pos="8580"/>
          <w:tab w:val="left" w:pos="10781"/>
        </w:tabs>
        <w:kinsoku w:val="0"/>
        <w:overflowPunct w:val="0"/>
        <w:spacing w:before="72"/>
        <w:ind w:left="1904" w:firstLine="0"/>
        <w:sectPr w:rsidR="00B94E8E">
          <w:type w:val="continuous"/>
          <w:pgSz w:w="15840" w:h="12240" w:orient="landscape"/>
          <w:pgMar w:top="1500" w:right="700" w:bottom="340" w:left="340" w:header="720" w:footer="720" w:gutter="0"/>
          <w:pgBorders w:offsetFrom="page">
            <w:top w:val="single" w:sz="4" w:space="23" w:color="auto"/>
            <w:left w:val="single" w:sz="4" w:space="23" w:color="auto"/>
            <w:bottom w:val="single" w:sz="4" w:space="23" w:color="auto"/>
            <w:right w:val="single" w:sz="4" w:space="23" w:color="auto"/>
          </w:pgBorders>
          <w:cols w:space="720" w:equalWidth="0">
            <w:col w:w="14800"/>
          </w:cols>
          <w:noEndnote/>
        </w:sectPr>
      </w:pPr>
    </w:p>
    <w:p w:rsidR="00B94E8E" w:rsidRDefault="004961DE">
      <w:pPr>
        <w:pStyle w:val="BodyText"/>
        <w:kinsoku w:val="0"/>
        <w:overflowPunct w:val="0"/>
        <w:spacing w:before="40"/>
        <w:ind w:left="5123" w:right="5106" w:firstLine="0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lastRenderedPageBreak/>
        <w:t>CONFIDENTIAL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AYSO </w:t>
      </w:r>
      <w:r>
        <w:rPr>
          <w:rFonts w:ascii="Times New Roman" w:hAnsi="Times New Roman" w:cs="Times New Roman"/>
          <w:sz w:val="24"/>
          <w:szCs w:val="24"/>
        </w:rPr>
        <w:t>EXTRA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USE</w:t>
      </w:r>
    </w:p>
    <w:p w:rsidR="00B94E8E" w:rsidRDefault="00B94E8E">
      <w:pPr>
        <w:pStyle w:val="BodyText"/>
        <w:kinsoku w:val="0"/>
        <w:overflowPunct w:val="0"/>
        <w:spacing w:before="9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94E8E" w:rsidRDefault="005C4FB7">
      <w:pPr>
        <w:pStyle w:val="BodyText"/>
        <w:kinsoku w:val="0"/>
        <w:overflowPunct w:val="0"/>
        <w:spacing w:before="65"/>
        <w:ind w:left="1904" w:firstLine="0"/>
        <w:rPr>
          <w:sz w:val="28"/>
          <w:szCs w:val="28"/>
        </w:rPr>
      </w:pPr>
      <w:r w:rsidRPr="005C4FB7">
        <w:rPr>
          <w:noProof/>
        </w:rPr>
        <w:pict>
          <v:rect id="_x0000_s1201" style="position:absolute;left:0;text-align:left;margin-left:29.55pt;margin-top:-2.55pt;width:89pt;height:75pt;z-index:-251610624;mso-position-horizontal-relative:page" o:allowincell="f" filled="f" stroked="f">
            <v:textbox inset="0,0,0,0">
              <w:txbxContent>
                <w:p w:rsidR="00C2686A" w:rsidRDefault="00C2686A">
                  <w:pPr>
                    <w:widowControl/>
                    <w:autoSpaceDE/>
                    <w:autoSpaceDN/>
                    <w:adjustRightInd/>
                    <w:spacing w:line="150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32205" cy="958215"/>
                        <wp:effectExtent l="0" t="0" r="0" b="0"/>
                        <wp:docPr id="29" name="Picture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2205" cy="9582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2686A" w:rsidRDefault="00C2686A"/>
              </w:txbxContent>
            </v:textbox>
            <w10:wrap anchorx="page"/>
          </v:rect>
        </w:pict>
      </w:r>
      <w:r w:rsidR="004961DE">
        <w:rPr>
          <w:b/>
          <w:bCs/>
          <w:spacing w:val="-2"/>
          <w:sz w:val="28"/>
          <w:szCs w:val="28"/>
        </w:rPr>
        <w:t>GOALKEEPER</w:t>
      </w:r>
      <w:r w:rsidR="004961DE">
        <w:rPr>
          <w:b/>
          <w:bCs/>
          <w:spacing w:val="-1"/>
          <w:sz w:val="28"/>
          <w:szCs w:val="28"/>
        </w:rPr>
        <w:t xml:space="preserve"> </w:t>
      </w:r>
      <w:r w:rsidR="004961DE">
        <w:rPr>
          <w:b/>
          <w:bCs/>
          <w:spacing w:val="-2"/>
          <w:sz w:val="28"/>
          <w:szCs w:val="28"/>
        </w:rPr>
        <w:t>TALLY</w:t>
      </w:r>
      <w:r w:rsidR="004961DE">
        <w:rPr>
          <w:b/>
          <w:bCs/>
          <w:spacing w:val="1"/>
          <w:sz w:val="28"/>
          <w:szCs w:val="28"/>
        </w:rPr>
        <w:t xml:space="preserve"> </w:t>
      </w:r>
      <w:r w:rsidR="004961DE">
        <w:rPr>
          <w:b/>
          <w:bCs/>
          <w:spacing w:val="-3"/>
          <w:sz w:val="28"/>
          <w:szCs w:val="28"/>
        </w:rPr>
        <w:t>FORM</w:t>
      </w:r>
    </w:p>
    <w:p w:rsidR="00B94E8E" w:rsidRDefault="00B94E8E">
      <w:pPr>
        <w:pStyle w:val="BodyText"/>
        <w:kinsoku w:val="0"/>
        <w:overflowPunct w:val="0"/>
        <w:spacing w:before="3"/>
        <w:ind w:left="0" w:firstLine="0"/>
        <w:rPr>
          <w:b/>
          <w:bCs/>
          <w:sz w:val="28"/>
          <w:szCs w:val="28"/>
        </w:rPr>
      </w:pPr>
    </w:p>
    <w:p w:rsidR="00B94E8E" w:rsidRDefault="004961DE">
      <w:pPr>
        <w:pStyle w:val="BodyText"/>
        <w:tabs>
          <w:tab w:val="left" w:pos="7438"/>
          <w:tab w:val="left" w:pos="12857"/>
        </w:tabs>
        <w:kinsoku w:val="0"/>
        <w:overflowPunct w:val="0"/>
        <w:ind w:left="1918" w:firstLine="0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Evaluator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Name:</w:t>
      </w:r>
      <w:r>
        <w:rPr>
          <w:b/>
          <w:bCs/>
          <w:spacing w:val="-1"/>
          <w:sz w:val="24"/>
          <w:szCs w:val="24"/>
          <w:u w:val="thick"/>
        </w:rPr>
        <w:tab/>
      </w:r>
      <w:r>
        <w:rPr>
          <w:b/>
          <w:bCs/>
          <w:spacing w:val="-2"/>
          <w:sz w:val="24"/>
          <w:szCs w:val="24"/>
          <w:u w:val="thick"/>
        </w:rPr>
        <w:t>Evaluator</w:t>
      </w:r>
      <w:r>
        <w:rPr>
          <w:b/>
          <w:bCs/>
          <w:sz w:val="24"/>
          <w:szCs w:val="24"/>
          <w:u w:val="thick"/>
        </w:rPr>
        <w:t xml:space="preserve"> </w:t>
      </w:r>
      <w:r>
        <w:rPr>
          <w:b/>
          <w:bCs/>
          <w:spacing w:val="-1"/>
          <w:sz w:val="24"/>
          <w:szCs w:val="24"/>
          <w:u w:val="thick"/>
        </w:rPr>
        <w:t>Name</w:t>
      </w:r>
      <w:r>
        <w:rPr>
          <w:b/>
          <w:bCs/>
          <w:spacing w:val="-1"/>
          <w:sz w:val="24"/>
          <w:szCs w:val="24"/>
        </w:rPr>
        <w:t>:</w:t>
      </w:r>
      <w:r>
        <w:rPr>
          <w:b/>
          <w:bCs/>
          <w:spacing w:val="2"/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thick"/>
        </w:rPr>
        <w:t xml:space="preserve"> </w:t>
      </w:r>
      <w:r>
        <w:rPr>
          <w:b/>
          <w:bCs/>
          <w:sz w:val="24"/>
          <w:szCs w:val="24"/>
          <w:u w:val="thick"/>
        </w:rPr>
        <w:tab/>
      </w:r>
    </w:p>
    <w:p w:rsidR="00B94E8E" w:rsidRDefault="00B94E8E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B94E8E" w:rsidRDefault="00B94E8E">
      <w:pPr>
        <w:pStyle w:val="BodyText"/>
        <w:kinsoku w:val="0"/>
        <w:overflowPunct w:val="0"/>
        <w:spacing w:before="2"/>
        <w:ind w:left="0" w:firstLine="0"/>
        <w:rPr>
          <w:b/>
          <w:bCs/>
          <w:sz w:val="21"/>
          <w:szCs w:val="21"/>
        </w:rPr>
      </w:pPr>
    </w:p>
    <w:p w:rsidR="00B94E8E" w:rsidRDefault="004961DE">
      <w:pPr>
        <w:pStyle w:val="BodyText"/>
        <w:tabs>
          <w:tab w:val="left" w:pos="7361"/>
          <w:tab w:val="left" w:pos="9708"/>
        </w:tabs>
        <w:kinsoku w:val="0"/>
        <w:overflowPunct w:val="0"/>
        <w:spacing w:before="69"/>
        <w:ind w:left="1940" w:firstLine="0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Evaluator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Name:</w:t>
      </w:r>
      <w:r>
        <w:rPr>
          <w:b/>
          <w:bCs/>
          <w:spacing w:val="-1"/>
          <w:sz w:val="24"/>
          <w:szCs w:val="24"/>
          <w:u w:val="thick"/>
        </w:rPr>
        <w:tab/>
      </w:r>
      <w:r>
        <w:rPr>
          <w:b/>
          <w:bCs/>
          <w:spacing w:val="-1"/>
          <w:sz w:val="24"/>
          <w:szCs w:val="24"/>
        </w:rPr>
        <w:t>Date: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2"/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thick"/>
        </w:rPr>
        <w:t xml:space="preserve"> </w:t>
      </w:r>
      <w:r>
        <w:rPr>
          <w:b/>
          <w:bCs/>
          <w:sz w:val="24"/>
          <w:szCs w:val="24"/>
          <w:u w:val="thick"/>
        </w:rPr>
        <w:tab/>
      </w:r>
    </w:p>
    <w:p w:rsidR="00B94E8E" w:rsidRDefault="00B94E8E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B94E8E" w:rsidRDefault="00B94E8E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B94E8E" w:rsidRDefault="00B94E8E">
      <w:pPr>
        <w:pStyle w:val="BodyText"/>
        <w:kinsoku w:val="0"/>
        <w:overflowPunct w:val="0"/>
        <w:spacing w:before="1"/>
        <w:ind w:left="0" w:firstLine="0"/>
        <w:rPr>
          <w:b/>
          <w:bCs/>
        </w:rPr>
      </w:pPr>
    </w:p>
    <w:p w:rsidR="00B94E8E" w:rsidRDefault="005C4FB7">
      <w:pPr>
        <w:pStyle w:val="BodyText"/>
        <w:tabs>
          <w:tab w:val="left" w:pos="1639"/>
          <w:tab w:val="left" w:pos="6140"/>
          <w:tab w:val="left" w:pos="7661"/>
          <w:tab w:val="left" w:pos="9020"/>
          <w:tab w:val="left" w:pos="10460"/>
        </w:tabs>
        <w:kinsoku w:val="0"/>
        <w:overflowPunct w:val="0"/>
        <w:spacing w:before="72"/>
        <w:ind w:left="1904" w:hanging="1524"/>
      </w:pPr>
      <w:r>
        <w:rPr>
          <w:noProof/>
        </w:rPr>
        <w:pict>
          <v:group id="_x0000_s1202" style="position:absolute;left:0;text-align:left;margin-left:468.35pt;margin-top:74.6pt;width:37.1pt;height:67.05pt;z-index:-251609600;mso-position-horizontal-relative:page" coordorigin="9367,1492" coordsize="742,1341" o:allowincell="f">
            <v:shape id="_x0000_s1203" style="position:absolute;left:9382;top:1499;width:720;height:720;mso-position-horizontal-relative:page;mso-position-vertical-relative:text" coordsize="720,720" o:allowincell="f" path="m,720r720,l720,,,,,720xe" filled="f">
              <v:path arrowok="t"/>
            </v:shape>
            <v:shape id="_x0000_s1204" style="position:absolute;left:9375;top:2105;width:720;height:720;mso-position-horizontal-relative:page;mso-position-vertical-relative:text" coordsize="720,720" o:allowincell="f" path="m,720r720,l720,,,,,720xe" filled="f">
              <v:path arrowok="t"/>
            </v:shape>
            <w10:wrap anchorx="page"/>
          </v:group>
        </w:pict>
      </w:r>
      <w:r>
        <w:rPr>
          <w:noProof/>
        </w:rPr>
        <w:pict>
          <v:shape id="_x0000_s1205" style="position:absolute;left:0;text-align:left;margin-left:524.15pt;margin-top:92.8pt;width:194.85pt;height:0;z-index:-251608576;mso-position-horizontal-relative:page;mso-position-vertical-relative:text" coordsize="3897,20" o:allowincell="f" path="m,l3897,e" filled="f" strokeweight=".37675mm">
            <v:path arrowok="t"/>
            <w10:wrap anchorx="page"/>
          </v:shape>
        </w:pict>
      </w:r>
      <w:r>
        <w:rPr>
          <w:noProof/>
        </w:rPr>
        <w:pict>
          <v:shape id="_x0000_s1206" style="position:absolute;left:0;text-align:left;margin-left:36pt;margin-top:124.2pt;width:40.2pt;height:0;z-index:-251607552;mso-position-horizontal-relative:page;mso-position-vertical-relative:text" coordsize="804,20" o:allowincell="f" path="m,l804,e" filled="f" strokeweight=".37675mm">
            <v:path arrowok="t"/>
            <w10:wrap anchorx="page"/>
          </v:shape>
        </w:pict>
      </w:r>
      <w:r>
        <w:rPr>
          <w:noProof/>
        </w:rPr>
        <w:pict>
          <v:shape id="_x0000_s1207" style="position:absolute;left:0;text-align:left;margin-left:99pt;margin-top:124.2pt;width:206.95pt;height:0;z-index:-251606528;mso-position-horizontal-relative:page;mso-position-vertical-relative:text" coordsize="4139,20" o:allowincell="f" path="m,l4139,e" filled="f" strokeweight=".37675mm">
            <v:path arrowok="t"/>
            <w10:wrap anchorx="page"/>
          </v:shape>
        </w:pict>
      </w:r>
      <w:r>
        <w:rPr>
          <w:noProof/>
        </w:rPr>
        <w:pict>
          <v:shape id="_x0000_s1208" style="position:absolute;left:0;text-align:left;margin-left:324pt;margin-top:124.2pt;width:40.15pt;height:0;z-index:-251605504;mso-position-horizontal-relative:page;mso-position-vertical-relative:text" coordsize="803,20" o:allowincell="f" path="m,l803,e" filled="f" strokeweight=".37675mm">
            <v:path arrowok="t"/>
            <w10:wrap anchorx="page"/>
          </v:shape>
        </w:pict>
      </w:r>
      <w:r>
        <w:rPr>
          <w:noProof/>
        </w:rPr>
        <w:pict>
          <v:shape id="_x0000_s1209" style="position:absolute;left:0;text-align:left;margin-left:396pt;margin-top:124.2pt;width:40.2pt;height:0;z-index:-251604480;mso-position-horizontal-relative:page;mso-position-vertical-relative:text" coordsize="804,20" o:allowincell="f" path="m,l804,e" filled="f" strokeweight=".37675mm">
            <v:path arrowok="t"/>
            <w10:wrap anchorx="page"/>
          </v:shape>
        </w:pict>
      </w:r>
      <w:r>
        <w:rPr>
          <w:noProof/>
        </w:rPr>
        <w:pict>
          <v:shape id="_x0000_s1210" style="position:absolute;left:0;text-align:left;margin-left:524.15pt;margin-top:124.2pt;width:194.85pt;height:0;z-index:-251603456;mso-position-horizontal-relative:page;mso-position-vertical-relative:text" coordsize="3897,20" o:allowincell="f" path="m,l3897,e" filled="f" strokeweight=".37675mm">
            <v:path arrowok="t"/>
            <w10:wrap anchorx="page"/>
          </v:shape>
        </w:pict>
      </w:r>
      <w:r w:rsidR="004961DE">
        <w:rPr>
          <w:b/>
          <w:bCs/>
          <w:spacing w:val="-2"/>
        </w:rPr>
        <w:t>Player</w:t>
      </w:r>
      <w:r w:rsidR="004961DE">
        <w:rPr>
          <w:b/>
          <w:bCs/>
          <w:spacing w:val="4"/>
        </w:rPr>
        <w:t xml:space="preserve"> </w:t>
      </w:r>
      <w:r w:rsidR="004961DE">
        <w:rPr>
          <w:b/>
          <w:bCs/>
        </w:rPr>
        <w:t>#</w:t>
      </w:r>
      <w:r w:rsidR="004961DE">
        <w:rPr>
          <w:b/>
          <w:bCs/>
        </w:rPr>
        <w:tab/>
      </w:r>
      <w:r w:rsidR="004961DE">
        <w:rPr>
          <w:b/>
          <w:bCs/>
          <w:spacing w:val="-2"/>
        </w:rPr>
        <w:t>Player</w:t>
      </w:r>
      <w:r w:rsidR="004961DE">
        <w:rPr>
          <w:b/>
          <w:bCs/>
          <w:spacing w:val="4"/>
        </w:rPr>
        <w:t xml:space="preserve"> </w:t>
      </w:r>
      <w:r w:rsidR="004961DE">
        <w:rPr>
          <w:b/>
          <w:bCs/>
          <w:spacing w:val="-1"/>
        </w:rPr>
        <w:t>Name</w:t>
      </w:r>
      <w:r w:rsidR="004961DE">
        <w:rPr>
          <w:b/>
          <w:bCs/>
          <w:spacing w:val="-2"/>
        </w:rPr>
        <w:t xml:space="preserve"> (Last,</w:t>
      </w:r>
      <w:r w:rsidR="004961DE">
        <w:rPr>
          <w:b/>
          <w:bCs/>
          <w:spacing w:val="2"/>
        </w:rPr>
        <w:t xml:space="preserve"> </w:t>
      </w:r>
      <w:r w:rsidR="004961DE">
        <w:rPr>
          <w:b/>
          <w:bCs/>
          <w:spacing w:val="-2"/>
        </w:rPr>
        <w:t>First)</w:t>
      </w:r>
      <w:r w:rsidR="004961DE">
        <w:rPr>
          <w:b/>
          <w:bCs/>
          <w:spacing w:val="-2"/>
        </w:rPr>
        <w:tab/>
      </w:r>
      <w:r w:rsidR="004961DE">
        <w:rPr>
          <w:b/>
          <w:bCs/>
          <w:spacing w:val="-1"/>
        </w:rPr>
        <w:t>Gender</w:t>
      </w:r>
      <w:r w:rsidR="004961DE">
        <w:rPr>
          <w:b/>
          <w:bCs/>
          <w:spacing w:val="-1"/>
        </w:rPr>
        <w:tab/>
      </w:r>
      <w:r w:rsidR="004961DE">
        <w:rPr>
          <w:b/>
          <w:bCs/>
          <w:spacing w:val="-3"/>
        </w:rPr>
        <w:t>Age</w:t>
      </w:r>
      <w:r w:rsidR="004961DE">
        <w:rPr>
          <w:b/>
          <w:bCs/>
          <w:spacing w:val="-3"/>
        </w:rPr>
        <w:tab/>
      </w:r>
      <w:r w:rsidR="004961DE">
        <w:rPr>
          <w:b/>
          <w:bCs/>
          <w:spacing w:val="-1"/>
        </w:rPr>
        <w:t>Score</w:t>
      </w:r>
      <w:r w:rsidR="004961DE">
        <w:rPr>
          <w:b/>
          <w:bCs/>
          <w:spacing w:val="-1"/>
        </w:rPr>
        <w:tab/>
      </w:r>
      <w:r w:rsidR="004961DE">
        <w:rPr>
          <w:b/>
          <w:bCs/>
          <w:spacing w:val="-2"/>
        </w:rPr>
        <w:t>Evaluator</w:t>
      </w:r>
      <w:r w:rsidR="004961DE">
        <w:rPr>
          <w:b/>
          <w:bCs/>
          <w:spacing w:val="3"/>
        </w:rPr>
        <w:t xml:space="preserve"> </w:t>
      </w:r>
      <w:r w:rsidR="004961DE">
        <w:rPr>
          <w:b/>
          <w:bCs/>
          <w:spacing w:val="-2"/>
        </w:rPr>
        <w:t>Comments</w:t>
      </w:r>
      <w:r w:rsidR="004961DE">
        <w:rPr>
          <w:b/>
          <w:bCs/>
          <w:spacing w:val="-4"/>
        </w:rPr>
        <w:t xml:space="preserve"> </w:t>
      </w:r>
      <w:r w:rsidR="004961DE">
        <w:rPr>
          <w:b/>
          <w:bCs/>
          <w:spacing w:val="-2"/>
        </w:rPr>
        <w:t>(if</w:t>
      </w:r>
      <w:r w:rsidR="004961DE">
        <w:rPr>
          <w:b/>
          <w:bCs/>
          <w:spacing w:val="4"/>
        </w:rPr>
        <w:t xml:space="preserve"> </w:t>
      </w:r>
      <w:r w:rsidR="004961DE">
        <w:rPr>
          <w:b/>
          <w:bCs/>
          <w:spacing w:val="-3"/>
        </w:rPr>
        <w:t>any)</w:t>
      </w:r>
    </w:p>
    <w:p w:rsidR="00B94E8E" w:rsidRDefault="00B94E8E">
      <w:pPr>
        <w:pStyle w:val="BodyText"/>
        <w:kinsoku w:val="0"/>
        <w:overflowPunct w:val="0"/>
        <w:ind w:left="0" w:firstLine="0"/>
        <w:rPr>
          <w:b/>
          <w:bCs/>
          <w:sz w:val="18"/>
          <w:szCs w:val="18"/>
        </w:rPr>
      </w:pPr>
    </w:p>
    <w:p w:rsidR="00B94E8E" w:rsidRDefault="005C4FB7">
      <w:pPr>
        <w:pStyle w:val="BodyText"/>
        <w:tabs>
          <w:tab w:val="left" w:pos="1629"/>
          <w:tab w:val="left" w:pos="6129"/>
          <w:tab w:val="left" w:pos="7569"/>
          <w:tab w:val="left" w:pos="9034"/>
          <w:tab w:val="left" w:pos="10132"/>
        </w:tabs>
        <w:kinsoku w:val="0"/>
        <w:overflowPunct w:val="0"/>
        <w:spacing w:line="20" w:lineRule="atLeast"/>
        <w:ind w:left="369" w:firstLine="0"/>
        <w:rPr>
          <w:position w:val="31"/>
          <w:sz w:val="2"/>
          <w:szCs w:val="2"/>
        </w:rPr>
      </w:pPr>
      <w:r>
        <w:rPr>
          <w:position w:val="31"/>
          <w:sz w:val="2"/>
          <w:szCs w:val="2"/>
        </w:rPr>
      </w:r>
      <w:r>
        <w:rPr>
          <w:position w:val="31"/>
          <w:sz w:val="2"/>
          <w:szCs w:val="2"/>
        </w:rPr>
        <w:pict>
          <v:group id="_x0000_s1211" style="width:41.3pt;height:1.1pt;mso-position-horizontal-relative:char;mso-position-vertical-relative:line" coordsize="826,22" o:allowincell="f">
            <v:shape id="_x0000_s1212" style="position:absolute;left:10;top:10;width:804;height:20;mso-position-horizontal-relative:page;mso-position-vertical-relative:page" coordsize="804,20" o:allowincell="f" path="m,l804,e" filled="f" strokeweight=".37675mm">
              <v:path arrowok="t"/>
            </v:shape>
            <w10:wrap type="none"/>
            <w10:anchorlock/>
          </v:group>
        </w:pict>
      </w:r>
      <w:r w:rsidR="004961DE">
        <w:rPr>
          <w:position w:val="31"/>
          <w:sz w:val="2"/>
          <w:szCs w:val="2"/>
        </w:rPr>
        <w:t xml:space="preserve"> </w:t>
      </w:r>
      <w:r w:rsidR="004961DE">
        <w:rPr>
          <w:position w:val="31"/>
          <w:sz w:val="2"/>
          <w:szCs w:val="2"/>
        </w:rPr>
        <w:tab/>
      </w:r>
      <w:r>
        <w:rPr>
          <w:position w:val="31"/>
          <w:sz w:val="2"/>
          <w:szCs w:val="2"/>
        </w:rPr>
      </w:r>
      <w:r>
        <w:rPr>
          <w:position w:val="31"/>
          <w:sz w:val="2"/>
          <w:szCs w:val="2"/>
        </w:rPr>
        <w:pict>
          <v:group id="_x0000_s1213" style="width:208.05pt;height:1.1pt;mso-position-horizontal-relative:char;mso-position-vertical-relative:line" coordsize="4161,22" o:allowincell="f">
            <v:shape id="_x0000_s1214" style="position:absolute;left:10;top:10;width:4139;height:20;mso-position-horizontal-relative:page;mso-position-vertical-relative:page" coordsize="4139,20" o:allowincell="f" path="m,l4139,e" filled="f" strokeweight=".37675mm">
              <v:path arrowok="t"/>
            </v:shape>
            <w10:wrap type="none"/>
            <w10:anchorlock/>
          </v:group>
        </w:pict>
      </w:r>
      <w:r w:rsidR="004961DE">
        <w:rPr>
          <w:position w:val="31"/>
          <w:sz w:val="2"/>
          <w:szCs w:val="2"/>
        </w:rPr>
        <w:t xml:space="preserve"> </w:t>
      </w:r>
      <w:r w:rsidR="004961DE">
        <w:rPr>
          <w:position w:val="31"/>
          <w:sz w:val="2"/>
          <w:szCs w:val="2"/>
        </w:rPr>
        <w:tab/>
      </w:r>
      <w:r>
        <w:rPr>
          <w:position w:val="31"/>
          <w:sz w:val="2"/>
          <w:szCs w:val="2"/>
        </w:rPr>
      </w:r>
      <w:r>
        <w:rPr>
          <w:position w:val="31"/>
          <w:sz w:val="2"/>
          <w:szCs w:val="2"/>
        </w:rPr>
        <w:pict>
          <v:group id="_x0000_s1215" style="width:41.25pt;height:1.1pt;mso-position-horizontal-relative:char;mso-position-vertical-relative:line" coordsize="825,22" o:allowincell="f">
            <v:shape id="_x0000_s1216" style="position:absolute;left:10;top:10;width:803;height:20;mso-position-horizontal-relative:page;mso-position-vertical-relative:page" coordsize="803,20" o:allowincell="f" path="m,l803,e" filled="f" strokeweight=".37675mm">
              <v:path arrowok="t"/>
            </v:shape>
            <w10:wrap type="none"/>
            <w10:anchorlock/>
          </v:group>
        </w:pict>
      </w:r>
      <w:r w:rsidR="004961DE">
        <w:rPr>
          <w:position w:val="31"/>
          <w:sz w:val="2"/>
          <w:szCs w:val="2"/>
        </w:rPr>
        <w:t xml:space="preserve"> </w:t>
      </w:r>
      <w:r w:rsidR="004961DE">
        <w:rPr>
          <w:position w:val="31"/>
          <w:sz w:val="2"/>
          <w:szCs w:val="2"/>
        </w:rPr>
        <w:tab/>
      </w:r>
      <w:r>
        <w:rPr>
          <w:position w:val="31"/>
          <w:sz w:val="2"/>
          <w:szCs w:val="2"/>
        </w:rPr>
      </w:r>
      <w:r>
        <w:rPr>
          <w:position w:val="31"/>
          <w:sz w:val="2"/>
          <w:szCs w:val="2"/>
        </w:rPr>
        <w:pict>
          <v:group id="_x0000_s1217" style="width:41.3pt;height:1.1pt;mso-position-horizontal-relative:char;mso-position-vertical-relative:line" coordsize="826,22" o:allowincell="f">
            <v:shape id="_x0000_s1218" style="position:absolute;left:10;top:10;width:804;height:20;mso-position-horizontal-relative:page;mso-position-vertical-relative:page" coordsize="804,20" o:allowincell="f" path="m,l804,e" filled="f" strokeweight=".37675mm">
              <v:path arrowok="t"/>
            </v:shape>
            <w10:wrap type="none"/>
            <w10:anchorlock/>
          </v:group>
        </w:pict>
      </w:r>
      <w:r w:rsidR="004961DE">
        <w:rPr>
          <w:position w:val="31"/>
          <w:sz w:val="2"/>
          <w:szCs w:val="2"/>
        </w:rPr>
        <w:t xml:space="preserve"> </w:t>
      </w:r>
      <w:r w:rsidR="004961DE">
        <w:rPr>
          <w:position w:val="31"/>
          <w:sz w:val="2"/>
          <w:szCs w:val="2"/>
        </w:rPr>
        <w:tab/>
      </w:r>
      <w:r w:rsidRPr="005C4FB7">
        <w:rPr>
          <w:sz w:val="20"/>
          <w:szCs w:val="20"/>
        </w:rPr>
      </w:r>
      <w:r w:rsidRPr="005C4FB7">
        <w:rPr>
          <w:sz w:val="20"/>
          <w:szCs w:val="20"/>
        </w:rPr>
        <w:pict>
          <v:group id="_x0000_s1219" style="width:36.75pt;height:36.75pt;mso-position-horizontal-relative:char;mso-position-vertical-relative:line" coordsize="735,735" o:allowincell="f">
            <v:shape id="_x0000_s1220" style="position:absolute;left:7;top:7;width:720;height:720;mso-position-horizontal-relative:page;mso-position-vertical-relative:page" coordsize="720,720" o:allowincell="f" path="m,720r720,l720,,,,,720xe" filled="f">
              <v:path arrowok="t"/>
            </v:shape>
            <w10:wrap type="none"/>
            <w10:anchorlock/>
          </v:group>
        </w:pict>
      </w:r>
      <w:r w:rsidR="004961DE">
        <w:rPr>
          <w:sz w:val="20"/>
          <w:szCs w:val="20"/>
        </w:rPr>
        <w:t xml:space="preserve"> </w:t>
      </w:r>
      <w:r w:rsidR="004961DE">
        <w:rPr>
          <w:sz w:val="20"/>
          <w:szCs w:val="20"/>
        </w:rPr>
        <w:tab/>
      </w:r>
      <w:r>
        <w:rPr>
          <w:position w:val="31"/>
          <w:sz w:val="2"/>
          <w:szCs w:val="2"/>
        </w:rPr>
      </w:r>
      <w:r w:rsidRPr="005C4FB7">
        <w:rPr>
          <w:position w:val="31"/>
          <w:sz w:val="2"/>
          <w:szCs w:val="2"/>
        </w:rPr>
        <w:pict>
          <v:group id="_x0000_s1221" style="width:195.95pt;height:1.1pt;mso-position-horizontal-relative:char;mso-position-vertical-relative:line" coordsize="3919,22" o:allowincell="f">
            <v:shape id="_x0000_s1222" style="position:absolute;left:10;top:10;width:3897;height:20;mso-position-horizontal-relative:page;mso-position-vertical-relative:page" coordsize="3897,20" o:allowincell="f" path="m,l3897,e" filled="f" strokeweight=".37675mm">
              <v:path arrowok="t"/>
            </v:shape>
            <w10:wrap type="none"/>
            <w10:anchorlock/>
          </v:group>
        </w:pict>
      </w:r>
    </w:p>
    <w:p w:rsidR="00B94E8E" w:rsidRDefault="00B94E8E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B94E8E" w:rsidRDefault="00B94E8E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B94E8E" w:rsidRDefault="00B94E8E">
      <w:pPr>
        <w:pStyle w:val="BodyText"/>
        <w:kinsoku w:val="0"/>
        <w:overflowPunct w:val="0"/>
        <w:spacing w:before="4"/>
        <w:ind w:left="0" w:firstLine="0"/>
        <w:rPr>
          <w:b/>
          <w:bCs/>
          <w:sz w:val="10"/>
          <w:szCs w:val="10"/>
        </w:rPr>
      </w:pPr>
    </w:p>
    <w:p w:rsidR="00B94E8E" w:rsidRDefault="005C4FB7">
      <w:pPr>
        <w:pStyle w:val="BodyText"/>
        <w:tabs>
          <w:tab w:val="left" w:pos="1629"/>
          <w:tab w:val="left" w:pos="6129"/>
          <w:tab w:val="left" w:pos="7569"/>
        </w:tabs>
        <w:kinsoku w:val="0"/>
        <w:overflowPunct w:val="0"/>
        <w:spacing w:line="20" w:lineRule="atLeast"/>
        <w:ind w:left="369" w:firstLine="0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223" style="width:41.3pt;height:1.1pt;mso-position-horizontal-relative:char;mso-position-vertical-relative:line" coordsize="826,22" o:allowincell="f">
            <v:shape id="_x0000_s1224" style="position:absolute;left:10;top:10;width:804;height:20;mso-position-horizontal-relative:page;mso-position-vertical-relative:page" coordsize="804,20" o:allowincell="f" path="m,l804,e" filled="f" strokeweight=".37675mm">
              <v:path arrowok="t"/>
            </v:shape>
            <w10:wrap type="none"/>
            <w10:anchorlock/>
          </v:group>
        </w:pict>
      </w:r>
      <w:r w:rsidR="004961DE">
        <w:rPr>
          <w:sz w:val="2"/>
          <w:szCs w:val="2"/>
        </w:rPr>
        <w:t xml:space="preserve"> </w:t>
      </w:r>
      <w:r w:rsidR="004961DE">
        <w:rPr>
          <w:sz w:val="2"/>
          <w:szCs w:val="2"/>
        </w:rPr>
        <w:tab/>
      </w:r>
      <w:r>
        <w:rPr>
          <w:sz w:val="2"/>
          <w:szCs w:val="2"/>
        </w:rPr>
      </w:r>
      <w:r>
        <w:rPr>
          <w:sz w:val="2"/>
          <w:szCs w:val="2"/>
        </w:rPr>
        <w:pict>
          <v:group id="_x0000_s1225" style="width:208.05pt;height:1.1pt;mso-position-horizontal-relative:char;mso-position-vertical-relative:line" coordsize="4161,22" o:allowincell="f">
            <v:shape id="_x0000_s1226" style="position:absolute;left:10;top:10;width:4139;height:20;mso-position-horizontal-relative:page;mso-position-vertical-relative:page" coordsize="4139,20" o:allowincell="f" path="m,l4139,e" filled="f" strokeweight=".37675mm">
              <v:path arrowok="t"/>
            </v:shape>
            <w10:wrap type="none"/>
            <w10:anchorlock/>
          </v:group>
        </w:pict>
      </w:r>
      <w:r w:rsidR="004961DE">
        <w:rPr>
          <w:sz w:val="2"/>
          <w:szCs w:val="2"/>
        </w:rPr>
        <w:t xml:space="preserve"> </w:t>
      </w:r>
      <w:r w:rsidR="004961DE">
        <w:rPr>
          <w:sz w:val="2"/>
          <w:szCs w:val="2"/>
        </w:rPr>
        <w:tab/>
      </w:r>
      <w:r>
        <w:rPr>
          <w:sz w:val="2"/>
          <w:szCs w:val="2"/>
        </w:rPr>
      </w:r>
      <w:r>
        <w:rPr>
          <w:sz w:val="2"/>
          <w:szCs w:val="2"/>
        </w:rPr>
        <w:pict>
          <v:group id="_x0000_s1227" style="width:41.25pt;height:1.1pt;mso-position-horizontal-relative:char;mso-position-vertical-relative:line" coordsize="825,22" o:allowincell="f">
            <v:shape id="_x0000_s1228" style="position:absolute;left:10;top:10;width:803;height:20;mso-position-horizontal-relative:page;mso-position-vertical-relative:page" coordsize="803,20" o:allowincell="f" path="m,l803,e" filled="f" strokeweight=".37675mm">
              <v:path arrowok="t"/>
            </v:shape>
            <w10:wrap type="none"/>
            <w10:anchorlock/>
          </v:group>
        </w:pict>
      </w:r>
      <w:r w:rsidR="004961DE">
        <w:rPr>
          <w:sz w:val="2"/>
          <w:szCs w:val="2"/>
        </w:rPr>
        <w:t xml:space="preserve"> </w:t>
      </w:r>
      <w:r w:rsidR="004961DE">
        <w:rPr>
          <w:sz w:val="2"/>
          <w:szCs w:val="2"/>
        </w:rPr>
        <w:tab/>
      </w:r>
      <w:r>
        <w:rPr>
          <w:sz w:val="2"/>
          <w:szCs w:val="2"/>
        </w:rPr>
      </w:r>
      <w:r>
        <w:rPr>
          <w:sz w:val="2"/>
          <w:szCs w:val="2"/>
        </w:rPr>
        <w:pict>
          <v:group id="_x0000_s1229" style="width:41.3pt;height:1.1pt;mso-position-horizontal-relative:char;mso-position-vertical-relative:line" coordsize="826,22" o:allowincell="f">
            <v:shape id="_x0000_s1230" style="position:absolute;left:10;top:10;width:804;height:20;mso-position-horizontal-relative:page;mso-position-vertical-relative:page" coordsize="804,20" o:allowincell="f" path="m,l804,e" filled="f" strokeweight=".37675mm">
              <v:path arrowok="t"/>
            </v:shape>
            <w10:wrap type="none"/>
            <w10:anchorlock/>
          </v:group>
        </w:pict>
      </w:r>
    </w:p>
    <w:p w:rsidR="00B94E8E" w:rsidRDefault="00B94E8E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B94E8E" w:rsidRDefault="00B94E8E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B94E8E" w:rsidRDefault="00B94E8E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B94E8E" w:rsidRDefault="00B94E8E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B94E8E" w:rsidRDefault="00B94E8E">
      <w:pPr>
        <w:pStyle w:val="BodyText"/>
        <w:kinsoku w:val="0"/>
        <w:overflowPunct w:val="0"/>
        <w:spacing w:before="1"/>
        <w:ind w:left="0" w:firstLine="0"/>
        <w:rPr>
          <w:b/>
          <w:bCs/>
          <w:sz w:val="19"/>
          <w:szCs w:val="19"/>
        </w:rPr>
      </w:pPr>
    </w:p>
    <w:p w:rsidR="00B94E8E" w:rsidRDefault="005C4FB7">
      <w:pPr>
        <w:pStyle w:val="BodyText"/>
        <w:tabs>
          <w:tab w:val="left" w:pos="1629"/>
          <w:tab w:val="left" w:pos="6129"/>
          <w:tab w:val="left" w:pos="7569"/>
          <w:tab w:val="left" w:pos="9034"/>
          <w:tab w:val="left" w:pos="10132"/>
        </w:tabs>
        <w:kinsoku w:val="0"/>
        <w:overflowPunct w:val="0"/>
        <w:spacing w:line="20" w:lineRule="atLeast"/>
        <w:ind w:left="369" w:firstLine="0"/>
        <w:rPr>
          <w:position w:val="34"/>
          <w:sz w:val="2"/>
          <w:szCs w:val="2"/>
        </w:rPr>
      </w:pPr>
      <w:r>
        <w:rPr>
          <w:position w:val="34"/>
          <w:sz w:val="2"/>
          <w:szCs w:val="2"/>
        </w:rPr>
      </w:r>
      <w:r>
        <w:rPr>
          <w:position w:val="34"/>
          <w:sz w:val="2"/>
          <w:szCs w:val="2"/>
        </w:rPr>
        <w:pict>
          <v:group id="_x0000_s1231" style="width:41.3pt;height:1.1pt;mso-position-horizontal-relative:char;mso-position-vertical-relative:line" coordsize="826,22" o:allowincell="f">
            <v:shape id="_x0000_s1232" style="position:absolute;left:10;top:10;width:804;height:20;mso-position-horizontal-relative:page;mso-position-vertical-relative:page" coordsize="804,20" o:allowincell="f" path="m,l804,e" filled="f" strokeweight=".37675mm">
              <v:path arrowok="t"/>
            </v:shape>
            <w10:wrap type="none"/>
            <w10:anchorlock/>
          </v:group>
        </w:pict>
      </w:r>
      <w:r w:rsidR="004961DE">
        <w:rPr>
          <w:position w:val="34"/>
          <w:sz w:val="2"/>
          <w:szCs w:val="2"/>
        </w:rPr>
        <w:t xml:space="preserve"> </w:t>
      </w:r>
      <w:r w:rsidR="004961DE">
        <w:rPr>
          <w:position w:val="34"/>
          <w:sz w:val="2"/>
          <w:szCs w:val="2"/>
        </w:rPr>
        <w:tab/>
      </w:r>
      <w:r>
        <w:rPr>
          <w:position w:val="34"/>
          <w:sz w:val="2"/>
          <w:szCs w:val="2"/>
        </w:rPr>
      </w:r>
      <w:r>
        <w:rPr>
          <w:position w:val="34"/>
          <w:sz w:val="2"/>
          <w:szCs w:val="2"/>
        </w:rPr>
        <w:pict>
          <v:group id="_x0000_s1233" style="width:208.05pt;height:1.1pt;mso-position-horizontal-relative:char;mso-position-vertical-relative:line" coordsize="4161,22" o:allowincell="f">
            <v:shape id="_x0000_s1234" style="position:absolute;left:10;top:10;width:4139;height:20;mso-position-horizontal-relative:page;mso-position-vertical-relative:page" coordsize="4139,20" o:allowincell="f" path="m,l4139,e" filled="f" strokeweight=".37675mm">
              <v:path arrowok="t"/>
            </v:shape>
            <w10:wrap type="none"/>
            <w10:anchorlock/>
          </v:group>
        </w:pict>
      </w:r>
      <w:r w:rsidR="004961DE">
        <w:rPr>
          <w:position w:val="34"/>
          <w:sz w:val="2"/>
          <w:szCs w:val="2"/>
        </w:rPr>
        <w:t xml:space="preserve"> </w:t>
      </w:r>
      <w:r w:rsidR="004961DE">
        <w:rPr>
          <w:position w:val="34"/>
          <w:sz w:val="2"/>
          <w:szCs w:val="2"/>
        </w:rPr>
        <w:tab/>
      </w:r>
      <w:r>
        <w:rPr>
          <w:position w:val="34"/>
          <w:sz w:val="2"/>
          <w:szCs w:val="2"/>
        </w:rPr>
      </w:r>
      <w:r>
        <w:rPr>
          <w:position w:val="34"/>
          <w:sz w:val="2"/>
          <w:szCs w:val="2"/>
        </w:rPr>
        <w:pict>
          <v:group id="_x0000_s1235" style="width:41.25pt;height:1.1pt;mso-position-horizontal-relative:char;mso-position-vertical-relative:line" coordsize="825,22" o:allowincell="f">
            <v:shape id="_x0000_s1236" style="position:absolute;left:10;top:10;width:803;height:20;mso-position-horizontal-relative:page;mso-position-vertical-relative:page" coordsize="803,20" o:allowincell="f" path="m,l803,e" filled="f" strokeweight=".37675mm">
              <v:path arrowok="t"/>
            </v:shape>
            <w10:wrap type="none"/>
            <w10:anchorlock/>
          </v:group>
        </w:pict>
      </w:r>
      <w:r w:rsidR="004961DE">
        <w:rPr>
          <w:position w:val="34"/>
          <w:sz w:val="2"/>
          <w:szCs w:val="2"/>
        </w:rPr>
        <w:t xml:space="preserve"> </w:t>
      </w:r>
      <w:r w:rsidR="004961DE">
        <w:rPr>
          <w:position w:val="34"/>
          <w:sz w:val="2"/>
          <w:szCs w:val="2"/>
        </w:rPr>
        <w:tab/>
      </w:r>
      <w:r>
        <w:rPr>
          <w:position w:val="34"/>
          <w:sz w:val="2"/>
          <w:szCs w:val="2"/>
        </w:rPr>
      </w:r>
      <w:r>
        <w:rPr>
          <w:position w:val="34"/>
          <w:sz w:val="2"/>
          <w:szCs w:val="2"/>
        </w:rPr>
        <w:pict>
          <v:group id="_x0000_s1237" style="width:41.3pt;height:1.1pt;mso-position-horizontal-relative:char;mso-position-vertical-relative:line" coordsize="826,22" o:allowincell="f">
            <v:shape id="_x0000_s1238" style="position:absolute;left:10;top:10;width:804;height:20;mso-position-horizontal-relative:page;mso-position-vertical-relative:page" coordsize="804,20" o:allowincell="f" path="m,l804,e" filled="f" strokeweight=".37675mm">
              <v:path arrowok="t"/>
            </v:shape>
            <w10:wrap type="none"/>
            <w10:anchorlock/>
          </v:group>
        </w:pict>
      </w:r>
      <w:r w:rsidR="004961DE">
        <w:rPr>
          <w:position w:val="34"/>
          <w:sz w:val="2"/>
          <w:szCs w:val="2"/>
        </w:rPr>
        <w:t xml:space="preserve"> </w:t>
      </w:r>
      <w:r w:rsidR="004961DE">
        <w:rPr>
          <w:position w:val="34"/>
          <w:sz w:val="2"/>
          <w:szCs w:val="2"/>
        </w:rPr>
        <w:tab/>
      </w:r>
      <w:r w:rsidRPr="005C4FB7">
        <w:rPr>
          <w:sz w:val="20"/>
          <w:szCs w:val="20"/>
        </w:rPr>
      </w:r>
      <w:r w:rsidRPr="005C4FB7">
        <w:rPr>
          <w:sz w:val="20"/>
          <w:szCs w:val="20"/>
        </w:rPr>
        <w:pict>
          <v:group id="_x0000_s1239" style="width:36.75pt;height:36.75pt;mso-position-horizontal-relative:char;mso-position-vertical-relative:line" coordsize="735,735" o:allowincell="f">
            <v:shape id="_x0000_s1240" style="position:absolute;left:7;top:7;width:720;height:720;mso-position-horizontal-relative:page;mso-position-vertical-relative:page" coordsize="720,720" o:allowincell="f" path="m,720r720,l720,,,,,720xe" filled="f">
              <v:path arrowok="t"/>
            </v:shape>
            <w10:wrap type="none"/>
            <w10:anchorlock/>
          </v:group>
        </w:pict>
      </w:r>
      <w:r w:rsidR="004961DE">
        <w:rPr>
          <w:sz w:val="20"/>
          <w:szCs w:val="20"/>
        </w:rPr>
        <w:t xml:space="preserve"> </w:t>
      </w:r>
      <w:r w:rsidR="004961DE">
        <w:rPr>
          <w:sz w:val="20"/>
          <w:szCs w:val="20"/>
        </w:rPr>
        <w:tab/>
      </w:r>
      <w:r>
        <w:rPr>
          <w:position w:val="34"/>
          <w:sz w:val="2"/>
          <w:szCs w:val="2"/>
        </w:rPr>
      </w:r>
      <w:r w:rsidRPr="005C4FB7">
        <w:rPr>
          <w:position w:val="34"/>
          <w:sz w:val="2"/>
          <w:szCs w:val="2"/>
        </w:rPr>
        <w:pict>
          <v:group id="_x0000_s1241" style="width:195.95pt;height:1.1pt;mso-position-horizontal-relative:char;mso-position-vertical-relative:line" coordsize="3919,22" o:allowincell="f">
            <v:shape id="_x0000_s1242" style="position:absolute;left:10;top:10;width:3897;height:20;mso-position-horizontal-relative:page;mso-position-vertical-relative:page" coordsize="3897,20" o:allowincell="f" path="m,l3897,e" filled="f" strokeweight=".37675mm">
              <v:path arrowok="t"/>
            </v:shape>
            <w10:wrap type="none"/>
            <w10:anchorlock/>
          </v:group>
        </w:pict>
      </w:r>
    </w:p>
    <w:p w:rsidR="00B94E8E" w:rsidRDefault="00B94E8E">
      <w:pPr>
        <w:pStyle w:val="BodyText"/>
        <w:kinsoku w:val="0"/>
        <w:overflowPunct w:val="0"/>
        <w:spacing w:before="3"/>
        <w:ind w:left="0" w:firstLine="0"/>
        <w:rPr>
          <w:b/>
          <w:bCs/>
          <w:sz w:val="16"/>
          <w:szCs w:val="16"/>
        </w:rPr>
      </w:pPr>
    </w:p>
    <w:p w:rsidR="00B94E8E" w:rsidRDefault="005C4FB7">
      <w:pPr>
        <w:pStyle w:val="BodyText"/>
        <w:tabs>
          <w:tab w:val="left" w:pos="1629"/>
          <w:tab w:val="left" w:pos="6129"/>
          <w:tab w:val="left" w:pos="7569"/>
          <w:tab w:val="left" w:pos="9034"/>
          <w:tab w:val="left" w:pos="10132"/>
        </w:tabs>
        <w:kinsoku w:val="0"/>
        <w:overflowPunct w:val="0"/>
        <w:spacing w:line="20" w:lineRule="atLeast"/>
        <w:ind w:left="369" w:firstLine="0"/>
        <w:rPr>
          <w:position w:val="35"/>
          <w:sz w:val="2"/>
          <w:szCs w:val="2"/>
        </w:rPr>
      </w:pPr>
      <w:r>
        <w:rPr>
          <w:position w:val="35"/>
          <w:sz w:val="2"/>
          <w:szCs w:val="2"/>
        </w:rPr>
      </w:r>
      <w:r>
        <w:rPr>
          <w:position w:val="35"/>
          <w:sz w:val="2"/>
          <w:szCs w:val="2"/>
        </w:rPr>
        <w:pict>
          <v:group id="_x0000_s1243" style="width:41.3pt;height:1.1pt;mso-position-horizontal-relative:char;mso-position-vertical-relative:line" coordsize="826,22" o:allowincell="f">
            <v:shape id="_x0000_s1244" style="position:absolute;left:10;top:10;width:804;height:20;mso-position-horizontal-relative:page;mso-position-vertical-relative:page" coordsize="804,20" o:allowincell="f" path="m,l804,e" filled="f" strokeweight=".37675mm">
              <v:path arrowok="t"/>
            </v:shape>
            <w10:wrap type="none"/>
            <w10:anchorlock/>
          </v:group>
        </w:pict>
      </w:r>
      <w:r w:rsidR="004961DE">
        <w:rPr>
          <w:position w:val="35"/>
          <w:sz w:val="2"/>
          <w:szCs w:val="2"/>
        </w:rPr>
        <w:t xml:space="preserve"> </w:t>
      </w:r>
      <w:r w:rsidR="004961DE">
        <w:rPr>
          <w:position w:val="35"/>
          <w:sz w:val="2"/>
          <w:szCs w:val="2"/>
        </w:rPr>
        <w:tab/>
      </w:r>
      <w:r>
        <w:rPr>
          <w:position w:val="35"/>
          <w:sz w:val="2"/>
          <w:szCs w:val="2"/>
        </w:rPr>
      </w:r>
      <w:r>
        <w:rPr>
          <w:position w:val="35"/>
          <w:sz w:val="2"/>
          <w:szCs w:val="2"/>
        </w:rPr>
        <w:pict>
          <v:group id="_x0000_s1245" style="width:208.05pt;height:1.1pt;mso-position-horizontal-relative:char;mso-position-vertical-relative:line" coordsize="4161,22" o:allowincell="f">
            <v:shape id="_x0000_s1246" style="position:absolute;left:10;top:10;width:4139;height:20;mso-position-horizontal-relative:page;mso-position-vertical-relative:page" coordsize="4139,20" o:allowincell="f" path="m,l4139,e" filled="f" strokeweight=".37675mm">
              <v:path arrowok="t"/>
            </v:shape>
            <w10:wrap type="none"/>
            <w10:anchorlock/>
          </v:group>
        </w:pict>
      </w:r>
      <w:r w:rsidR="004961DE">
        <w:rPr>
          <w:position w:val="35"/>
          <w:sz w:val="2"/>
          <w:szCs w:val="2"/>
        </w:rPr>
        <w:t xml:space="preserve"> </w:t>
      </w:r>
      <w:r w:rsidR="004961DE">
        <w:rPr>
          <w:position w:val="35"/>
          <w:sz w:val="2"/>
          <w:szCs w:val="2"/>
        </w:rPr>
        <w:tab/>
      </w:r>
      <w:r>
        <w:rPr>
          <w:position w:val="35"/>
          <w:sz w:val="2"/>
          <w:szCs w:val="2"/>
        </w:rPr>
      </w:r>
      <w:r>
        <w:rPr>
          <w:position w:val="35"/>
          <w:sz w:val="2"/>
          <w:szCs w:val="2"/>
        </w:rPr>
        <w:pict>
          <v:group id="_x0000_s1247" style="width:41.25pt;height:1.1pt;mso-position-horizontal-relative:char;mso-position-vertical-relative:line" coordsize="825,22" o:allowincell="f">
            <v:shape id="_x0000_s1248" style="position:absolute;left:10;top:10;width:803;height:20;mso-position-horizontal-relative:page;mso-position-vertical-relative:page" coordsize="803,20" o:allowincell="f" path="m,l803,e" filled="f" strokeweight=".37675mm">
              <v:path arrowok="t"/>
            </v:shape>
            <w10:wrap type="none"/>
            <w10:anchorlock/>
          </v:group>
        </w:pict>
      </w:r>
      <w:r w:rsidR="004961DE">
        <w:rPr>
          <w:position w:val="35"/>
          <w:sz w:val="2"/>
          <w:szCs w:val="2"/>
        </w:rPr>
        <w:t xml:space="preserve"> </w:t>
      </w:r>
      <w:r w:rsidR="004961DE">
        <w:rPr>
          <w:position w:val="35"/>
          <w:sz w:val="2"/>
          <w:szCs w:val="2"/>
        </w:rPr>
        <w:tab/>
      </w:r>
      <w:r>
        <w:rPr>
          <w:position w:val="35"/>
          <w:sz w:val="2"/>
          <w:szCs w:val="2"/>
        </w:rPr>
      </w:r>
      <w:r>
        <w:rPr>
          <w:position w:val="35"/>
          <w:sz w:val="2"/>
          <w:szCs w:val="2"/>
        </w:rPr>
        <w:pict>
          <v:group id="_x0000_s1249" style="width:41.3pt;height:1.1pt;mso-position-horizontal-relative:char;mso-position-vertical-relative:line" coordsize="826,22" o:allowincell="f">
            <v:shape id="_x0000_s1250" style="position:absolute;left:10;top:10;width:804;height:20;mso-position-horizontal-relative:page;mso-position-vertical-relative:page" coordsize="804,20" o:allowincell="f" path="m,l804,e" filled="f" strokeweight=".37675mm">
              <v:path arrowok="t"/>
            </v:shape>
            <w10:wrap type="none"/>
            <w10:anchorlock/>
          </v:group>
        </w:pict>
      </w:r>
      <w:r w:rsidR="004961DE">
        <w:rPr>
          <w:position w:val="35"/>
          <w:sz w:val="2"/>
          <w:szCs w:val="2"/>
        </w:rPr>
        <w:t xml:space="preserve"> </w:t>
      </w:r>
      <w:r w:rsidR="004961DE">
        <w:rPr>
          <w:position w:val="35"/>
          <w:sz w:val="2"/>
          <w:szCs w:val="2"/>
        </w:rPr>
        <w:tab/>
      </w:r>
      <w:r w:rsidRPr="005C4FB7">
        <w:rPr>
          <w:sz w:val="20"/>
          <w:szCs w:val="20"/>
        </w:rPr>
      </w:r>
      <w:r w:rsidRPr="005C4FB7">
        <w:rPr>
          <w:sz w:val="20"/>
          <w:szCs w:val="20"/>
        </w:rPr>
        <w:pict>
          <v:group id="_x0000_s1251" style="width:36.75pt;height:36.75pt;mso-position-horizontal-relative:char;mso-position-vertical-relative:line" coordsize="735,735" o:allowincell="f">
            <v:shape id="_x0000_s1252" style="position:absolute;left:7;top:7;width:720;height:720;mso-position-horizontal-relative:page;mso-position-vertical-relative:page" coordsize="720,720" o:allowincell="f" path="m,719r720,l720,,,,,719xe" filled="f" strokeweight=".26456mm">
              <v:path arrowok="t"/>
            </v:shape>
            <w10:wrap type="none"/>
            <w10:anchorlock/>
          </v:group>
        </w:pict>
      </w:r>
      <w:r w:rsidR="004961DE">
        <w:rPr>
          <w:sz w:val="20"/>
          <w:szCs w:val="20"/>
        </w:rPr>
        <w:t xml:space="preserve"> </w:t>
      </w:r>
      <w:r w:rsidR="004961DE">
        <w:rPr>
          <w:sz w:val="20"/>
          <w:szCs w:val="20"/>
        </w:rPr>
        <w:tab/>
      </w:r>
      <w:r>
        <w:rPr>
          <w:position w:val="35"/>
          <w:sz w:val="2"/>
          <w:szCs w:val="2"/>
        </w:rPr>
      </w:r>
      <w:r w:rsidRPr="005C4FB7">
        <w:rPr>
          <w:position w:val="35"/>
          <w:sz w:val="2"/>
          <w:szCs w:val="2"/>
        </w:rPr>
        <w:pict>
          <v:group id="_x0000_s1253" style="width:195.95pt;height:1.1pt;mso-position-horizontal-relative:char;mso-position-vertical-relative:line" coordsize="3919,22" o:allowincell="f">
            <v:shape id="_x0000_s1254" style="position:absolute;left:10;top:10;width:3897;height:20;mso-position-horizontal-relative:page;mso-position-vertical-relative:page" coordsize="3897,20" o:allowincell="f" path="m,l3897,e" filled="f" strokeweight=".37675mm">
              <v:path arrowok="t"/>
            </v:shape>
            <w10:wrap type="none"/>
            <w10:anchorlock/>
          </v:group>
        </w:pict>
      </w:r>
    </w:p>
    <w:p w:rsidR="00B94E8E" w:rsidRDefault="00B94E8E">
      <w:pPr>
        <w:pStyle w:val="BodyText"/>
        <w:kinsoku w:val="0"/>
        <w:overflowPunct w:val="0"/>
        <w:spacing w:before="11"/>
        <w:ind w:left="0" w:firstLine="0"/>
        <w:rPr>
          <w:b/>
          <w:bCs/>
          <w:sz w:val="16"/>
          <w:szCs w:val="16"/>
        </w:rPr>
      </w:pPr>
    </w:p>
    <w:p w:rsidR="00B94E8E" w:rsidRDefault="005C4FB7">
      <w:pPr>
        <w:pStyle w:val="BodyText"/>
        <w:tabs>
          <w:tab w:val="left" w:pos="1629"/>
          <w:tab w:val="left" w:pos="6129"/>
          <w:tab w:val="left" w:pos="7569"/>
          <w:tab w:val="left" w:pos="9027"/>
          <w:tab w:val="left" w:pos="10132"/>
        </w:tabs>
        <w:kinsoku w:val="0"/>
        <w:overflowPunct w:val="0"/>
        <w:spacing w:line="20" w:lineRule="atLeast"/>
        <w:ind w:left="369" w:firstLine="0"/>
        <w:rPr>
          <w:position w:val="37"/>
          <w:sz w:val="2"/>
          <w:szCs w:val="2"/>
        </w:rPr>
      </w:pPr>
      <w:r>
        <w:rPr>
          <w:position w:val="37"/>
          <w:sz w:val="2"/>
          <w:szCs w:val="2"/>
        </w:rPr>
      </w:r>
      <w:r>
        <w:rPr>
          <w:position w:val="37"/>
          <w:sz w:val="2"/>
          <w:szCs w:val="2"/>
        </w:rPr>
        <w:pict>
          <v:group id="_x0000_s1255" style="width:41.3pt;height:1.1pt;mso-position-horizontal-relative:char;mso-position-vertical-relative:line" coordsize="826,22" o:allowincell="f">
            <v:shape id="_x0000_s1256" style="position:absolute;left:10;top:10;width:804;height:20;mso-position-horizontal-relative:page;mso-position-vertical-relative:page" coordsize="804,20" o:allowincell="f" path="m,l804,e" filled="f" strokeweight=".37675mm">
              <v:path arrowok="t"/>
            </v:shape>
            <w10:wrap type="none"/>
            <w10:anchorlock/>
          </v:group>
        </w:pict>
      </w:r>
      <w:r w:rsidR="004961DE">
        <w:rPr>
          <w:position w:val="37"/>
          <w:sz w:val="2"/>
          <w:szCs w:val="2"/>
        </w:rPr>
        <w:t xml:space="preserve"> </w:t>
      </w:r>
      <w:r w:rsidR="004961DE">
        <w:rPr>
          <w:position w:val="37"/>
          <w:sz w:val="2"/>
          <w:szCs w:val="2"/>
        </w:rPr>
        <w:tab/>
      </w:r>
      <w:r>
        <w:rPr>
          <w:position w:val="37"/>
          <w:sz w:val="2"/>
          <w:szCs w:val="2"/>
        </w:rPr>
      </w:r>
      <w:r>
        <w:rPr>
          <w:position w:val="37"/>
          <w:sz w:val="2"/>
          <w:szCs w:val="2"/>
        </w:rPr>
        <w:pict>
          <v:group id="_x0000_s1257" style="width:208.05pt;height:1.1pt;mso-position-horizontal-relative:char;mso-position-vertical-relative:line" coordsize="4161,22" o:allowincell="f">
            <v:shape id="_x0000_s1258" style="position:absolute;left:10;top:10;width:4139;height:20;mso-position-horizontal-relative:page;mso-position-vertical-relative:page" coordsize="4139,20" o:allowincell="f" path="m,l4139,e" filled="f" strokeweight=".37675mm">
              <v:path arrowok="t"/>
            </v:shape>
            <w10:wrap type="none"/>
            <w10:anchorlock/>
          </v:group>
        </w:pict>
      </w:r>
      <w:r w:rsidR="004961DE">
        <w:rPr>
          <w:position w:val="37"/>
          <w:sz w:val="2"/>
          <w:szCs w:val="2"/>
        </w:rPr>
        <w:t xml:space="preserve"> </w:t>
      </w:r>
      <w:r w:rsidR="004961DE">
        <w:rPr>
          <w:position w:val="37"/>
          <w:sz w:val="2"/>
          <w:szCs w:val="2"/>
        </w:rPr>
        <w:tab/>
      </w:r>
      <w:r>
        <w:rPr>
          <w:position w:val="37"/>
          <w:sz w:val="2"/>
          <w:szCs w:val="2"/>
        </w:rPr>
      </w:r>
      <w:r>
        <w:rPr>
          <w:position w:val="37"/>
          <w:sz w:val="2"/>
          <w:szCs w:val="2"/>
        </w:rPr>
        <w:pict>
          <v:group id="_x0000_s1259" style="width:41.25pt;height:1.1pt;mso-position-horizontal-relative:char;mso-position-vertical-relative:line" coordsize="825,22" o:allowincell="f">
            <v:shape id="_x0000_s1260" style="position:absolute;left:10;top:10;width:803;height:20;mso-position-horizontal-relative:page;mso-position-vertical-relative:page" coordsize="803,20" o:allowincell="f" path="m,l803,e" filled="f" strokeweight=".37675mm">
              <v:path arrowok="t"/>
            </v:shape>
            <w10:wrap type="none"/>
            <w10:anchorlock/>
          </v:group>
        </w:pict>
      </w:r>
      <w:r w:rsidR="004961DE">
        <w:rPr>
          <w:position w:val="37"/>
          <w:sz w:val="2"/>
          <w:szCs w:val="2"/>
        </w:rPr>
        <w:t xml:space="preserve"> </w:t>
      </w:r>
      <w:r w:rsidR="004961DE">
        <w:rPr>
          <w:position w:val="37"/>
          <w:sz w:val="2"/>
          <w:szCs w:val="2"/>
        </w:rPr>
        <w:tab/>
      </w:r>
      <w:r>
        <w:rPr>
          <w:position w:val="37"/>
          <w:sz w:val="2"/>
          <w:szCs w:val="2"/>
        </w:rPr>
      </w:r>
      <w:r>
        <w:rPr>
          <w:position w:val="37"/>
          <w:sz w:val="2"/>
          <w:szCs w:val="2"/>
        </w:rPr>
        <w:pict>
          <v:group id="_x0000_s1261" style="width:41.3pt;height:1.1pt;mso-position-horizontal-relative:char;mso-position-vertical-relative:line" coordsize="826,22" o:allowincell="f">
            <v:shape id="_x0000_s1262" style="position:absolute;left:10;top:10;width:804;height:20;mso-position-horizontal-relative:page;mso-position-vertical-relative:page" coordsize="804,20" o:allowincell="f" path="m,l804,e" filled="f" strokeweight=".37675mm">
              <v:path arrowok="t"/>
            </v:shape>
            <w10:wrap type="none"/>
            <w10:anchorlock/>
          </v:group>
        </w:pict>
      </w:r>
      <w:r w:rsidR="004961DE">
        <w:rPr>
          <w:position w:val="37"/>
          <w:sz w:val="2"/>
          <w:szCs w:val="2"/>
        </w:rPr>
        <w:t xml:space="preserve"> </w:t>
      </w:r>
      <w:r w:rsidR="004961DE">
        <w:rPr>
          <w:position w:val="37"/>
          <w:sz w:val="2"/>
          <w:szCs w:val="2"/>
        </w:rPr>
        <w:tab/>
      </w:r>
      <w:r w:rsidRPr="005C4FB7">
        <w:rPr>
          <w:sz w:val="20"/>
          <w:szCs w:val="20"/>
        </w:rPr>
      </w:r>
      <w:r w:rsidRPr="005C4FB7">
        <w:rPr>
          <w:sz w:val="20"/>
          <w:szCs w:val="20"/>
        </w:rPr>
        <w:pict>
          <v:group id="_x0000_s1263" style="width:36.75pt;height:36.75pt;mso-position-horizontal-relative:char;mso-position-vertical-relative:line" coordsize="735,735" o:allowincell="f">
            <v:shape id="_x0000_s1264" style="position:absolute;left:7;top:7;width:720;height:720;mso-position-horizontal-relative:page;mso-position-vertical-relative:page" coordsize="720,720" o:allowincell="f" path="m,719r720,l720,,,,,719xe" filled="f">
              <v:path arrowok="t"/>
            </v:shape>
            <w10:wrap type="none"/>
            <w10:anchorlock/>
          </v:group>
        </w:pict>
      </w:r>
      <w:r w:rsidR="004961DE">
        <w:rPr>
          <w:sz w:val="20"/>
          <w:szCs w:val="20"/>
        </w:rPr>
        <w:t xml:space="preserve"> </w:t>
      </w:r>
      <w:r w:rsidR="004961DE">
        <w:rPr>
          <w:sz w:val="20"/>
          <w:szCs w:val="20"/>
        </w:rPr>
        <w:tab/>
      </w:r>
      <w:r>
        <w:rPr>
          <w:position w:val="37"/>
          <w:sz w:val="2"/>
          <w:szCs w:val="2"/>
        </w:rPr>
      </w:r>
      <w:r w:rsidRPr="005C4FB7">
        <w:rPr>
          <w:position w:val="37"/>
          <w:sz w:val="2"/>
          <w:szCs w:val="2"/>
        </w:rPr>
        <w:pict>
          <v:group id="_x0000_s1265" style="width:195.95pt;height:1.1pt;mso-position-horizontal-relative:char;mso-position-vertical-relative:line" coordsize="3919,22" o:allowincell="f">
            <v:shape id="_x0000_s1266" style="position:absolute;left:10;top:10;width:3897;height:20;mso-position-horizontal-relative:page;mso-position-vertical-relative:page" coordsize="3897,20" o:allowincell="f" path="m,l3897,e" filled="f" strokeweight=".37675mm">
              <v:path arrowok="t"/>
            </v:shape>
            <w10:wrap type="none"/>
            <w10:anchorlock/>
          </v:group>
        </w:pict>
      </w:r>
    </w:p>
    <w:p w:rsidR="00B94E8E" w:rsidRDefault="00B94E8E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B94E8E" w:rsidRDefault="00B94E8E">
      <w:pPr>
        <w:pStyle w:val="BodyText"/>
        <w:kinsoku w:val="0"/>
        <w:overflowPunct w:val="0"/>
        <w:spacing w:before="5"/>
        <w:ind w:left="0" w:firstLine="0"/>
        <w:rPr>
          <w:b/>
          <w:bCs/>
          <w:sz w:val="20"/>
          <w:szCs w:val="20"/>
        </w:rPr>
      </w:pPr>
    </w:p>
    <w:p w:rsidR="00B94E8E" w:rsidRDefault="005C4FB7">
      <w:pPr>
        <w:pStyle w:val="BodyText"/>
        <w:tabs>
          <w:tab w:val="left" w:pos="1629"/>
          <w:tab w:val="left" w:pos="6129"/>
          <w:tab w:val="left" w:pos="7569"/>
          <w:tab w:val="left" w:pos="9032"/>
          <w:tab w:val="left" w:pos="10132"/>
        </w:tabs>
        <w:kinsoku w:val="0"/>
        <w:overflowPunct w:val="0"/>
        <w:spacing w:line="20" w:lineRule="atLeast"/>
        <w:ind w:left="369" w:firstLine="0"/>
        <w:rPr>
          <w:position w:val="37"/>
          <w:sz w:val="2"/>
          <w:szCs w:val="2"/>
        </w:rPr>
      </w:pPr>
      <w:r>
        <w:rPr>
          <w:position w:val="37"/>
          <w:sz w:val="2"/>
          <w:szCs w:val="2"/>
        </w:rPr>
      </w:r>
      <w:r>
        <w:rPr>
          <w:position w:val="37"/>
          <w:sz w:val="2"/>
          <w:szCs w:val="2"/>
        </w:rPr>
        <w:pict>
          <v:group id="_x0000_s1267" style="width:41.3pt;height:1.1pt;mso-position-horizontal-relative:char;mso-position-vertical-relative:line" coordsize="826,22" o:allowincell="f">
            <v:shape id="_x0000_s1268" style="position:absolute;left:10;top:10;width:804;height:20;mso-position-horizontal-relative:page;mso-position-vertical-relative:page" coordsize="804,20" o:allowincell="f" path="m,l804,e" filled="f" strokeweight=".37675mm">
              <v:path arrowok="t"/>
            </v:shape>
            <w10:wrap type="none"/>
            <w10:anchorlock/>
          </v:group>
        </w:pict>
      </w:r>
      <w:r w:rsidR="004961DE">
        <w:rPr>
          <w:position w:val="37"/>
          <w:sz w:val="2"/>
          <w:szCs w:val="2"/>
        </w:rPr>
        <w:t xml:space="preserve"> </w:t>
      </w:r>
      <w:r w:rsidR="004961DE">
        <w:rPr>
          <w:position w:val="37"/>
          <w:sz w:val="2"/>
          <w:szCs w:val="2"/>
        </w:rPr>
        <w:tab/>
      </w:r>
      <w:r>
        <w:rPr>
          <w:position w:val="37"/>
          <w:sz w:val="2"/>
          <w:szCs w:val="2"/>
        </w:rPr>
      </w:r>
      <w:r>
        <w:rPr>
          <w:position w:val="37"/>
          <w:sz w:val="2"/>
          <w:szCs w:val="2"/>
        </w:rPr>
        <w:pict>
          <v:group id="_x0000_s1269" style="width:208.05pt;height:1.1pt;mso-position-horizontal-relative:char;mso-position-vertical-relative:line" coordsize="4161,22" o:allowincell="f">
            <v:shape id="_x0000_s1270" style="position:absolute;left:10;top:10;width:4139;height:20;mso-position-horizontal-relative:page;mso-position-vertical-relative:page" coordsize="4139,20" o:allowincell="f" path="m,l4139,e" filled="f" strokeweight=".37675mm">
              <v:path arrowok="t"/>
            </v:shape>
            <w10:wrap type="none"/>
            <w10:anchorlock/>
          </v:group>
        </w:pict>
      </w:r>
      <w:r w:rsidR="004961DE">
        <w:rPr>
          <w:position w:val="37"/>
          <w:sz w:val="2"/>
          <w:szCs w:val="2"/>
        </w:rPr>
        <w:t xml:space="preserve"> </w:t>
      </w:r>
      <w:r w:rsidR="004961DE">
        <w:rPr>
          <w:position w:val="37"/>
          <w:sz w:val="2"/>
          <w:szCs w:val="2"/>
        </w:rPr>
        <w:tab/>
      </w:r>
      <w:r>
        <w:rPr>
          <w:position w:val="37"/>
          <w:sz w:val="2"/>
          <w:szCs w:val="2"/>
        </w:rPr>
      </w:r>
      <w:r>
        <w:rPr>
          <w:position w:val="37"/>
          <w:sz w:val="2"/>
          <w:szCs w:val="2"/>
        </w:rPr>
        <w:pict>
          <v:group id="_x0000_s1271" style="width:41.25pt;height:1.1pt;mso-position-horizontal-relative:char;mso-position-vertical-relative:line" coordsize="825,22" o:allowincell="f">
            <v:shape id="_x0000_s1272" style="position:absolute;left:10;top:10;width:803;height:20;mso-position-horizontal-relative:page;mso-position-vertical-relative:page" coordsize="803,20" o:allowincell="f" path="m,l803,e" filled="f" strokeweight=".37675mm">
              <v:path arrowok="t"/>
            </v:shape>
            <w10:wrap type="none"/>
            <w10:anchorlock/>
          </v:group>
        </w:pict>
      </w:r>
      <w:r w:rsidR="004961DE">
        <w:rPr>
          <w:position w:val="37"/>
          <w:sz w:val="2"/>
          <w:szCs w:val="2"/>
        </w:rPr>
        <w:t xml:space="preserve"> </w:t>
      </w:r>
      <w:r w:rsidR="004961DE">
        <w:rPr>
          <w:position w:val="37"/>
          <w:sz w:val="2"/>
          <w:szCs w:val="2"/>
        </w:rPr>
        <w:tab/>
      </w:r>
      <w:r>
        <w:rPr>
          <w:position w:val="37"/>
          <w:sz w:val="2"/>
          <w:szCs w:val="2"/>
        </w:rPr>
      </w:r>
      <w:r>
        <w:rPr>
          <w:position w:val="37"/>
          <w:sz w:val="2"/>
          <w:szCs w:val="2"/>
        </w:rPr>
        <w:pict>
          <v:group id="_x0000_s1273" style="width:41.3pt;height:1.1pt;mso-position-horizontal-relative:char;mso-position-vertical-relative:line" coordsize="826,22" o:allowincell="f">
            <v:shape id="_x0000_s1274" style="position:absolute;left:10;top:10;width:804;height:20;mso-position-horizontal-relative:page;mso-position-vertical-relative:page" coordsize="804,20" o:allowincell="f" path="m,l804,e" filled="f" strokeweight=".37675mm">
              <v:path arrowok="t"/>
            </v:shape>
            <w10:wrap type="none"/>
            <w10:anchorlock/>
          </v:group>
        </w:pict>
      </w:r>
      <w:r w:rsidR="004961DE">
        <w:rPr>
          <w:position w:val="37"/>
          <w:sz w:val="2"/>
          <w:szCs w:val="2"/>
        </w:rPr>
        <w:t xml:space="preserve"> </w:t>
      </w:r>
      <w:r w:rsidR="004961DE">
        <w:rPr>
          <w:position w:val="37"/>
          <w:sz w:val="2"/>
          <w:szCs w:val="2"/>
        </w:rPr>
        <w:tab/>
      </w:r>
      <w:r w:rsidRPr="005C4FB7">
        <w:rPr>
          <w:sz w:val="20"/>
          <w:szCs w:val="20"/>
        </w:rPr>
      </w:r>
      <w:r w:rsidRPr="005C4FB7">
        <w:rPr>
          <w:sz w:val="20"/>
          <w:szCs w:val="20"/>
        </w:rPr>
        <w:pict>
          <v:group id="_x0000_s1275" style="width:36.75pt;height:36.75pt;mso-position-horizontal-relative:char;mso-position-vertical-relative:line" coordsize="735,735" o:allowincell="f">
            <v:shape id="_x0000_s1276" style="position:absolute;left:7;top:7;width:720;height:720;mso-position-horizontal-relative:page;mso-position-vertical-relative:page" coordsize="720,720" o:allowincell="f" path="m,719r720,l720,,,,,719xe" filled="f">
              <v:path arrowok="t"/>
            </v:shape>
            <w10:wrap type="none"/>
            <w10:anchorlock/>
          </v:group>
        </w:pict>
      </w:r>
      <w:r w:rsidR="004961DE">
        <w:rPr>
          <w:sz w:val="20"/>
          <w:szCs w:val="20"/>
        </w:rPr>
        <w:t xml:space="preserve"> </w:t>
      </w:r>
      <w:r w:rsidR="004961DE">
        <w:rPr>
          <w:sz w:val="20"/>
          <w:szCs w:val="20"/>
        </w:rPr>
        <w:tab/>
      </w:r>
      <w:r>
        <w:rPr>
          <w:position w:val="37"/>
          <w:sz w:val="2"/>
          <w:szCs w:val="2"/>
        </w:rPr>
      </w:r>
      <w:r w:rsidRPr="005C4FB7">
        <w:rPr>
          <w:position w:val="37"/>
          <w:sz w:val="2"/>
          <w:szCs w:val="2"/>
        </w:rPr>
        <w:pict>
          <v:group id="_x0000_s1277" style="width:195.95pt;height:1.1pt;mso-position-horizontal-relative:char;mso-position-vertical-relative:line" coordsize="3919,22" o:allowincell="f">
            <v:shape id="_x0000_s1278" style="position:absolute;left:10;top:10;width:3897;height:20;mso-position-horizontal-relative:page;mso-position-vertical-relative:page" coordsize="3897,20" o:allowincell="f" path="m,l3897,e" filled="f" strokeweight=".37675mm">
              <v:path arrowok="t"/>
            </v:shape>
            <w10:wrap type="none"/>
            <w10:anchorlock/>
          </v:group>
        </w:pict>
      </w:r>
    </w:p>
    <w:p w:rsidR="00B94E8E" w:rsidRDefault="00B94E8E">
      <w:pPr>
        <w:pStyle w:val="BodyText"/>
        <w:kinsoku w:val="0"/>
        <w:overflowPunct w:val="0"/>
        <w:spacing w:before="9"/>
        <w:ind w:left="0" w:firstLine="0"/>
        <w:rPr>
          <w:b/>
          <w:bCs/>
          <w:sz w:val="15"/>
          <w:szCs w:val="15"/>
        </w:rPr>
      </w:pPr>
    </w:p>
    <w:p w:rsidR="00B94E8E" w:rsidRDefault="005C4FB7">
      <w:pPr>
        <w:pStyle w:val="BodyText"/>
        <w:tabs>
          <w:tab w:val="left" w:pos="1629"/>
          <w:tab w:val="left" w:pos="6129"/>
          <w:tab w:val="left" w:pos="7569"/>
          <w:tab w:val="left" w:pos="9026"/>
          <w:tab w:val="left" w:pos="10132"/>
        </w:tabs>
        <w:kinsoku w:val="0"/>
        <w:overflowPunct w:val="0"/>
        <w:spacing w:line="20" w:lineRule="atLeast"/>
        <w:ind w:left="369" w:firstLine="0"/>
        <w:rPr>
          <w:position w:val="38"/>
          <w:sz w:val="2"/>
          <w:szCs w:val="2"/>
        </w:rPr>
      </w:pPr>
      <w:r>
        <w:rPr>
          <w:position w:val="38"/>
          <w:sz w:val="2"/>
          <w:szCs w:val="2"/>
        </w:rPr>
      </w:r>
      <w:r>
        <w:rPr>
          <w:position w:val="38"/>
          <w:sz w:val="2"/>
          <w:szCs w:val="2"/>
        </w:rPr>
        <w:pict>
          <v:group id="_x0000_s1279" style="width:41.3pt;height:1.1pt;mso-position-horizontal-relative:char;mso-position-vertical-relative:line" coordsize="826,22" o:allowincell="f">
            <v:shape id="_x0000_s1280" style="position:absolute;left:10;top:10;width:804;height:20;mso-position-horizontal-relative:page;mso-position-vertical-relative:page" coordsize="804,20" o:allowincell="f" path="m,l804,e" filled="f" strokeweight=".37675mm">
              <v:path arrowok="t"/>
            </v:shape>
            <w10:wrap type="none"/>
            <w10:anchorlock/>
          </v:group>
        </w:pict>
      </w:r>
      <w:r w:rsidR="004961DE">
        <w:rPr>
          <w:position w:val="38"/>
          <w:sz w:val="2"/>
          <w:szCs w:val="2"/>
        </w:rPr>
        <w:t xml:space="preserve"> </w:t>
      </w:r>
      <w:r w:rsidR="004961DE">
        <w:rPr>
          <w:position w:val="38"/>
          <w:sz w:val="2"/>
          <w:szCs w:val="2"/>
        </w:rPr>
        <w:tab/>
      </w:r>
      <w:r>
        <w:rPr>
          <w:position w:val="38"/>
          <w:sz w:val="2"/>
          <w:szCs w:val="2"/>
        </w:rPr>
      </w:r>
      <w:r>
        <w:rPr>
          <w:position w:val="38"/>
          <w:sz w:val="2"/>
          <w:szCs w:val="2"/>
        </w:rPr>
        <w:pict>
          <v:group id="_x0000_s1281" style="width:208.05pt;height:1.1pt;mso-position-horizontal-relative:char;mso-position-vertical-relative:line" coordsize="4161,22" o:allowincell="f">
            <v:shape id="_x0000_s1282" style="position:absolute;left:10;top:10;width:4139;height:20;mso-position-horizontal-relative:page;mso-position-vertical-relative:page" coordsize="4139,20" o:allowincell="f" path="m,l4139,e" filled="f" strokeweight=".37675mm">
              <v:path arrowok="t"/>
            </v:shape>
            <w10:wrap type="none"/>
            <w10:anchorlock/>
          </v:group>
        </w:pict>
      </w:r>
      <w:r w:rsidR="004961DE">
        <w:rPr>
          <w:position w:val="38"/>
          <w:sz w:val="2"/>
          <w:szCs w:val="2"/>
        </w:rPr>
        <w:t xml:space="preserve"> </w:t>
      </w:r>
      <w:r w:rsidR="004961DE">
        <w:rPr>
          <w:position w:val="38"/>
          <w:sz w:val="2"/>
          <w:szCs w:val="2"/>
        </w:rPr>
        <w:tab/>
      </w:r>
      <w:r>
        <w:rPr>
          <w:position w:val="38"/>
          <w:sz w:val="2"/>
          <w:szCs w:val="2"/>
        </w:rPr>
      </w:r>
      <w:r>
        <w:rPr>
          <w:position w:val="38"/>
          <w:sz w:val="2"/>
          <w:szCs w:val="2"/>
        </w:rPr>
        <w:pict>
          <v:group id="_x0000_s1283" style="width:41.25pt;height:1.1pt;mso-position-horizontal-relative:char;mso-position-vertical-relative:line" coordsize="825,22" o:allowincell="f">
            <v:shape id="_x0000_s1284" style="position:absolute;left:10;top:10;width:803;height:20;mso-position-horizontal-relative:page;mso-position-vertical-relative:page" coordsize="803,20" o:allowincell="f" path="m,l803,e" filled="f" strokeweight=".37675mm">
              <v:path arrowok="t"/>
            </v:shape>
            <w10:wrap type="none"/>
            <w10:anchorlock/>
          </v:group>
        </w:pict>
      </w:r>
      <w:r w:rsidR="004961DE">
        <w:rPr>
          <w:position w:val="38"/>
          <w:sz w:val="2"/>
          <w:szCs w:val="2"/>
        </w:rPr>
        <w:t xml:space="preserve"> </w:t>
      </w:r>
      <w:r w:rsidR="004961DE">
        <w:rPr>
          <w:position w:val="38"/>
          <w:sz w:val="2"/>
          <w:szCs w:val="2"/>
        </w:rPr>
        <w:tab/>
      </w:r>
      <w:r>
        <w:rPr>
          <w:position w:val="38"/>
          <w:sz w:val="2"/>
          <w:szCs w:val="2"/>
        </w:rPr>
      </w:r>
      <w:r>
        <w:rPr>
          <w:position w:val="38"/>
          <w:sz w:val="2"/>
          <w:szCs w:val="2"/>
        </w:rPr>
        <w:pict>
          <v:group id="_x0000_s1285" style="width:41.3pt;height:1.1pt;mso-position-horizontal-relative:char;mso-position-vertical-relative:line" coordsize="826,22" o:allowincell="f">
            <v:shape id="_x0000_s1286" style="position:absolute;left:10;top:10;width:804;height:20;mso-position-horizontal-relative:page;mso-position-vertical-relative:page" coordsize="804,20" o:allowincell="f" path="m,l804,e" filled="f" strokeweight=".37675mm">
              <v:path arrowok="t"/>
            </v:shape>
            <w10:wrap type="none"/>
            <w10:anchorlock/>
          </v:group>
        </w:pict>
      </w:r>
      <w:r w:rsidR="004961DE">
        <w:rPr>
          <w:position w:val="38"/>
          <w:sz w:val="2"/>
          <w:szCs w:val="2"/>
        </w:rPr>
        <w:t xml:space="preserve"> </w:t>
      </w:r>
      <w:r w:rsidR="004961DE">
        <w:rPr>
          <w:position w:val="38"/>
          <w:sz w:val="2"/>
          <w:szCs w:val="2"/>
        </w:rPr>
        <w:tab/>
      </w:r>
      <w:r w:rsidRPr="005C4FB7">
        <w:rPr>
          <w:sz w:val="20"/>
          <w:szCs w:val="20"/>
        </w:rPr>
      </w:r>
      <w:r w:rsidRPr="005C4FB7">
        <w:rPr>
          <w:sz w:val="20"/>
          <w:szCs w:val="20"/>
        </w:rPr>
        <w:pict>
          <v:group id="_x0000_s1287" style="width:36.75pt;height:36.75pt;mso-position-horizontal-relative:char;mso-position-vertical-relative:line" coordsize="735,735" o:allowincell="f">
            <v:shape id="_x0000_s1288" style="position:absolute;left:7;top:7;width:720;height:720;mso-position-horizontal-relative:page;mso-position-vertical-relative:page" coordsize="720,720" o:allowincell="f" path="m,720r720,l720,,,,,720xe" filled="f">
              <v:path arrowok="t"/>
            </v:shape>
            <w10:wrap type="none"/>
            <w10:anchorlock/>
          </v:group>
        </w:pict>
      </w:r>
      <w:r w:rsidR="004961DE">
        <w:rPr>
          <w:sz w:val="20"/>
          <w:szCs w:val="20"/>
        </w:rPr>
        <w:t xml:space="preserve"> </w:t>
      </w:r>
      <w:r w:rsidR="004961DE">
        <w:rPr>
          <w:sz w:val="20"/>
          <w:szCs w:val="20"/>
        </w:rPr>
        <w:tab/>
      </w:r>
      <w:r>
        <w:rPr>
          <w:position w:val="38"/>
          <w:sz w:val="2"/>
          <w:szCs w:val="2"/>
        </w:rPr>
      </w:r>
      <w:r w:rsidRPr="005C4FB7">
        <w:rPr>
          <w:position w:val="38"/>
          <w:sz w:val="2"/>
          <w:szCs w:val="2"/>
        </w:rPr>
        <w:pict>
          <v:group id="_x0000_s1289" style="width:195.95pt;height:1.1pt;mso-position-horizontal-relative:char;mso-position-vertical-relative:line" coordsize="3919,22" o:allowincell="f">
            <v:shape id="_x0000_s1290" style="position:absolute;left:10;top:10;width:3897;height:20;mso-position-horizontal-relative:page;mso-position-vertical-relative:page" coordsize="3897,20" o:allowincell="f" path="m,l3897,e" filled="f" strokeweight=".37675mm">
              <v:path arrowok="t"/>
            </v:shape>
            <w10:wrap type="none"/>
            <w10:anchorlock/>
          </v:group>
        </w:pict>
      </w:r>
    </w:p>
    <w:p w:rsidR="00B94E8E" w:rsidRDefault="00B94E8E">
      <w:pPr>
        <w:pStyle w:val="BodyText"/>
        <w:kinsoku w:val="0"/>
        <w:overflowPunct w:val="0"/>
        <w:ind w:left="0" w:firstLine="0"/>
        <w:rPr>
          <w:b/>
          <w:bCs/>
        </w:rPr>
      </w:pPr>
    </w:p>
    <w:p w:rsidR="00B94E8E" w:rsidRDefault="00B94E8E">
      <w:pPr>
        <w:pStyle w:val="BodyText"/>
        <w:kinsoku w:val="0"/>
        <w:overflowPunct w:val="0"/>
        <w:spacing w:before="7"/>
        <w:ind w:left="0" w:firstLine="0"/>
        <w:rPr>
          <w:b/>
          <w:bCs/>
          <w:sz w:val="24"/>
          <w:szCs w:val="24"/>
        </w:rPr>
      </w:pPr>
    </w:p>
    <w:p w:rsidR="00B94E8E" w:rsidRDefault="004961DE">
      <w:pPr>
        <w:pStyle w:val="BodyText"/>
        <w:tabs>
          <w:tab w:val="left" w:pos="2960"/>
          <w:tab w:val="left" w:pos="4880"/>
          <w:tab w:val="left" w:pos="7099"/>
          <w:tab w:val="left" w:pos="8580"/>
          <w:tab w:val="left" w:pos="10781"/>
        </w:tabs>
        <w:kinsoku w:val="0"/>
        <w:overflowPunct w:val="0"/>
        <w:ind w:left="1904" w:firstLine="0"/>
      </w:pPr>
      <w:r>
        <w:rPr>
          <w:b/>
          <w:bCs/>
          <w:i/>
          <w:iCs/>
          <w:spacing w:val="-2"/>
        </w:rPr>
        <w:t>SCALE:</w:t>
      </w:r>
      <w:r>
        <w:rPr>
          <w:b/>
          <w:bCs/>
          <w:i/>
          <w:iCs/>
          <w:spacing w:val="-2"/>
        </w:rPr>
        <w:tab/>
      </w:r>
      <w:r>
        <w:rPr>
          <w:b/>
          <w:bCs/>
          <w:i/>
          <w:iCs/>
        </w:rPr>
        <w:t>5</w:t>
      </w:r>
      <w:r>
        <w:rPr>
          <w:b/>
          <w:bCs/>
          <w:i/>
          <w:iCs/>
          <w:spacing w:val="-2"/>
        </w:rPr>
        <w:t xml:space="preserve"> </w:t>
      </w:r>
      <w:r>
        <w:rPr>
          <w:b/>
          <w:bCs/>
          <w:i/>
          <w:iCs/>
        </w:rPr>
        <w:t>=</w:t>
      </w:r>
      <w:r>
        <w:rPr>
          <w:b/>
          <w:bCs/>
          <w:i/>
          <w:iCs/>
          <w:spacing w:val="-1"/>
        </w:rPr>
        <w:t xml:space="preserve"> Outstanding</w:t>
      </w:r>
      <w:r>
        <w:rPr>
          <w:b/>
          <w:bCs/>
          <w:i/>
          <w:iCs/>
          <w:spacing w:val="-1"/>
        </w:rPr>
        <w:tab/>
      </w:r>
      <w:r>
        <w:rPr>
          <w:b/>
          <w:bCs/>
          <w:i/>
          <w:iCs/>
        </w:rPr>
        <w:t>4</w:t>
      </w:r>
      <w:r>
        <w:rPr>
          <w:b/>
          <w:bCs/>
          <w:i/>
          <w:iCs/>
          <w:spacing w:val="-2"/>
        </w:rPr>
        <w:t xml:space="preserve"> </w:t>
      </w:r>
      <w:r>
        <w:rPr>
          <w:b/>
          <w:bCs/>
          <w:i/>
          <w:iCs/>
        </w:rPr>
        <w:t>=</w:t>
      </w:r>
      <w:r>
        <w:rPr>
          <w:b/>
          <w:bCs/>
          <w:i/>
          <w:iCs/>
          <w:spacing w:val="1"/>
        </w:rPr>
        <w:t xml:space="preserve"> </w:t>
      </w:r>
      <w:r>
        <w:rPr>
          <w:b/>
          <w:bCs/>
          <w:i/>
          <w:iCs/>
          <w:spacing w:val="-1"/>
        </w:rPr>
        <w:t>Above</w:t>
      </w:r>
      <w:r>
        <w:rPr>
          <w:b/>
          <w:bCs/>
          <w:i/>
          <w:iCs/>
          <w:spacing w:val="-2"/>
        </w:rPr>
        <w:t xml:space="preserve"> Average</w:t>
      </w:r>
      <w:r>
        <w:rPr>
          <w:b/>
          <w:bCs/>
          <w:i/>
          <w:iCs/>
          <w:spacing w:val="-2"/>
        </w:rPr>
        <w:tab/>
      </w:r>
      <w:r>
        <w:rPr>
          <w:b/>
          <w:bCs/>
          <w:i/>
          <w:iCs/>
        </w:rPr>
        <w:t>3</w:t>
      </w:r>
      <w:r>
        <w:rPr>
          <w:b/>
          <w:bCs/>
          <w:i/>
          <w:iCs/>
          <w:spacing w:val="-2"/>
        </w:rPr>
        <w:t xml:space="preserve"> </w:t>
      </w:r>
      <w:r>
        <w:rPr>
          <w:b/>
          <w:bCs/>
          <w:i/>
          <w:iCs/>
        </w:rPr>
        <w:t>=</w:t>
      </w:r>
      <w:r>
        <w:rPr>
          <w:b/>
          <w:bCs/>
          <w:i/>
          <w:iCs/>
          <w:spacing w:val="-1"/>
        </w:rPr>
        <w:t xml:space="preserve"> Average</w:t>
      </w:r>
      <w:r>
        <w:rPr>
          <w:b/>
          <w:bCs/>
          <w:i/>
          <w:iCs/>
          <w:spacing w:val="-1"/>
        </w:rPr>
        <w:tab/>
      </w:r>
      <w:r>
        <w:rPr>
          <w:b/>
          <w:bCs/>
          <w:i/>
          <w:iCs/>
        </w:rPr>
        <w:t>2</w:t>
      </w:r>
      <w:r>
        <w:rPr>
          <w:b/>
          <w:bCs/>
          <w:i/>
          <w:iCs/>
          <w:spacing w:val="-2"/>
        </w:rPr>
        <w:t xml:space="preserve"> </w:t>
      </w:r>
      <w:r>
        <w:rPr>
          <w:b/>
          <w:bCs/>
          <w:i/>
          <w:iCs/>
        </w:rPr>
        <w:t>=</w:t>
      </w:r>
      <w:r>
        <w:rPr>
          <w:b/>
          <w:bCs/>
          <w:i/>
          <w:iCs/>
          <w:spacing w:val="-1"/>
        </w:rPr>
        <w:t xml:space="preserve"> Below </w:t>
      </w:r>
      <w:r>
        <w:rPr>
          <w:b/>
          <w:bCs/>
          <w:i/>
          <w:iCs/>
          <w:spacing w:val="-2"/>
        </w:rPr>
        <w:t>Average</w:t>
      </w:r>
      <w:r>
        <w:rPr>
          <w:b/>
          <w:bCs/>
          <w:i/>
          <w:iCs/>
          <w:spacing w:val="-2"/>
        </w:rPr>
        <w:tab/>
      </w:r>
      <w:r>
        <w:rPr>
          <w:b/>
          <w:bCs/>
          <w:i/>
          <w:iCs/>
        </w:rPr>
        <w:t>1</w:t>
      </w:r>
      <w:r>
        <w:rPr>
          <w:b/>
          <w:bCs/>
          <w:i/>
          <w:iCs/>
          <w:spacing w:val="-2"/>
        </w:rPr>
        <w:t xml:space="preserve"> </w:t>
      </w:r>
      <w:r>
        <w:rPr>
          <w:b/>
          <w:bCs/>
          <w:i/>
          <w:iCs/>
        </w:rPr>
        <w:t>=</w:t>
      </w:r>
      <w:r>
        <w:rPr>
          <w:b/>
          <w:bCs/>
          <w:i/>
          <w:iCs/>
          <w:spacing w:val="-1"/>
        </w:rPr>
        <w:t xml:space="preserve"> Needs</w:t>
      </w:r>
      <w:r>
        <w:rPr>
          <w:b/>
          <w:bCs/>
          <w:i/>
          <w:iCs/>
          <w:spacing w:val="-2"/>
        </w:rPr>
        <w:t xml:space="preserve"> Improvement</w:t>
      </w:r>
    </w:p>
    <w:p w:rsidR="00B94E8E" w:rsidRDefault="00B94E8E">
      <w:pPr>
        <w:pStyle w:val="BodyText"/>
        <w:tabs>
          <w:tab w:val="left" w:pos="2960"/>
          <w:tab w:val="left" w:pos="4880"/>
          <w:tab w:val="left" w:pos="7099"/>
          <w:tab w:val="left" w:pos="8580"/>
          <w:tab w:val="left" w:pos="10781"/>
        </w:tabs>
        <w:kinsoku w:val="0"/>
        <w:overflowPunct w:val="0"/>
        <w:ind w:left="1904" w:firstLine="0"/>
        <w:sectPr w:rsidR="00B94E8E">
          <w:pgSz w:w="15840" w:h="12240" w:orient="landscape"/>
          <w:pgMar w:top="40" w:right="700" w:bottom="300" w:left="340" w:header="0" w:footer="111" w:gutter="0"/>
          <w:pgBorders w:offsetFrom="page">
            <w:top w:val="single" w:sz="4" w:space="23" w:color="auto"/>
            <w:left w:val="single" w:sz="4" w:space="23" w:color="auto"/>
            <w:bottom w:val="single" w:sz="4" w:space="23" w:color="auto"/>
            <w:right w:val="single" w:sz="4" w:space="23" w:color="auto"/>
          </w:pgBorders>
          <w:cols w:space="720"/>
          <w:noEndnote/>
        </w:sectPr>
      </w:pPr>
    </w:p>
    <w:p w:rsidR="00B94E8E" w:rsidRDefault="004961DE">
      <w:pPr>
        <w:pStyle w:val="BodyText"/>
        <w:kinsoku w:val="0"/>
        <w:overflowPunct w:val="0"/>
        <w:spacing w:before="38"/>
        <w:ind w:left="2811"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w w:val="110"/>
          <w:sz w:val="36"/>
          <w:szCs w:val="36"/>
        </w:rPr>
        <w:lastRenderedPageBreak/>
        <w:t>Open</w:t>
      </w:r>
      <w:r>
        <w:rPr>
          <w:rFonts w:ascii="Times New Roman" w:hAnsi="Times New Roman" w:cs="Times New Roman"/>
          <w:spacing w:val="-35"/>
          <w:w w:val="110"/>
          <w:sz w:val="36"/>
          <w:szCs w:val="36"/>
        </w:rPr>
        <w:t xml:space="preserve"> </w:t>
      </w:r>
      <w:r>
        <w:rPr>
          <w:rFonts w:ascii="Times New Roman" w:hAnsi="Times New Roman" w:cs="Times New Roman"/>
          <w:spacing w:val="-2"/>
          <w:w w:val="110"/>
          <w:sz w:val="36"/>
          <w:szCs w:val="36"/>
        </w:rPr>
        <w:t>Tryout</w:t>
      </w:r>
      <w:r>
        <w:rPr>
          <w:rFonts w:ascii="Times New Roman" w:hAnsi="Times New Roman" w:cs="Times New Roman"/>
          <w:spacing w:val="-13"/>
          <w:w w:val="110"/>
          <w:sz w:val="36"/>
          <w:szCs w:val="36"/>
        </w:rPr>
        <w:t xml:space="preserve"> </w:t>
      </w:r>
      <w:r>
        <w:rPr>
          <w:rFonts w:ascii="Times New Roman" w:hAnsi="Times New Roman" w:cs="Times New Roman"/>
          <w:spacing w:val="-2"/>
          <w:w w:val="110"/>
          <w:sz w:val="36"/>
          <w:szCs w:val="36"/>
        </w:rPr>
        <w:t>Station</w:t>
      </w:r>
      <w:r>
        <w:rPr>
          <w:rFonts w:ascii="Times New Roman" w:hAnsi="Times New Roman" w:cs="Times New Roman"/>
          <w:spacing w:val="-15"/>
          <w:w w:val="110"/>
          <w:sz w:val="36"/>
          <w:szCs w:val="36"/>
        </w:rPr>
        <w:t xml:space="preserve"> </w:t>
      </w:r>
      <w:r>
        <w:rPr>
          <w:rFonts w:ascii="Times New Roman" w:hAnsi="Times New Roman" w:cs="Times New Roman"/>
          <w:w w:val="110"/>
          <w:sz w:val="36"/>
          <w:szCs w:val="36"/>
        </w:rPr>
        <w:t>Layout</w:t>
      </w:r>
      <w:r>
        <w:rPr>
          <w:rFonts w:ascii="Times New Roman" w:hAnsi="Times New Roman" w:cs="Times New Roman"/>
          <w:spacing w:val="-28"/>
          <w:w w:val="110"/>
          <w:sz w:val="36"/>
          <w:szCs w:val="36"/>
        </w:rPr>
        <w:t xml:space="preserve"> </w:t>
      </w:r>
      <w:r>
        <w:rPr>
          <w:rFonts w:ascii="Times New Roman" w:hAnsi="Times New Roman" w:cs="Times New Roman"/>
          <w:w w:val="110"/>
          <w:sz w:val="36"/>
          <w:szCs w:val="36"/>
        </w:rPr>
        <w:t>-</w:t>
      </w:r>
      <w:r>
        <w:rPr>
          <w:rFonts w:ascii="Times New Roman" w:hAnsi="Times New Roman" w:cs="Times New Roman"/>
          <w:spacing w:val="-63"/>
          <w:w w:val="110"/>
          <w:sz w:val="36"/>
          <w:szCs w:val="36"/>
        </w:rPr>
        <w:t xml:space="preserve"> </w:t>
      </w:r>
      <w:r>
        <w:rPr>
          <w:rFonts w:ascii="Times New Roman" w:hAnsi="Times New Roman" w:cs="Times New Roman"/>
          <w:spacing w:val="2"/>
          <w:w w:val="110"/>
          <w:sz w:val="36"/>
          <w:szCs w:val="36"/>
        </w:rPr>
        <w:t>Example</w:t>
      </w:r>
      <w:r>
        <w:rPr>
          <w:rFonts w:ascii="Times New Roman" w:hAnsi="Times New Roman" w:cs="Times New Roman"/>
          <w:spacing w:val="-51"/>
          <w:w w:val="110"/>
          <w:sz w:val="36"/>
          <w:szCs w:val="36"/>
        </w:rPr>
        <w:t xml:space="preserve"> </w:t>
      </w:r>
      <w:r>
        <w:rPr>
          <w:rFonts w:ascii="Times New Roman" w:hAnsi="Times New Roman" w:cs="Times New Roman"/>
          <w:w w:val="115"/>
          <w:sz w:val="36"/>
          <w:szCs w:val="36"/>
        </w:rPr>
        <w:t>1</w:t>
      </w:r>
    </w:p>
    <w:p w:rsidR="00B94E8E" w:rsidRDefault="00B94E8E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36"/>
          <w:szCs w:val="36"/>
        </w:rPr>
      </w:pPr>
    </w:p>
    <w:p w:rsidR="00B94E8E" w:rsidRDefault="00B94E8E">
      <w:pPr>
        <w:pStyle w:val="BodyText"/>
        <w:kinsoku w:val="0"/>
        <w:overflowPunct w:val="0"/>
        <w:spacing w:before="2"/>
        <w:ind w:left="0" w:firstLine="0"/>
        <w:rPr>
          <w:rFonts w:ascii="Times New Roman" w:hAnsi="Times New Roman" w:cs="Times New Roman"/>
          <w:sz w:val="50"/>
          <w:szCs w:val="50"/>
        </w:rPr>
      </w:pPr>
    </w:p>
    <w:p w:rsidR="00B94E8E" w:rsidRDefault="004961DE">
      <w:pPr>
        <w:pStyle w:val="BodyText"/>
        <w:kinsoku w:val="0"/>
        <w:overflowPunct w:val="0"/>
        <w:ind w:left="7733" w:firstLine="0"/>
        <w:rPr>
          <w:sz w:val="38"/>
          <w:szCs w:val="38"/>
        </w:rPr>
      </w:pPr>
      <w:r>
        <w:rPr>
          <w:w w:val="105"/>
          <w:sz w:val="38"/>
          <w:szCs w:val="38"/>
        </w:rPr>
        <w:t>Goal</w:t>
      </w:r>
    </w:p>
    <w:p w:rsidR="00B94E8E" w:rsidRDefault="005C4FB7">
      <w:pPr>
        <w:pStyle w:val="BodyText"/>
        <w:kinsoku w:val="0"/>
        <w:overflowPunct w:val="0"/>
        <w:spacing w:line="200" w:lineRule="atLeast"/>
        <w:ind w:left="1777" w:firstLine="0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>
          <v:group id="_x0000_s1293" style="width:418.95pt;height:244.7pt;mso-position-horizontal-relative:char;mso-position-vertical-relative:line" coordsize="8379,4894" o:allowincell="f">
            <v:rect id="_x0000_s1294" style="position:absolute;left:1560;top:1846;width:740;height:1280;mso-position-horizontal-relative:page;mso-position-vertical-relative:page" o:allowincell="f" filled="f" stroked="f">
              <v:textbox inset="0,0,0,0">
                <w:txbxContent>
                  <w:p w:rsidR="00C2686A" w:rsidRDefault="00C2686A">
                    <w:pPr>
                      <w:widowControl/>
                      <w:autoSpaceDE/>
                      <w:autoSpaceDN/>
                      <w:adjustRightInd/>
                      <w:spacing w:line="128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6090" cy="814070"/>
                          <wp:effectExtent l="19050" t="0" r="0" b="0"/>
                          <wp:docPr id="71" name="Picture 7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6090" cy="8140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2686A" w:rsidRDefault="00C2686A"/>
                </w:txbxContent>
              </v:textbox>
            </v:rect>
            <v:rect id="_x0000_s1295" style="position:absolute;left:3564;top:1867;width:1320;height:1280;mso-position-horizontal-relative:page;mso-position-vertical-relative:page" o:allowincell="f" filled="f" stroked="f">
              <v:textbox inset="0,0,0,0">
                <w:txbxContent>
                  <w:p w:rsidR="00C2686A" w:rsidRDefault="00C2686A">
                    <w:pPr>
                      <w:widowControl/>
                      <w:autoSpaceDE/>
                      <w:autoSpaceDN/>
                      <w:adjustRightInd/>
                      <w:spacing w:line="128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831850" cy="805815"/>
                          <wp:effectExtent l="19050" t="0" r="6350" b="0"/>
                          <wp:docPr id="73" name="Picture 7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1850" cy="8058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2686A" w:rsidRDefault="00C2686A"/>
                </w:txbxContent>
              </v:textbox>
            </v:rect>
            <v:shape id="_x0000_s1296" style="position:absolute;left:10;top:25;width:8358;height:20;mso-position-horizontal-relative:page;mso-position-vertical-relative:page" coordsize="8358,20" o:allowincell="f" path="m,l8358,e" filled="f" strokecolor="#4e4e4e" strokeweight=".36794mm">
              <v:path arrowok="t"/>
            </v:shape>
            <v:shape id="_x0000_s1297" style="position:absolute;left:21;top:15;width:20;height:4862;mso-position-horizontal-relative:page;mso-position-vertical-relative:page" coordsize="20,4862" o:allowincell="f" path="m,4861l,e" filled="f" strokecolor="#383838" strokeweight=".55208mm">
              <v:path arrowok="t"/>
            </v:shape>
            <v:shape id="_x0000_s1298" style="position:absolute;left:4195;top:15;width:20;height:1867;mso-position-horizontal-relative:page;mso-position-vertical-relative:page" coordsize="20,1867" o:allowincell="f" path="m,1867l,e" filled="f" strokecolor="#3d3d3d" strokeweight=".36794mm">
              <v:path arrowok="t"/>
            </v:shape>
            <v:shape id="_x0000_s1299" style="position:absolute;left:8358;top:15;width:20;height:4862;mso-position-horizontal-relative:page;mso-position-vertical-relative:page" coordsize="20,4862" o:allowincell="f" path="m,4861l,e" filled="f" strokecolor="#535353" strokeweight=".36794mm">
              <v:path arrowok="t"/>
            </v:shape>
            <v:shape id="_x0000_s1300" style="position:absolute;left:10;top:1100;width:1617;height:20;mso-position-horizontal-relative:page;mso-position-vertical-relative:page" coordsize="1617,20" o:allowincell="f" path="m,l1617,e" filled="f" strokecolor="#3d3d3d" strokeweight=".36794mm">
              <v:path arrowok="t"/>
            </v:shape>
            <v:shape id="_x0000_s1301" style="position:absolute;left:6741;top:1100;width:1627;height:20;mso-position-horizontal-relative:page;mso-position-vertical-relative:page" coordsize="1627,20" o:allowincell="f" path="m,l1627,e" filled="f" strokecolor="#424242" strokeweight=".36794mm">
              <v:path arrowok="t"/>
            </v:shape>
            <v:shape id="_x0000_s1302" style="position:absolute;left:1622;top:1090;width:20;height:772;mso-position-horizontal-relative:page;mso-position-vertical-relative:page" coordsize="20,772" o:allowincell="f" path="m,772l,e" filled="f" strokecolor="#606060" strokeweight=".55208mm">
              <v:path arrowok="t"/>
            </v:shape>
            <v:rect id="_x0000_s1303" style="position:absolute;left:6091;top:1867;width:740;height:1280;mso-position-horizontal-relative:page;mso-position-vertical-relative:page" o:allowincell="f" filled="f" stroked="f">
              <v:textbox inset="0,0,0,0">
                <w:txbxContent>
                  <w:p w:rsidR="00C2686A" w:rsidRDefault="00C2686A">
                    <w:pPr>
                      <w:widowControl/>
                      <w:autoSpaceDE/>
                      <w:autoSpaceDN/>
                      <w:adjustRightInd/>
                      <w:spacing w:line="128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6090" cy="805815"/>
                          <wp:effectExtent l="19050" t="0" r="0" b="0"/>
                          <wp:docPr id="75" name="Picture 7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6090" cy="8058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2686A" w:rsidRDefault="00C2686A"/>
                </w:txbxContent>
              </v:textbox>
            </v:rect>
            <v:shape id="_x0000_s1304" style="position:absolute;left:6751;top:1090;width:20;height:2827;mso-position-horizontal-relative:page;mso-position-vertical-relative:page" coordsize="20,2827" o:allowincell="f" path="m,2826l,e" filled="f" strokecolor="#4a4a4a" strokeweight=".36794mm">
              <v:path arrowok="t"/>
            </v:shape>
            <v:shape id="_x0000_s1305" style="position:absolute;left:10;top:1736;width:845;height:20;mso-position-horizontal-relative:page;mso-position-vertical-relative:page" coordsize="845,20" o:allowincell="f" path="m,l845,e" filled="f" strokecolor="#383838" strokeweight=".36794mm">
              <v:path arrowok="t"/>
            </v:shape>
            <v:shape id="_x0000_s1306" style="position:absolute;left:7513;top:1757;width:855;height:20;mso-position-horizontal-relative:page;mso-position-vertical-relative:page" coordsize="855,20" o:allowincell="f" path="m,l855,e" filled="f" strokecolor="#3d3d3d" strokeweight=".36794mm">
              <v:path arrowok="t"/>
            </v:shape>
            <v:shape id="_x0000_s1307" style="position:absolute;left:850;top:1726;width:20;height:1513;mso-position-horizontal-relative:page;mso-position-vertical-relative:page" coordsize="20,1513" o:allowincell="f" path="m,1513l,e" filled="f" strokecolor="#606060" strokeweight=".55208mm">
              <v:path arrowok="t"/>
            </v:shape>
            <v:shape id="_x0000_s1308" style="position:absolute;left:7523;top:1747;width:20;height:1502;mso-position-horizontal-relative:page;mso-position-vertical-relative:page" coordsize="20,1502" o:allowincell="f" path="m,1501l,e" filled="f" strokecolor="#424242" strokeweight=".36794mm">
              <v:path arrowok="t"/>
            </v:shape>
            <v:shape id="_x0000_s1309" style="position:absolute;left:4195;top:3114;width:20;height:1763;mso-position-horizontal-relative:page;mso-position-vertical-relative:page" coordsize="20,1763" o:allowincell="f" path="m,1763l,e" filled="f" strokecolor="#3d3d3d" strokeweight=".36794mm">
              <v:path arrowok="t"/>
            </v:shape>
            <v:shape id="_x0000_s1310" style="position:absolute;left:10;top:3229;width:855;height:20;mso-position-horizontal-relative:page;mso-position-vertical-relative:page" coordsize="855,20" o:allowincell="f" path="m,l855,e" filled="f" strokecolor="#3d3d3d" strokeweight=".36794mm">
              <v:path arrowok="t"/>
            </v:shape>
            <v:shape id="_x0000_s1311" style="position:absolute;left:7513;top:3239;width:855;height:20;mso-position-horizontal-relative:page;mso-position-vertical-relative:page" coordsize="855,20" o:allowincell="f" path="m,l855,e" filled="f" strokecolor="#383838" strokeweight=".36794mm">
              <v:path arrowok="t"/>
            </v:shape>
            <v:shape id="_x0000_s1312" style="position:absolute;left:10;top:3907;width:1617;height:20;mso-position-horizontal-relative:page;mso-position-vertical-relative:page" coordsize="1617,20" o:allowincell="f" path="m,l1617,e" filled="f" strokecolor="#424242" strokeweight=".36794mm">
              <v:path arrowok="t"/>
            </v:shape>
            <v:shape id="_x0000_s1313" style="position:absolute;left:6741;top:3907;width:1627;height:20;mso-position-horizontal-relative:page;mso-position-vertical-relative:page" coordsize="1627,20" o:allowincell="f" path="m,l1627,e" filled="f" strokecolor="#424242" strokeweight=".36794mm">
              <v:path arrowok="t"/>
            </v:shape>
            <v:shape id="_x0000_s1314" style="position:absolute;left:10;top:4872;width:8358;height:20;mso-position-horizontal-relative:page;mso-position-vertical-relative:page" coordsize="8358,20" o:allowincell="f" path="m,l8358,e" filled="f" strokecolor="#353535" strokeweight=".18414mm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15" type="#_x0000_t202" style="position:absolute;left:1086;top:366;width:2144;height:490;mso-position-horizontal-relative:page;mso-position-vertical-relative:page" o:allowincell="f" filled="f" stroked="f">
              <v:textbox inset="0,0,0,0">
                <w:txbxContent>
                  <w:p w:rsidR="00C2686A" w:rsidRDefault="00C2686A">
                    <w:pPr>
                      <w:pStyle w:val="BodyText"/>
                      <w:tabs>
                        <w:tab w:val="left" w:pos="1792"/>
                      </w:tabs>
                      <w:kinsoku w:val="0"/>
                      <w:overflowPunct w:val="0"/>
                      <w:spacing w:line="490" w:lineRule="exact"/>
                      <w:ind w:left="0" w:firstLine="0"/>
                      <w:rPr>
                        <w:sz w:val="49"/>
                        <w:szCs w:val="49"/>
                      </w:rPr>
                    </w:pPr>
                    <w:r>
                      <w:rPr>
                        <w:spacing w:val="-1"/>
                        <w:w w:val="95"/>
                        <w:sz w:val="49"/>
                        <w:szCs w:val="49"/>
                      </w:rPr>
                      <w:t>Station</w:t>
                    </w:r>
                    <w:r>
                      <w:rPr>
                        <w:spacing w:val="-1"/>
                        <w:w w:val="95"/>
                        <w:sz w:val="49"/>
                        <w:szCs w:val="49"/>
                      </w:rPr>
                      <w:tab/>
                    </w:r>
                    <w:r>
                      <w:rPr>
                        <w:w w:val="110"/>
                        <w:sz w:val="49"/>
                        <w:szCs w:val="49"/>
                      </w:rPr>
                      <w:t>1</w:t>
                    </w:r>
                  </w:p>
                </w:txbxContent>
              </v:textbox>
            </v:shape>
            <v:shape id="_x0000_s1316" type="#_x0000_t202" style="position:absolute;left:4763;top:366;width:2106;height:490;mso-position-horizontal-relative:page;mso-position-vertical-relative:page" o:allowincell="f" filled="f" stroked="f">
              <v:textbox inset="0,0,0,0">
                <w:txbxContent>
                  <w:p w:rsidR="00C2686A" w:rsidRDefault="00C2686A">
                    <w:pPr>
                      <w:pStyle w:val="BodyText"/>
                      <w:tabs>
                        <w:tab w:val="left" w:pos="1802"/>
                      </w:tabs>
                      <w:kinsoku w:val="0"/>
                      <w:overflowPunct w:val="0"/>
                      <w:spacing w:line="490" w:lineRule="exact"/>
                      <w:ind w:left="0" w:firstLine="0"/>
                      <w:rPr>
                        <w:sz w:val="49"/>
                        <w:szCs w:val="49"/>
                      </w:rPr>
                    </w:pPr>
                    <w:r>
                      <w:rPr>
                        <w:spacing w:val="-1"/>
                        <w:w w:val="95"/>
                        <w:sz w:val="49"/>
                        <w:szCs w:val="49"/>
                      </w:rPr>
                      <w:t>Station</w:t>
                    </w:r>
                    <w:r>
                      <w:rPr>
                        <w:spacing w:val="-1"/>
                        <w:w w:val="95"/>
                        <w:sz w:val="49"/>
                        <w:szCs w:val="49"/>
                      </w:rPr>
                      <w:tab/>
                    </w:r>
                    <w:r>
                      <w:rPr>
                        <w:sz w:val="49"/>
                        <w:szCs w:val="49"/>
                      </w:rPr>
                      <w:t>2</w:t>
                    </w:r>
                  </w:p>
                </w:txbxContent>
              </v:textbox>
            </v:shape>
            <v:shape id="_x0000_s1317" type="#_x0000_t202" style="position:absolute;left:1067;top:4072;width:2097;height:490;mso-position-horizontal-relative:page;mso-position-vertical-relative:page" o:allowincell="f" filled="f" stroked="f">
              <v:textbox inset="0,0,0,0">
                <w:txbxContent>
                  <w:p w:rsidR="00C2686A" w:rsidRDefault="00C2686A">
                    <w:pPr>
                      <w:pStyle w:val="BodyText"/>
                      <w:kinsoku w:val="0"/>
                      <w:overflowPunct w:val="0"/>
                      <w:spacing w:line="490" w:lineRule="exact"/>
                      <w:ind w:left="0" w:firstLine="0"/>
                      <w:rPr>
                        <w:sz w:val="49"/>
                        <w:szCs w:val="49"/>
                      </w:rPr>
                    </w:pPr>
                    <w:r>
                      <w:rPr>
                        <w:spacing w:val="-1"/>
                        <w:w w:val="95"/>
                        <w:sz w:val="49"/>
                        <w:szCs w:val="49"/>
                      </w:rPr>
                      <w:t>Technical</w:t>
                    </w:r>
                  </w:p>
                </w:txbxContent>
              </v:textbox>
            </v:shape>
            <v:shape id="_x0000_s1318" type="#_x0000_t202" style="position:absolute;left:4703;top:4072;width:1741;height:490;mso-position-horizontal-relative:page;mso-position-vertical-relative:page" o:allowincell="f" filled="f" stroked="f">
              <v:textbox inset="0,0,0,0">
                <w:txbxContent>
                  <w:p w:rsidR="00C2686A" w:rsidRDefault="00C2686A">
                    <w:pPr>
                      <w:pStyle w:val="BodyText"/>
                      <w:kinsoku w:val="0"/>
                      <w:overflowPunct w:val="0"/>
                      <w:spacing w:line="490" w:lineRule="exact"/>
                      <w:ind w:left="0" w:firstLine="0"/>
                      <w:rPr>
                        <w:sz w:val="49"/>
                        <w:szCs w:val="49"/>
                      </w:rPr>
                    </w:pPr>
                    <w:r>
                      <w:rPr>
                        <w:sz w:val="49"/>
                        <w:szCs w:val="49"/>
                      </w:rPr>
                      <w:t>Tactical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94E8E" w:rsidRDefault="004961DE">
      <w:pPr>
        <w:pStyle w:val="BodyText"/>
        <w:kinsoku w:val="0"/>
        <w:overflowPunct w:val="0"/>
        <w:spacing w:before="55"/>
        <w:ind w:left="7277" w:firstLine="0"/>
        <w:rPr>
          <w:sz w:val="38"/>
          <w:szCs w:val="38"/>
        </w:rPr>
      </w:pPr>
      <w:r>
        <w:rPr>
          <w:spacing w:val="2"/>
          <w:w w:val="105"/>
          <w:sz w:val="38"/>
          <w:szCs w:val="38"/>
        </w:rPr>
        <w:t>Goal</w:t>
      </w:r>
    </w:p>
    <w:p w:rsidR="00B94E8E" w:rsidRDefault="00B94E8E">
      <w:pPr>
        <w:pStyle w:val="BodyText"/>
        <w:kinsoku w:val="0"/>
        <w:overflowPunct w:val="0"/>
        <w:spacing w:before="3"/>
        <w:ind w:left="0" w:firstLine="0"/>
        <w:rPr>
          <w:sz w:val="49"/>
          <w:szCs w:val="49"/>
        </w:rPr>
      </w:pPr>
    </w:p>
    <w:p w:rsidR="00B94E8E" w:rsidRDefault="005C4FB7">
      <w:pPr>
        <w:pStyle w:val="BodyText"/>
        <w:tabs>
          <w:tab w:val="left" w:pos="7733"/>
        </w:tabs>
        <w:kinsoku w:val="0"/>
        <w:overflowPunct w:val="0"/>
        <w:ind w:left="3754" w:firstLine="0"/>
        <w:rPr>
          <w:sz w:val="38"/>
          <w:szCs w:val="38"/>
        </w:rPr>
      </w:pPr>
      <w:r w:rsidRPr="005C4FB7">
        <w:rPr>
          <w:noProof/>
        </w:rPr>
        <w:pict>
          <v:group id="_x0000_s1319" style="position:absolute;left:0;text-align:left;margin-left:105.35pt;margin-top:22.75pt;width:419.45pt;height:244.2pt;z-index:-251602432;mso-position-horizontal-relative:page" coordorigin="2107,455" coordsize="8389,4884" o:allowincell="f">
            <v:rect id="_x0000_s1320" style="position:absolute;left:3677;top:2303;width:700;height:1280;mso-position-horizontal-relative:page" o:allowincell="f" filled="f" stroked="f">
              <v:textbox inset="0,0,0,0">
                <w:txbxContent>
                  <w:p w:rsidR="00C2686A" w:rsidRDefault="00C2686A">
                    <w:pPr>
                      <w:widowControl/>
                      <w:autoSpaceDE/>
                      <w:autoSpaceDN/>
                      <w:adjustRightInd/>
                      <w:spacing w:line="128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40055" cy="805815"/>
                          <wp:effectExtent l="19050" t="0" r="0" b="0"/>
                          <wp:docPr id="78" name="Picture 7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0055" cy="8058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2686A" w:rsidRDefault="00C2686A"/>
                </w:txbxContent>
              </v:textbox>
            </v:rect>
            <v:rect id="_x0000_s1321" style="position:absolute;left:5681;top:2301;width:1300;height:1300;mso-position-horizontal-relative:page" o:allowincell="f" filled="f" stroked="f">
              <v:textbox inset="0,0,0,0">
                <w:txbxContent>
                  <w:p w:rsidR="00C2686A" w:rsidRDefault="00C2686A">
                    <w:pPr>
                      <w:widowControl/>
                      <w:autoSpaceDE/>
                      <w:autoSpaceDN/>
                      <w:adjustRightInd/>
                      <w:spacing w:line="130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818515" cy="818515"/>
                          <wp:effectExtent l="19050" t="0" r="635" b="0"/>
                          <wp:docPr id="80" name="Picture 8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8515" cy="818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2686A" w:rsidRDefault="00C2686A"/>
                </w:txbxContent>
              </v:textbox>
            </v:rect>
            <v:shape id="_x0000_s1322" style="position:absolute;left:2128;top:476;width:8358;height:20;mso-position-horizontal-relative:page;mso-position-vertical-relative:text" coordsize="8358,20" o:allowincell="f" path="m,l8358,e" filled="f" strokecolor="#535353" strokeweight=".36794mm">
              <v:path arrowok="t"/>
            </v:shape>
            <v:shape id="_x0000_s1323" style="position:absolute;left:2133;top:471;width:20;height:4852;mso-position-horizontal-relative:page;mso-position-vertical-relative:text" coordsize="20,4852" o:allowincell="f" path="m,4852l,e" filled="f" strokecolor="#6b6b6b" strokeweight=".55208mm">
              <v:path arrowok="t"/>
            </v:shape>
            <v:shape id="_x0000_s1324" style="position:absolute;left:6313;top:471;width:20;height:1846;mso-position-horizontal-relative:page;mso-position-vertical-relative:text" coordsize="20,1846" o:allowincell="f" path="m,1845l,e" filled="f" strokecolor="#3d3d3d" strokeweight=".36794mm">
              <v:path arrowok="t"/>
            </v:shape>
            <v:shape id="_x0000_s1325" style="position:absolute;left:10476;top:471;width:20;height:4852;mso-position-horizontal-relative:page;mso-position-vertical-relative:text" coordsize="20,4852" o:allowincell="f" path="m,4852l,e" filled="f" strokecolor="#535353" strokeweight=".36794mm">
              <v:path arrowok="t"/>
            </v:shape>
            <v:shape id="_x0000_s1326" style="position:absolute;left:2128;top:1546;width:1617;height:20;mso-position-horizontal-relative:page;mso-position-vertical-relative:text" coordsize="1617,20" o:allowincell="f" path="m,l1617,e" filled="f" strokecolor="#3d3d3d" strokeweight=".36794mm">
              <v:path arrowok="t"/>
            </v:shape>
            <v:shape id="_x0000_s1327" style="position:absolute;left:8859;top:1556;width:1627;height:20;mso-position-horizontal-relative:page;mso-position-vertical-relative:text" coordsize="1627,20" o:allowincell="f" path="m,l1627,e" filled="f" strokecolor="#424242" strokeweight=".36794mm">
              <v:path arrowok="t"/>
            </v:shape>
            <v:shape id="_x0000_s1328" style="position:absolute;left:3740;top:1535;width:20;height:782;mso-position-horizontal-relative:page;mso-position-vertical-relative:text" coordsize="20,782" o:allowincell="f" path="m,782l,e" filled="f" strokecolor="#5b5b5b" strokeweight=".55208mm">
              <v:path arrowok="t"/>
            </v:shape>
            <v:rect id="_x0000_s1329" style="position:absolute;left:8208;top:2303;width:740;height:1600;mso-position-horizontal-relative:page" o:allowincell="f" filled="f" stroked="f">
              <v:textbox inset="0,0,0,0">
                <w:txbxContent>
                  <w:p w:rsidR="00C2686A" w:rsidRDefault="00C2686A">
                    <w:pPr>
                      <w:widowControl/>
                      <w:autoSpaceDE/>
                      <w:autoSpaceDN/>
                      <w:adjustRightInd/>
                      <w:spacing w:line="160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6090" cy="1014730"/>
                          <wp:effectExtent l="19050" t="0" r="0" b="0"/>
                          <wp:docPr id="82" name="Picture 8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6090" cy="10147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2686A" w:rsidRDefault="00C2686A"/>
                </w:txbxContent>
              </v:textbox>
            </v:rect>
            <v:shape id="_x0000_s1330" style="position:absolute;left:8869;top:1546;width:20;height:2817;mso-position-horizontal-relative:page;mso-position-vertical-relative:text" coordsize="20,2817" o:allowincell="f" path="m,2816l,e" filled="f" strokecolor="#464646" strokeweight=".36794mm">
              <v:path arrowok="t"/>
            </v:shape>
            <v:shape id="_x0000_s1331" style="position:absolute;left:2128;top:2187;width:855;height:20;mso-position-horizontal-relative:page;mso-position-vertical-relative:text" coordsize="855,20" o:allowincell="f" path="m,l855,e" filled="f" strokecolor="#565656" strokeweight=".55208mm">
              <v:path arrowok="t"/>
            </v:shape>
            <v:shape id="_x0000_s1332" style="position:absolute;left:9631;top:2203;width:855;height:20;mso-position-horizontal-relative:page;mso-position-vertical-relative:text" coordsize="855,20" o:allowincell="f" path="m,l855,e" filled="f" strokecolor="#3d3d3d" strokeweight=".36794mm">
              <v:path arrowok="t"/>
            </v:shape>
            <v:shape id="_x0000_s1333" style="position:absolute;left:2968;top:2182;width:20;height:1502;mso-position-horizontal-relative:page;mso-position-vertical-relative:text" coordsize="20,1502" o:allowincell="f" path="m,1502l,e" filled="f" strokecolor="#606060" strokeweight=".55208mm">
              <v:path arrowok="t"/>
            </v:shape>
            <v:shape id="_x0000_s1334" style="position:absolute;left:9641;top:2192;width:20;height:1523;mso-position-horizontal-relative:page;mso-position-vertical-relative:text" coordsize="20,1523" o:allowincell="f" path="m,1523l,e" filled="f" strokecolor="#424242" strokeweight=".36794mm">
              <v:path arrowok="t"/>
            </v:shape>
            <v:shape id="_x0000_s1335" style="position:absolute;left:6313;top:3570;width:20;height:1753;mso-position-horizontal-relative:page;mso-position-vertical-relative:text" coordsize="20,1753" o:allowincell="f" path="m,1753l,e" filled="f" strokecolor="#3d3d3d" strokeweight=".36794mm">
              <v:path arrowok="t"/>
            </v:shape>
            <v:shape id="_x0000_s1336" style="position:absolute;left:2128;top:3674;width:855;height:20;mso-position-horizontal-relative:page;mso-position-vertical-relative:text" coordsize="855,20" o:allowincell="f" path="m,l855,e" filled="f" strokecolor="#383838" strokeweight=".36794mm">
              <v:path arrowok="t"/>
            </v:shape>
            <v:shape id="_x0000_s1337" style="position:absolute;left:9631;top:3706;width:855;height:20;mso-position-horizontal-relative:page;mso-position-vertical-relative:text" coordsize="855,20" o:allowincell="f" path="m,l855,e" filled="f" strokecolor="#383838" strokeweight=".36794mm">
              <v:path arrowok="t"/>
            </v:shape>
            <v:shape id="_x0000_s1338" style="position:absolute;left:2118;top:5312;width:8368;height:20;mso-position-horizontal-relative:page;mso-position-vertical-relative:text" coordsize="8368,20" o:allowincell="f" path="m,l8368,e" filled="f" strokecolor="#424242" strokeweight=".36794mm">
              <v:path arrowok="t"/>
            </v:shape>
            <w10:wrap anchorx="page"/>
          </v:group>
        </w:pict>
      </w:r>
      <w:r w:rsidR="004961DE">
        <w:rPr>
          <w:w w:val="95"/>
          <w:sz w:val="38"/>
          <w:szCs w:val="38"/>
        </w:rPr>
        <w:t>Goal</w:t>
      </w:r>
      <w:r w:rsidR="004961DE">
        <w:rPr>
          <w:w w:val="95"/>
          <w:sz w:val="38"/>
          <w:szCs w:val="38"/>
        </w:rPr>
        <w:tab/>
      </w:r>
      <w:r w:rsidR="004961DE">
        <w:rPr>
          <w:w w:val="105"/>
          <w:sz w:val="38"/>
          <w:szCs w:val="38"/>
        </w:rPr>
        <w:t>Goal</w:t>
      </w:r>
    </w:p>
    <w:p w:rsidR="00B94E8E" w:rsidRDefault="004961DE">
      <w:pPr>
        <w:pStyle w:val="BodyText"/>
        <w:tabs>
          <w:tab w:val="left" w:pos="4635"/>
          <w:tab w:val="left" w:pos="6540"/>
          <w:tab w:val="left" w:pos="8350"/>
        </w:tabs>
        <w:kinsoku w:val="0"/>
        <w:overflowPunct w:val="0"/>
        <w:spacing w:before="307"/>
        <w:ind w:left="2844" w:firstLine="0"/>
        <w:rPr>
          <w:sz w:val="49"/>
          <w:szCs w:val="49"/>
        </w:rPr>
      </w:pPr>
      <w:r>
        <w:rPr>
          <w:spacing w:val="-1"/>
          <w:w w:val="95"/>
          <w:sz w:val="49"/>
          <w:szCs w:val="49"/>
        </w:rPr>
        <w:t>Station</w:t>
      </w:r>
      <w:r>
        <w:rPr>
          <w:spacing w:val="-1"/>
          <w:w w:val="95"/>
          <w:sz w:val="49"/>
          <w:szCs w:val="49"/>
        </w:rPr>
        <w:tab/>
      </w:r>
      <w:r>
        <w:rPr>
          <w:w w:val="95"/>
          <w:sz w:val="49"/>
          <w:szCs w:val="49"/>
        </w:rPr>
        <w:t>3</w:t>
      </w:r>
      <w:r>
        <w:rPr>
          <w:w w:val="95"/>
          <w:sz w:val="49"/>
          <w:szCs w:val="49"/>
        </w:rPr>
        <w:tab/>
      </w:r>
      <w:r>
        <w:rPr>
          <w:spacing w:val="-1"/>
          <w:w w:val="95"/>
          <w:sz w:val="49"/>
          <w:szCs w:val="49"/>
        </w:rPr>
        <w:t>Station</w:t>
      </w:r>
      <w:r>
        <w:rPr>
          <w:spacing w:val="-1"/>
          <w:w w:val="95"/>
          <w:sz w:val="49"/>
          <w:szCs w:val="49"/>
        </w:rPr>
        <w:tab/>
      </w:r>
      <w:r>
        <w:rPr>
          <w:sz w:val="49"/>
          <w:szCs w:val="49"/>
        </w:rPr>
        <w:t>4</w:t>
      </w:r>
    </w:p>
    <w:p w:rsidR="00B94E8E" w:rsidRDefault="00B94E8E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B94E8E" w:rsidRDefault="00B94E8E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B94E8E" w:rsidRDefault="00B94E8E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B94E8E" w:rsidRDefault="00B94E8E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B94E8E" w:rsidRDefault="00B94E8E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B94E8E" w:rsidRDefault="00B94E8E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B94E8E" w:rsidRDefault="00B94E8E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B94E8E" w:rsidRDefault="00B94E8E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B94E8E" w:rsidRDefault="00B94E8E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B94E8E" w:rsidRDefault="00B94E8E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B94E8E" w:rsidRDefault="00B94E8E">
      <w:pPr>
        <w:pStyle w:val="BodyText"/>
        <w:kinsoku w:val="0"/>
        <w:overflowPunct w:val="0"/>
        <w:spacing w:before="2"/>
        <w:ind w:left="0" w:firstLine="0"/>
        <w:rPr>
          <w:sz w:val="16"/>
          <w:szCs w:val="16"/>
        </w:rPr>
      </w:pPr>
    </w:p>
    <w:p w:rsidR="00B94E8E" w:rsidRDefault="00B94E8E">
      <w:pPr>
        <w:pStyle w:val="BodyText"/>
        <w:kinsoku w:val="0"/>
        <w:overflowPunct w:val="0"/>
        <w:spacing w:before="2"/>
        <w:ind w:left="0" w:firstLine="0"/>
        <w:rPr>
          <w:sz w:val="16"/>
          <w:szCs w:val="16"/>
        </w:rPr>
        <w:sectPr w:rsidR="00B94E8E">
          <w:footerReference w:type="default" r:id="rId20"/>
          <w:pgSz w:w="12240" w:h="15840"/>
          <w:pgMar w:top="660" w:right="0" w:bottom="440" w:left="340" w:header="0" w:footer="251" w:gutter="0"/>
          <w:cols w:space="720" w:equalWidth="0">
            <w:col w:w="11900"/>
          </w:cols>
          <w:noEndnote/>
        </w:sectPr>
      </w:pPr>
    </w:p>
    <w:p w:rsidR="00B94E8E" w:rsidRDefault="004961DE">
      <w:pPr>
        <w:pStyle w:val="BodyText"/>
        <w:tabs>
          <w:tab w:val="left" w:pos="2801"/>
        </w:tabs>
        <w:kinsoku w:val="0"/>
        <w:overflowPunct w:val="0"/>
        <w:spacing w:before="39" w:line="372" w:lineRule="exact"/>
        <w:ind w:left="2036" w:firstLine="0"/>
        <w:rPr>
          <w:sz w:val="49"/>
          <w:szCs w:val="49"/>
        </w:rPr>
      </w:pPr>
      <w:r>
        <w:rPr>
          <w:w w:val="107"/>
          <w:sz w:val="49"/>
          <w:szCs w:val="49"/>
          <w:u w:val="thick" w:color="393939"/>
        </w:rPr>
        <w:lastRenderedPageBreak/>
        <w:t xml:space="preserve"> </w:t>
      </w:r>
      <w:r>
        <w:rPr>
          <w:sz w:val="49"/>
          <w:szCs w:val="49"/>
          <w:u w:val="thick" w:color="393939"/>
        </w:rPr>
        <w:tab/>
      </w:r>
      <w:r>
        <w:rPr>
          <w:spacing w:val="-1"/>
          <w:w w:val="105"/>
          <w:sz w:val="49"/>
          <w:szCs w:val="49"/>
          <w:u w:val="thick" w:color="393939"/>
        </w:rPr>
        <w:t>Fu</w:t>
      </w:r>
      <w:r>
        <w:rPr>
          <w:spacing w:val="-1"/>
          <w:w w:val="105"/>
          <w:sz w:val="49"/>
          <w:szCs w:val="49"/>
        </w:rPr>
        <w:t>nctional</w:t>
      </w:r>
    </w:p>
    <w:p w:rsidR="00B94E8E" w:rsidRDefault="004961DE">
      <w:pPr>
        <w:pStyle w:val="BodyText"/>
        <w:tabs>
          <w:tab w:val="left" w:pos="3514"/>
        </w:tabs>
        <w:kinsoku w:val="0"/>
        <w:overflowPunct w:val="0"/>
        <w:spacing w:before="37" w:line="375" w:lineRule="exact"/>
        <w:ind w:left="1195" w:firstLine="0"/>
        <w:rPr>
          <w:sz w:val="49"/>
          <w:szCs w:val="49"/>
        </w:rPr>
      </w:pPr>
      <w:r>
        <w:rPr>
          <w:rFonts w:ascii="Times New Roman" w:hAnsi="Times New Roman" w:cs="Times New Roman"/>
          <w:w w:val="105"/>
          <w:sz w:val="24"/>
          <w:szCs w:val="24"/>
        </w:rPr>
        <w:br w:type="column"/>
      </w:r>
      <w:r>
        <w:rPr>
          <w:spacing w:val="-1"/>
          <w:w w:val="105"/>
          <w:sz w:val="49"/>
          <w:szCs w:val="49"/>
        </w:rPr>
        <w:lastRenderedPageBreak/>
        <w:t>Function</w:t>
      </w:r>
      <w:r>
        <w:rPr>
          <w:spacing w:val="-1"/>
          <w:w w:val="105"/>
          <w:sz w:val="49"/>
          <w:szCs w:val="49"/>
        </w:rPr>
        <w:tab/>
      </w:r>
      <w:r>
        <w:rPr>
          <w:w w:val="120"/>
          <w:sz w:val="49"/>
          <w:szCs w:val="49"/>
        </w:rPr>
        <w:t>I</w:t>
      </w:r>
    </w:p>
    <w:p w:rsidR="00B94E8E" w:rsidRDefault="00B94E8E">
      <w:pPr>
        <w:pStyle w:val="BodyText"/>
        <w:tabs>
          <w:tab w:val="left" w:pos="3514"/>
        </w:tabs>
        <w:kinsoku w:val="0"/>
        <w:overflowPunct w:val="0"/>
        <w:spacing w:before="37" w:line="375" w:lineRule="exact"/>
        <w:ind w:left="1195" w:firstLine="0"/>
        <w:rPr>
          <w:sz w:val="49"/>
          <w:szCs w:val="49"/>
        </w:rPr>
        <w:sectPr w:rsidR="00B94E8E">
          <w:type w:val="continuous"/>
          <w:pgSz w:w="12240" w:h="15840"/>
          <w:pgMar w:top="1500" w:right="0" w:bottom="340" w:left="340" w:header="720" w:footer="720" w:gutter="0"/>
          <w:cols w:num="2" w:space="720" w:equalWidth="0">
            <w:col w:w="5238" w:space="40"/>
            <w:col w:w="6622"/>
          </w:cols>
          <w:noEndnote/>
        </w:sectPr>
      </w:pPr>
    </w:p>
    <w:p w:rsidR="00B94E8E" w:rsidRDefault="004961DE">
      <w:pPr>
        <w:pStyle w:val="BodyText"/>
        <w:tabs>
          <w:tab w:val="left" w:pos="1029"/>
        </w:tabs>
        <w:kinsoku w:val="0"/>
        <w:overflowPunct w:val="0"/>
        <w:spacing w:line="194" w:lineRule="exact"/>
        <w:ind w:left="0" w:right="125" w:firstLine="0"/>
        <w:jc w:val="center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3A3A3A"/>
          <w:spacing w:val="-1"/>
          <w:w w:val="220"/>
          <w:sz w:val="17"/>
          <w:szCs w:val="17"/>
        </w:rPr>
        <w:lastRenderedPageBreak/>
        <w:t>!-</w:t>
      </w:r>
      <w:r>
        <w:rPr>
          <w:rFonts w:ascii="Times New Roman" w:hAnsi="Times New Roman" w:cs="Times New Roman"/>
          <w:color w:val="3A3A3A"/>
          <w:spacing w:val="-1"/>
          <w:w w:val="220"/>
          <w:sz w:val="17"/>
          <w:szCs w:val="17"/>
        </w:rPr>
        <w:tab/>
      </w:r>
      <w:r>
        <w:rPr>
          <w:rFonts w:ascii="Times New Roman" w:hAnsi="Times New Roman" w:cs="Times New Roman"/>
          <w:color w:val="3A3A3A"/>
          <w:spacing w:val="-1"/>
          <w:w w:val="225"/>
          <w:sz w:val="17"/>
          <w:szCs w:val="17"/>
        </w:rPr>
        <w:t>;;</w:t>
      </w:r>
    </w:p>
    <w:p w:rsidR="00B94E8E" w:rsidRDefault="004961DE">
      <w:pPr>
        <w:pStyle w:val="Heading1"/>
        <w:kinsoku w:val="0"/>
        <w:overflowPunct w:val="0"/>
        <w:ind w:left="2770"/>
      </w:pPr>
      <w:r>
        <w:rPr>
          <w:w w:val="105"/>
        </w:rPr>
        <w:t>Attacking</w:t>
      </w:r>
    </w:p>
    <w:p w:rsidR="00B94E8E" w:rsidRDefault="004961DE">
      <w:pPr>
        <w:pStyle w:val="BodyText"/>
        <w:kinsoku w:val="0"/>
        <w:overflowPunct w:val="0"/>
        <w:spacing w:line="184" w:lineRule="exact"/>
        <w:ind w:left="3531" w:firstLine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w w:val="165"/>
          <w:sz w:val="24"/>
          <w:szCs w:val="24"/>
        </w:rPr>
        <w:br w:type="column"/>
      </w:r>
      <w:r>
        <w:rPr>
          <w:rFonts w:ascii="Times New Roman" w:hAnsi="Times New Roman" w:cs="Times New Roman"/>
          <w:color w:val="3A3A3A"/>
          <w:spacing w:val="-1"/>
          <w:w w:val="165"/>
          <w:sz w:val="18"/>
          <w:szCs w:val="18"/>
        </w:rPr>
        <w:lastRenderedPageBreak/>
        <w:t>t.;;</w:t>
      </w:r>
      <w:r>
        <w:rPr>
          <w:rFonts w:ascii="Times New Roman" w:hAnsi="Times New Roman" w:cs="Times New Roman"/>
          <w:color w:val="3A3A3A"/>
          <w:spacing w:val="-43"/>
          <w:w w:val="165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3A3A3A"/>
          <w:w w:val="165"/>
          <w:sz w:val="18"/>
          <w:szCs w:val="18"/>
        </w:rPr>
        <w:t>...;;....;</w:t>
      </w:r>
      <w:proofErr w:type="gramStart"/>
      <w:r>
        <w:rPr>
          <w:rFonts w:ascii="Times New Roman" w:hAnsi="Times New Roman" w:cs="Times New Roman"/>
          <w:color w:val="3A3A3A"/>
          <w:w w:val="165"/>
          <w:sz w:val="18"/>
          <w:szCs w:val="18"/>
        </w:rPr>
        <w:t>;_</w:t>
      </w:r>
      <w:proofErr w:type="gramEnd"/>
      <w:r>
        <w:rPr>
          <w:rFonts w:ascii="Times New Roman" w:hAnsi="Times New Roman" w:cs="Times New Roman"/>
          <w:color w:val="3A3A3A"/>
          <w:w w:val="165"/>
          <w:sz w:val="18"/>
          <w:szCs w:val="18"/>
        </w:rPr>
        <w:t>--1</w:t>
      </w:r>
    </w:p>
    <w:p w:rsidR="00B94E8E" w:rsidRDefault="004961DE">
      <w:pPr>
        <w:pStyle w:val="Heading1"/>
        <w:kinsoku w:val="0"/>
        <w:overflowPunct w:val="0"/>
        <w:spacing w:before="27"/>
        <w:ind w:left="1511"/>
      </w:pPr>
      <w:r>
        <w:rPr>
          <w:w w:val="105"/>
        </w:rPr>
        <w:t>Defending</w:t>
      </w:r>
    </w:p>
    <w:p w:rsidR="00B94E8E" w:rsidRDefault="00B94E8E">
      <w:pPr>
        <w:pStyle w:val="Heading1"/>
        <w:kinsoku w:val="0"/>
        <w:overflowPunct w:val="0"/>
        <w:spacing w:before="27"/>
        <w:ind w:left="1511"/>
        <w:sectPr w:rsidR="00B94E8E">
          <w:type w:val="continuous"/>
          <w:pgSz w:w="12240" w:h="15840"/>
          <w:pgMar w:top="1500" w:right="0" w:bottom="340" w:left="340" w:header="720" w:footer="720" w:gutter="0"/>
          <w:cols w:num="2" w:space="720" w:equalWidth="0">
            <w:col w:w="4923" w:space="40"/>
            <w:col w:w="6937"/>
          </w:cols>
          <w:noEndnote/>
        </w:sectPr>
      </w:pPr>
    </w:p>
    <w:p w:rsidR="00B94E8E" w:rsidRDefault="005C4FB7">
      <w:pPr>
        <w:pStyle w:val="BodyText"/>
        <w:kinsoku w:val="0"/>
        <w:overflowPunct w:val="0"/>
        <w:ind w:left="0" w:firstLine="0"/>
        <w:rPr>
          <w:sz w:val="20"/>
          <w:szCs w:val="20"/>
        </w:rPr>
      </w:pPr>
      <w:r w:rsidRPr="005C4FB7">
        <w:rPr>
          <w:noProof/>
        </w:rPr>
        <w:lastRenderedPageBreak/>
        <w:pict>
          <v:group id="_x0000_s1339" style="position:absolute;margin-left:23.45pt;margin-top:22.9pt;width:565.55pt;height:745.55pt;z-index:-251601408;mso-position-horizontal-relative:page;mso-position-vertical-relative:page" coordorigin="469,458" coordsize="11311,14911" o:allowincell="f">
            <v:shape id="_x0000_s1340" style="position:absolute;left:480;top:479;width:11290;height:20;mso-position-horizontal-relative:page;mso-position-vertical-relative:page" coordsize="11290,20" o:allowincell="f" path="m,l11290,e" filled="f" strokeweight=".36794mm">
              <v:path arrowok="t"/>
            </v:shape>
            <v:shape id="_x0000_s1341" style="position:absolute;left:485;top:468;width:20;height:14890;mso-position-horizontal-relative:page;mso-position-vertical-relative:page" coordsize="20,14890" o:allowincell="f" path="m,14890l,e" filled="f" strokeweight=".18414mm">
              <v:path arrowok="t"/>
            </v:shape>
            <v:shape id="_x0000_s1342" style="position:absolute;left:11758;top:468;width:20;height:14890;mso-position-horizontal-relative:page;mso-position-vertical-relative:page" coordsize="20,14890" o:allowincell="f" path="m,14890l,e" filled="f" strokeweight=".36794mm">
              <v:path arrowok="t"/>
            </v:shape>
            <v:shape id="_x0000_s1343" style="position:absolute;left:480;top:15353;width:11290;height:20;mso-position-horizontal-relative:page;mso-position-vertical-relative:page" coordsize="11290,20" o:allowincell="f" path="m,l11290,e" filled="f" strokeweight=".18414mm">
              <v:path arrowok="t"/>
            </v:shape>
            <w10:wrap anchorx="page" anchory="page"/>
          </v:group>
        </w:pict>
      </w:r>
    </w:p>
    <w:p w:rsidR="00B94E8E" w:rsidRDefault="004961DE">
      <w:pPr>
        <w:pStyle w:val="BodyText"/>
        <w:tabs>
          <w:tab w:val="left" w:pos="7260"/>
        </w:tabs>
        <w:kinsoku w:val="0"/>
        <w:overflowPunct w:val="0"/>
        <w:spacing w:before="171"/>
        <w:ind w:left="3291" w:firstLine="0"/>
        <w:rPr>
          <w:sz w:val="38"/>
          <w:szCs w:val="38"/>
        </w:rPr>
      </w:pPr>
      <w:r>
        <w:rPr>
          <w:w w:val="95"/>
          <w:sz w:val="38"/>
          <w:szCs w:val="38"/>
        </w:rPr>
        <w:t>Goal</w:t>
      </w:r>
      <w:r>
        <w:rPr>
          <w:w w:val="95"/>
          <w:sz w:val="38"/>
          <w:szCs w:val="38"/>
        </w:rPr>
        <w:tab/>
      </w:r>
      <w:r>
        <w:rPr>
          <w:spacing w:val="1"/>
          <w:sz w:val="38"/>
          <w:szCs w:val="38"/>
        </w:rPr>
        <w:t>Goal</w:t>
      </w:r>
    </w:p>
    <w:p w:rsidR="00B94E8E" w:rsidRDefault="00B94E8E">
      <w:pPr>
        <w:pStyle w:val="BodyText"/>
        <w:tabs>
          <w:tab w:val="left" w:pos="7260"/>
        </w:tabs>
        <w:kinsoku w:val="0"/>
        <w:overflowPunct w:val="0"/>
        <w:spacing w:before="171"/>
        <w:ind w:left="3291" w:firstLine="0"/>
        <w:rPr>
          <w:sz w:val="38"/>
          <w:szCs w:val="38"/>
        </w:rPr>
        <w:sectPr w:rsidR="00B94E8E">
          <w:type w:val="continuous"/>
          <w:pgSz w:w="12240" w:h="15840"/>
          <w:pgMar w:top="1500" w:right="0" w:bottom="340" w:left="340" w:header="720" w:footer="720" w:gutter="0"/>
          <w:cols w:space="720" w:equalWidth="0">
            <w:col w:w="11900"/>
          </w:cols>
          <w:noEndnote/>
        </w:sectPr>
      </w:pPr>
    </w:p>
    <w:p w:rsidR="00B94E8E" w:rsidRDefault="004961DE">
      <w:pPr>
        <w:pStyle w:val="BodyText"/>
        <w:kinsoku w:val="0"/>
        <w:overflowPunct w:val="0"/>
        <w:spacing w:before="35"/>
        <w:ind w:left="2914" w:firstLine="0"/>
        <w:rPr>
          <w:rFonts w:ascii="Times New Roman" w:hAnsi="Times New Roman" w:cs="Times New Roman"/>
          <w:sz w:val="35"/>
          <w:szCs w:val="35"/>
        </w:rPr>
      </w:pPr>
      <w:r>
        <w:rPr>
          <w:rFonts w:ascii="Times New Roman" w:hAnsi="Times New Roman" w:cs="Times New Roman"/>
          <w:b/>
          <w:bCs/>
          <w:sz w:val="35"/>
          <w:szCs w:val="35"/>
        </w:rPr>
        <w:lastRenderedPageBreak/>
        <w:t>Open</w:t>
      </w:r>
      <w:r>
        <w:rPr>
          <w:rFonts w:ascii="Times New Roman" w:hAnsi="Times New Roman" w:cs="Times New Roman"/>
          <w:b/>
          <w:bCs/>
          <w:spacing w:val="16"/>
          <w:sz w:val="35"/>
          <w:szCs w:val="35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35"/>
          <w:szCs w:val="35"/>
        </w:rPr>
        <w:t>Tryout</w:t>
      </w:r>
      <w:r>
        <w:rPr>
          <w:rFonts w:ascii="Times New Roman" w:hAnsi="Times New Roman" w:cs="Times New Roman"/>
          <w:b/>
          <w:bCs/>
          <w:spacing w:val="36"/>
          <w:sz w:val="35"/>
          <w:szCs w:val="35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35"/>
          <w:szCs w:val="35"/>
        </w:rPr>
        <w:t>Station</w:t>
      </w:r>
      <w:r>
        <w:rPr>
          <w:rFonts w:ascii="Times New Roman" w:hAnsi="Times New Roman" w:cs="Times New Roman"/>
          <w:b/>
          <w:bCs/>
          <w:spacing w:val="47"/>
          <w:sz w:val="35"/>
          <w:szCs w:val="35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35"/>
          <w:szCs w:val="35"/>
        </w:rPr>
        <w:t>Layout</w:t>
      </w:r>
      <w:r>
        <w:rPr>
          <w:rFonts w:ascii="Times New Roman" w:hAnsi="Times New Roman" w:cs="Times New Roman"/>
          <w:b/>
          <w:bCs/>
          <w:spacing w:val="34"/>
          <w:sz w:val="35"/>
          <w:szCs w:val="35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35"/>
          <w:szCs w:val="35"/>
        </w:rPr>
        <w:t>Example</w:t>
      </w:r>
      <w:r>
        <w:rPr>
          <w:rFonts w:ascii="Times New Roman" w:hAnsi="Times New Roman" w:cs="Times New Roman"/>
          <w:b/>
          <w:bCs/>
          <w:spacing w:val="-8"/>
          <w:sz w:val="35"/>
          <w:szCs w:val="35"/>
        </w:rPr>
        <w:t xml:space="preserve"> </w:t>
      </w:r>
      <w:r>
        <w:rPr>
          <w:rFonts w:ascii="Times New Roman" w:hAnsi="Times New Roman" w:cs="Times New Roman"/>
          <w:b/>
          <w:bCs/>
          <w:sz w:val="35"/>
          <w:szCs w:val="35"/>
        </w:rPr>
        <w:t>2</w:t>
      </w:r>
    </w:p>
    <w:p w:rsidR="00B94E8E" w:rsidRDefault="00B94E8E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94E8E" w:rsidRDefault="00B94E8E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94E8E" w:rsidRDefault="00B94E8E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94E8E" w:rsidRDefault="00B94E8E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94E8E" w:rsidRDefault="00B94E8E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94E8E" w:rsidRDefault="00B94E8E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94E8E" w:rsidRDefault="00B94E8E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94E8E" w:rsidRDefault="00B94E8E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94E8E" w:rsidRDefault="00B94E8E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94E8E" w:rsidRDefault="00B94E8E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94E8E" w:rsidRDefault="00B94E8E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94E8E" w:rsidRDefault="00B94E8E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94E8E" w:rsidRDefault="00B94E8E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94E8E" w:rsidRDefault="00B94E8E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94E8E" w:rsidRDefault="005C4FB7">
      <w:pPr>
        <w:pStyle w:val="BodyText"/>
        <w:kinsoku w:val="0"/>
        <w:overflowPunct w:val="0"/>
        <w:spacing w:before="194"/>
        <w:ind w:left="1595" w:right="9041" w:firstLine="0"/>
        <w:jc w:val="center"/>
        <w:rPr>
          <w:color w:val="000000"/>
          <w:sz w:val="34"/>
          <w:szCs w:val="34"/>
        </w:rPr>
      </w:pPr>
      <w:r w:rsidRPr="005C4FB7">
        <w:rPr>
          <w:noProof/>
        </w:rPr>
        <w:pict>
          <v:shape id="_x0000_s1344" style="position:absolute;left:0;text-align:left;margin-left:116.55pt;margin-top:34pt;width:0;height:81.05pt;z-index:-251600384;mso-position-horizontal-relative:page;mso-position-vertical-relative:text" coordsize="20,1622" o:allowincell="f" path="m,1622l,e" filled="f" strokecolor="#313131" strokeweight="1.44pt">
            <v:path arrowok="t"/>
            <w10:wrap anchorx="page"/>
          </v:shape>
        </w:pict>
      </w:r>
      <w:r w:rsidRPr="005C4FB7">
        <w:rPr>
          <w:noProof/>
        </w:rPr>
        <w:pict>
          <v:group id="_x0000_s1345" style="position:absolute;left:0;text-align:left;margin-left:142.5pt;margin-top:-98.05pt;width:181.45pt;height:215.1pt;z-index:-251599360;mso-position-horizontal-relative:page" coordorigin="2850,-1961" coordsize="3629,4302" o:allowincell="f">
            <v:shape id="_x0000_s1346" style="position:absolute;left:2860;top:-1412;width:3609;height:20;mso-position-horizontal-relative:page;mso-position-vertical-relative:text" coordsize="3609,20" o:allowincell="f" path="m,l3609,e" filled="f" strokecolor="#535353" strokeweight=".96pt">
              <v:path arrowok="t"/>
            </v:shape>
            <v:shape id="_x0000_s1347" style="position:absolute;left:2870;top:-1421;width:20;height:3752;mso-position-horizontal-relative:page;mso-position-vertical-relative:text" coordsize="20,3752" o:allowincell="f" path="m,3752l,e" filled="f" strokecolor="#535353" strokeweight=".96pt">
              <v:path arrowok="t"/>
            </v:shape>
            <v:shape id="_x0000_s1348" style="position:absolute;left:2860;top:2322;width:3609;height:20;mso-position-horizontal-relative:page;mso-position-vertical-relative:text" coordsize="3609,20" o:allowincell="f" path="m,l3609,e" filled="f" strokecolor="#535353" strokeweight=".96pt">
              <v:path arrowok="t"/>
            </v:shape>
            <v:shape id="_x0000_s1349" style="position:absolute;left:6460;top:-1421;width:20;height:3752;mso-position-horizontal-relative:page;mso-position-vertical-relative:text" coordsize="20,3752" o:allowincell="f" path="m,3752l,e" filled="f" strokecolor="#4a4a4a" strokeweight=".96pt">
              <v:path arrowok="t"/>
            </v:shape>
            <v:shape id="_x0000_s1350" type="#_x0000_t202" style="position:absolute;left:2856;top:-1962;width:3589;height:341;mso-position-horizontal-relative:page" o:allowincell="f" filled="f" stroked="f">
              <v:textbox inset="0,0,0,0">
                <w:txbxContent>
                  <w:p w:rsidR="00C2686A" w:rsidRDefault="00C2686A">
                    <w:pPr>
                      <w:pStyle w:val="BodyText"/>
                      <w:kinsoku w:val="0"/>
                      <w:overflowPunct w:val="0"/>
                      <w:spacing w:line="341" w:lineRule="exact"/>
                      <w:ind w:left="0" w:firstLine="0"/>
                      <w:rPr>
                        <w:color w:val="000000"/>
                        <w:sz w:val="31"/>
                        <w:szCs w:val="31"/>
                      </w:rPr>
                    </w:pPr>
                    <w:r>
                      <w:rPr>
                        <w:w w:val="240"/>
                        <w:sz w:val="24"/>
                        <w:szCs w:val="24"/>
                      </w:rPr>
                      <w:t>+-</w:t>
                    </w:r>
                    <w:r>
                      <w:rPr>
                        <w:spacing w:val="-59"/>
                        <w:w w:val="24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w w:val="240"/>
                        <w:sz w:val="24"/>
                        <w:szCs w:val="24"/>
                      </w:rPr>
                      <w:t>---</w:t>
                    </w:r>
                    <w:r>
                      <w:rPr>
                        <w:spacing w:val="-104"/>
                        <w:w w:val="24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color w:val="1B1B1B"/>
                        <w:spacing w:val="3"/>
                        <w:w w:val="120"/>
                        <w:sz w:val="34"/>
                        <w:szCs w:val="34"/>
                      </w:rPr>
                      <w:t>50y</w:t>
                    </w:r>
                    <w:r>
                      <w:rPr>
                        <w:color w:val="000000"/>
                        <w:spacing w:val="3"/>
                        <w:w w:val="120"/>
                        <w:sz w:val="34"/>
                        <w:szCs w:val="34"/>
                      </w:rPr>
                      <w:t>d</w:t>
                    </w:r>
                    <w:r>
                      <w:rPr>
                        <w:color w:val="000000"/>
                        <w:spacing w:val="-31"/>
                        <w:w w:val="120"/>
                        <w:sz w:val="34"/>
                        <w:szCs w:val="34"/>
                      </w:rPr>
                      <w:t xml:space="preserve"> </w:t>
                    </w:r>
                    <w:r>
                      <w:rPr>
                        <w:color w:val="000000"/>
                        <w:w w:val="155"/>
                        <w:sz w:val="31"/>
                        <w:szCs w:val="31"/>
                      </w:rPr>
                      <w:t>----+</w:t>
                    </w:r>
                    <w:proofErr w:type="gramStart"/>
                    <w:r>
                      <w:rPr>
                        <w:color w:val="000000"/>
                        <w:w w:val="155"/>
                        <w:sz w:val="31"/>
                        <w:szCs w:val="31"/>
                      </w:rPr>
                      <w:t>:::</w:t>
                    </w:r>
                    <w:proofErr w:type="gramEnd"/>
                  </w:p>
                </w:txbxContent>
              </v:textbox>
            </v:shape>
            <v:shape id="_x0000_s1351" type="#_x0000_t202" style="position:absolute;left:3830;top:-717;width:1833;height:461;mso-position-horizontal-relative:page" o:allowincell="f" filled="f" stroked="f">
              <v:textbox inset="0,0,0,0">
                <w:txbxContent>
                  <w:p w:rsidR="00C2686A" w:rsidRDefault="00C2686A">
                    <w:pPr>
                      <w:pStyle w:val="BodyText"/>
                      <w:kinsoku w:val="0"/>
                      <w:overflowPunct w:val="0"/>
                      <w:spacing w:line="461" w:lineRule="exact"/>
                      <w:ind w:left="0" w:firstLine="0"/>
                      <w:rPr>
                        <w:sz w:val="46"/>
                        <w:szCs w:val="46"/>
                      </w:rPr>
                    </w:pPr>
                    <w:r>
                      <w:rPr>
                        <w:b/>
                        <w:bCs/>
                        <w:spacing w:val="-2"/>
                        <w:w w:val="95"/>
                        <w:sz w:val="46"/>
                        <w:szCs w:val="46"/>
                      </w:rPr>
                      <w:t>Station</w:t>
                    </w:r>
                    <w:r>
                      <w:rPr>
                        <w:b/>
                        <w:bCs/>
                        <w:spacing w:val="-4"/>
                        <w:w w:val="95"/>
                        <w:sz w:val="46"/>
                        <w:szCs w:val="46"/>
                      </w:rPr>
                      <w:t xml:space="preserve"> </w:t>
                    </w:r>
                    <w:r>
                      <w:rPr>
                        <w:b/>
                        <w:bCs/>
                        <w:w w:val="95"/>
                        <w:sz w:val="46"/>
                        <w:szCs w:val="46"/>
                      </w:rPr>
                      <w:t>1</w:t>
                    </w:r>
                  </w:p>
                </w:txbxContent>
              </v:textbox>
            </v:shape>
            <v:shape id="_x0000_s1352" type="#_x0000_t202" style="position:absolute;left:3629;top:1083;width:1929;height:461;mso-position-horizontal-relative:page" o:allowincell="f" filled="f" stroked="f">
              <v:textbox inset="0,0,0,0">
                <w:txbxContent>
                  <w:p w:rsidR="00C2686A" w:rsidRDefault="00C2686A">
                    <w:pPr>
                      <w:pStyle w:val="BodyText"/>
                      <w:kinsoku w:val="0"/>
                      <w:overflowPunct w:val="0"/>
                      <w:spacing w:line="461" w:lineRule="exact"/>
                      <w:ind w:left="0" w:firstLine="0"/>
                      <w:rPr>
                        <w:sz w:val="46"/>
                        <w:szCs w:val="46"/>
                      </w:rPr>
                    </w:pPr>
                    <w:r>
                      <w:rPr>
                        <w:b/>
                        <w:bCs/>
                        <w:spacing w:val="-1"/>
                        <w:w w:val="90"/>
                        <w:sz w:val="46"/>
                        <w:szCs w:val="46"/>
                      </w:rPr>
                      <w:t>Technical</w:t>
                    </w:r>
                  </w:p>
                </w:txbxContent>
              </v:textbox>
            </v:shape>
            <w10:wrap anchorx="page"/>
          </v:group>
        </w:pict>
      </w:r>
      <w:r w:rsidRPr="005C4FB7">
        <w:rPr>
          <w:noProof/>
        </w:rPr>
        <w:pict>
          <v:shape id="_x0000_s1353" style="position:absolute;left:0;text-align:left;margin-left:118.3pt;margin-top:-67.25pt;width:0;height:72.45pt;z-index:-251598336;mso-position-horizontal-relative:page;mso-position-vertical-relative:text" coordsize="20,1448" o:allowincell="f" path="m,1448l,e" filled="f" strokecolor="#313131" strokeweight="1.92pt">
            <v:path arrowok="t"/>
            <w10:wrap anchorx="page"/>
          </v:shape>
        </w:pict>
      </w:r>
      <w:r w:rsidRPr="005C4FB7">
        <w:rPr>
          <w:noProof/>
        </w:rPr>
        <w:pict>
          <v:group id="_x0000_s1354" style="position:absolute;left:0;text-align:left;margin-left:362.35pt;margin-top:-105.5pt;width:181pt;height:246.15pt;z-index:-251597312;mso-position-horizontal-relative:page" coordorigin="7247,-2110" coordsize="3620,4923" o:allowincell="f">
            <v:shape id="_x0000_s1355" style="position:absolute;left:7261;top:-1420;width:20;height:3733;mso-position-horizontal-relative:page;mso-position-vertical-relative:text" coordsize="20,3733" o:allowincell="f" path="m,3733l,e" filled="f" strokecolor="#1e1e1d" strokeweight=".48pt">
              <v:path arrowok="t"/>
            </v:shape>
            <v:shape id="_x0000_s1356" style="position:absolute;left:7256;top:-1410;width:956;height:20;mso-position-horizontal-relative:page;mso-position-vertical-relative:text" coordsize="956,20" o:allowincell="f" path="m,l956,e" filled="f" strokecolor="#464646" strokeweight=".96pt">
              <v:path arrowok="t"/>
            </v:shape>
            <v:shape id="_x0000_s1357" style="position:absolute;left:7256;top:2304;width:1007;height:20;mso-position-horizontal-relative:page;mso-position-vertical-relative:text" coordsize="1007,20" o:allowincell="f" path="m,l1007,e" filled="f" strokecolor="#4a4a4a" strokeweight=".96pt">
              <v:path arrowok="t"/>
            </v:shape>
            <v:shape id="_x0000_s1358" style="position:absolute;left:8408;top:-1410;width:1181;height:20;mso-position-horizontal-relative:page;mso-position-vertical-relative:text" coordsize="1181,20" o:allowincell="f" path="m,l1181,e" filled="f" strokecolor="#464646" strokeweight=".96pt">
              <v:path arrowok="t"/>
            </v:shape>
            <v:shape id="_x0000_s1359" style="position:absolute;left:8213;top:-1954;width:195;height:627;mso-position-horizontal-relative:page;mso-position-vertical-relative:text" coordsize="195,627" o:allowincell="f" path="m,627r195,l195,,,,,627xe" fillcolor="#dedede" stroked="f">
              <v:path arrowok="t"/>
            </v:shape>
            <v:shape id="_x0000_s1360" style="position:absolute;left:9560;top:2304;width:1296;height:20;mso-position-horizontal-relative:page;mso-position-vertical-relative:text" coordsize="1296,20" o:allowincell="f" path="m,l1296,e" filled="f" strokecolor="#535353" strokeweight=".96pt">
              <v:path arrowok="t"/>
            </v:shape>
            <v:shape id="_x0000_s1361" style="position:absolute;left:9911;top:-1410;width:944;height:20;mso-position-horizontal-relative:page;mso-position-vertical-relative:text" coordsize="944,20" o:allowincell="f" path="m,l944,e" filled="f" strokecolor="#464646" strokeweight=".96pt">
              <v:path arrowok="t"/>
            </v:shape>
            <v:shape id="_x0000_s1362" style="position:absolute;left:10846;top:-1420;width:20;height:3733;mso-position-horizontal-relative:page;mso-position-vertical-relative:text" coordsize="20,3733" o:allowincell="f" path="m,3733l,e" filled="f" strokecolor="#4a4a4a" strokeweight=".96pt">
              <v:path arrowok="t"/>
            </v:shape>
            <v:shape id="_x0000_s1363" style="position:absolute;left:9589;top:-2110;width:322;height:811;mso-position-horizontal-relative:page;mso-position-vertical-relative:text" coordsize="322,811" o:allowincell="f" path="m,810r322,l322,,,,,810xe" fillcolor="#dedede" stroked="f">
              <v:path arrowok="t"/>
            </v:shape>
            <v:shape id="_x0000_s1364" style="position:absolute;left:9275;top:2312;width:359;height:501;mso-position-horizontal-relative:page;mso-position-vertical-relative:text" coordsize="359,501" o:allowincell="f" path="m,501r358,l358,,,,,501xe" fillcolor="#dedede" stroked="f">
              <v:path arrowok="t"/>
            </v:shape>
            <v:shape id="_x0000_s1365" type="#_x0000_t202" style="position:absolute;left:8227;top:-1992;width:1707;height:610;mso-position-horizontal-relative:page" o:allowincell="f" filled="f" stroked="f">
              <v:textbox inset="0,0,0,0">
                <w:txbxContent>
                  <w:p w:rsidR="00C2686A" w:rsidRDefault="00C2686A">
                    <w:pPr>
                      <w:pStyle w:val="BodyText"/>
                      <w:tabs>
                        <w:tab w:val="left" w:pos="451"/>
                      </w:tabs>
                      <w:kinsoku w:val="0"/>
                      <w:overflowPunct w:val="0"/>
                      <w:spacing w:line="610" w:lineRule="exact"/>
                      <w:ind w:left="0" w:firstLine="0"/>
                      <w:rPr>
                        <w:color w:val="000000"/>
                        <w:sz w:val="61"/>
                        <w:szCs w:val="61"/>
                      </w:rPr>
                    </w:pPr>
                    <w:r>
                      <w:rPr>
                        <w:b/>
                        <w:bCs/>
                        <w:i/>
                        <w:iCs/>
                        <w:color w:val="BDBDBD"/>
                        <w:w w:val="75"/>
                        <w:sz w:val="45"/>
                        <w:szCs w:val="45"/>
                      </w:rPr>
                      <w:t>J</w:t>
                    </w:r>
                    <w:r>
                      <w:rPr>
                        <w:b/>
                        <w:bCs/>
                        <w:i/>
                        <w:iCs/>
                        <w:color w:val="BDBDBD"/>
                        <w:w w:val="75"/>
                        <w:sz w:val="45"/>
                        <w:szCs w:val="45"/>
                      </w:rPr>
                      <w:tab/>
                    </w:r>
                    <w:r>
                      <w:rPr>
                        <w:b/>
                        <w:bCs/>
                        <w:color w:val="000000"/>
                        <w:spacing w:val="-1"/>
                        <w:sz w:val="36"/>
                        <w:szCs w:val="36"/>
                      </w:rPr>
                      <w:t>Goal</w:t>
                    </w:r>
                    <w:r>
                      <w:rPr>
                        <w:b/>
                        <w:bCs/>
                        <w:color w:val="000000"/>
                        <w:spacing w:val="12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color w:val="BDBDBD"/>
                        <w:sz w:val="61"/>
                        <w:szCs w:val="61"/>
                      </w:rPr>
                      <w:t>7</w:t>
                    </w:r>
                  </w:p>
                </w:txbxContent>
              </v:textbox>
            </v:shape>
            <v:shape id="_x0000_s1366" type="#_x0000_t202" style="position:absolute;left:8179;top:-717;width:1854;height:461;mso-position-horizontal-relative:page" o:allowincell="f" filled="f" stroked="f">
              <v:textbox inset="0,0,0,0">
                <w:txbxContent>
                  <w:p w:rsidR="00C2686A" w:rsidRDefault="00C2686A">
                    <w:pPr>
                      <w:pStyle w:val="BodyText"/>
                      <w:kinsoku w:val="0"/>
                      <w:overflowPunct w:val="0"/>
                      <w:spacing w:line="461" w:lineRule="exact"/>
                      <w:ind w:left="0" w:firstLine="0"/>
                      <w:rPr>
                        <w:sz w:val="46"/>
                        <w:szCs w:val="46"/>
                      </w:rPr>
                    </w:pPr>
                    <w:r>
                      <w:rPr>
                        <w:b/>
                        <w:bCs/>
                        <w:spacing w:val="-1"/>
                        <w:w w:val="95"/>
                        <w:sz w:val="46"/>
                        <w:szCs w:val="46"/>
                      </w:rPr>
                      <w:t>Station</w:t>
                    </w:r>
                    <w:r>
                      <w:rPr>
                        <w:b/>
                        <w:bCs/>
                        <w:spacing w:val="8"/>
                        <w:w w:val="95"/>
                        <w:sz w:val="46"/>
                        <w:szCs w:val="46"/>
                      </w:rPr>
                      <w:t xml:space="preserve"> </w:t>
                    </w:r>
                    <w:r>
                      <w:rPr>
                        <w:b/>
                        <w:bCs/>
                        <w:w w:val="95"/>
                        <w:sz w:val="46"/>
                        <w:szCs w:val="46"/>
                      </w:rPr>
                      <w:t>2</w:t>
                    </w:r>
                  </w:p>
                </w:txbxContent>
              </v:textbox>
            </v:shape>
            <v:shape id="_x0000_s1367" type="#_x0000_t202" style="position:absolute;left:8215;top:1035;width:1542;height:461;mso-position-horizontal-relative:page" o:allowincell="f" filled="f" stroked="f">
              <v:textbox inset="0,0,0,0">
                <w:txbxContent>
                  <w:p w:rsidR="00C2686A" w:rsidRDefault="00C2686A">
                    <w:pPr>
                      <w:pStyle w:val="BodyText"/>
                      <w:kinsoku w:val="0"/>
                      <w:overflowPunct w:val="0"/>
                      <w:spacing w:line="461" w:lineRule="exact"/>
                      <w:ind w:left="0" w:firstLine="0"/>
                      <w:rPr>
                        <w:sz w:val="46"/>
                        <w:szCs w:val="46"/>
                      </w:rPr>
                    </w:pPr>
                    <w:r>
                      <w:rPr>
                        <w:b/>
                        <w:bCs/>
                        <w:spacing w:val="-1"/>
                        <w:w w:val="85"/>
                        <w:sz w:val="46"/>
                        <w:szCs w:val="46"/>
                      </w:rPr>
                      <w:t>Tactical</w:t>
                    </w:r>
                  </w:p>
                </w:txbxContent>
              </v:textbox>
            </v:shape>
            <v:shape id="_x0000_s1368" type="#_x0000_t202" style="position:absolute;left:8462;top:2386;width:1207;height:360;mso-position-horizontal-relative:page" o:allowincell="f" filled="f" stroked="f">
              <v:textbox inset="0,0,0,0">
                <w:txbxContent>
                  <w:p w:rsidR="00C2686A" w:rsidRDefault="00C2686A">
                    <w:pPr>
                      <w:pStyle w:val="BodyText"/>
                      <w:kinsoku w:val="0"/>
                      <w:overflowPunct w:val="0"/>
                      <w:spacing w:line="360" w:lineRule="exact"/>
                      <w:ind w:left="0" w:firstLine="0"/>
                      <w:rPr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b/>
                        <w:bCs/>
                        <w:spacing w:val="-2"/>
                        <w:w w:val="105"/>
                        <w:sz w:val="36"/>
                        <w:szCs w:val="36"/>
                      </w:rPr>
                      <w:t>Goal</w:t>
                    </w:r>
                    <w:r>
                      <w:rPr>
                        <w:b/>
                        <w:bCs/>
                        <w:spacing w:val="-61"/>
                        <w:w w:val="105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b/>
                        <w:bCs/>
                        <w:color w:val="BDBDBD"/>
                        <w:spacing w:val="2"/>
                        <w:w w:val="105"/>
                        <w:sz w:val="36"/>
                        <w:szCs w:val="36"/>
                      </w:rPr>
                      <w:t>_/</w:t>
                    </w:r>
                  </w:p>
                </w:txbxContent>
              </v:textbox>
            </v:shape>
            <w10:wrap anchorx="page"/>
          </v:group>
        </w:pict>
      </w:r>
      <w:r w:rsidR="004961DE">
        <w:rPr>
          <w:spacing w:val="2"/>
          <w:w w:val="105"/>
          <w:sz w:val="34"/>
          <w:szCs w:val="34"/>
        </w:rPr>
        <w:t>50</w:t>
      </w:r>
      <w:r w:rsidR="004961DE">
        <w:rPr>
          <w:color w:val="1B1B1B"/>
          <w:spacing w:val="2"/>
          <w:w w:val="105"/>
          <w:sz w:val="34"/>
          <w:szCs w:val="34"/>
        </w:rPr>
        <w:t>y</w:t>
      </w:r>
      <w:r w:rsidR="004961DE">
        <w:rPr>
          <w:color w:val="000000"/>
          <w:spacing w:val="1"/>
          <w:w w:val="105"/>
          <w:sz w:val="34"/>
          <w:szCs w:val="34"/>
        </w:rPr>
        <w:t>d</w:t>
      </w:r>
    </w:p>
    <w:p w:rsidR="00B94E8E" w:rsidRDefault="00B94E8E">
      <w:pPr>
        <w:pStyle w:val="BodyText"/>
        <w:kinsoku w:val="0"/>
        <w:overflowPunct w:val="0"/>
        <w:ind w:left="0" w:firstLine="0"/>
        <w:rPr>
          <w:sz w:val="34"/>
          <w:szCs w:val="34"/>
        </w:rPr>
      </w:pPr>
    </w:p>
    <w:p w:rsidR="00B94E8E" w:rsidRDefault="00B94E8E">
      <w:pPr>
        <w:pStyle w:val="BodyText"/>
        <w:kinsoku w:val="0"/>
        <w:overflowPunct w:val="0"/>
        <w:ind w:left="0" w:firstLine="0"/>
        <w:rPr>
          <w:sz w:val="34"/>
          <w:szCs w:val="34"/>
        </w:rPr>
      </w:pPr>
    </w:p>
    <w:p w:rsidR="00B94E8E" w:rsidRDefault="00B94E8E">
      <w:pPr>
        <w:pStyle w:val="BodyText"/>
        <w:kinsoku w:val="0"/>
        <w:overflowPunct w:val="0"/>
        <w:ind w:left="0" w:firstLine="0"/>
        <w:rPr>
          <w:sz w:val="34"/>
          <w:szCs w:val="34"/>
        </w:rPr>
      </w:pPr>
    </w:p>
    <w:p w:rsidR="00B94E8E" w:rsidRDefault="004961DE">
      <w:pPr>
        <w:pStyle w:val="BodyText"/>
        <w:kinsoku w:val="0"/>
        <w:overflowPunct w:val="0"/>
        <w:spacing w:before="291"/>
        <w:ind w:left="1595" w:right="8980" w:firstLine="0"/>
        <w:jc w:val="center"/>
        <w:rPr>
          <w:rFonts w:ascii="Times New Roman" w:hAnsi="Times New Roman" w:cs="Times New Roman"/>
          <w:sz w:val="37"/>
          <w:szCs w:val="37"/>
        </w:rPr>
      </w:pPr>
      <w:r>
        <w:rPr>
          <w:rFonts w:ascii="Times New Roman" w:hAnsi="Times New Roman" w:cs="Times New Roman"/>
          <w:w w:val="155"/>
          <w:sz w:val="37"/>
          <w:szCs w:val="37"/>
        </w:rPr>
        <w:t>"</w:t>
      </w:r>
    </w:p>
    <w:p w:rsidR="00B94E8E" w:rsidRDefault="00B94E8E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B94E8E" w:rsidRDefault="00B94E8E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B94E8E" w:rsidRDefault="00B94E8E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B94E8E" w:rsidRDefault="00B94E8E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B94E8E" w:rsidRDefault="00B94E8E">
      <w:pPr>
        <w:pStyle w:val="BodyText"/>
        <w:kinsoku w:val="0"/>
        <w:overflowPunct w:val="0"/>
        <w:spacing w:before="3"/>
        <w:ind w:left="0" w:firstLine="0"/>
        <w:rPr>
          <w:rFonts w:ascii="Times New Roman" w:hAnsi="Times New Roman" w:cs="Times New Roman"/>
          <w:sz w:val="25"/>
          <w:szCs w:val="25"/>
        </w:rPr>
      </w:pPr>
    </w:p>
    <w:p w:rsidR="00B94E8E" w:rsidRDefault="00B94E8E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B94E8E" w:rsidRDefault="005C4FB7">
      <w:pPr>
        <w:pStyle w:val="BodyText"/>
        <w:tabs>
          <w:tab w:val="left" w:pos="9106"/>
        </w:tabs>
        <w:kinsoku w:val="0"/>
        <w:overflowPunct w:val="0"/>
        <w:spacing w:before="176"/>
        <w:ind w:left="6725" w:firstLine="0"/>
        <w:rPr>
          <w:color w:val="000000"/>
          <w:sz w:val="20"/>
          <w:szCs w:val="20"/>
        </w:rPr>
      </w:pPr>
      <w:r w:rsidRPr="005C4FB7">
        <w:rPr>
          <w:noProof/>
        </w:rPr>
        <w:pict>
          <v:group id="_x0000_s1369" style="position:absolute;left:0;text-align:left;margin-left:133.85pt;margin-top:-20.05pt;width:181pt;height:231.35pt;z-index:-251596288;mso-position-horizontal-relative:page" coordorigin="2677,-401" coordsize="3620,4627" o:allowincell="f">
            <v:shape id="_x0000_s1370" style="position:absolute;left:5637;top:328;width:649;height:20;mso-position-horizontal-relative:page;mso-position-vertical-relative:text" coordsize="649,20" o:allowincell="f" path="m,l649,e" filled="f" strokecolor="#424242" strokeweight=".96pt">
              <v:path arrowok="t"/>
            </v:shape>
            <v:shape id="_x0000_s1371" style="position:absolute;left:5144;top:4207;width:1142;height:20;mso-position-horizontal-relative:page;mso-position-vertical-relative:text" coordsize="1142,20" o:allowincell="f" path="m,l1142,e" filled="f" strokecolor="#4e4e4e" strokeweight=".96pt">
              <v:path arrowok="t"/>
            </v:shape>
            <v:shape id="_x0000_s1372" style="position:absolute;left:6277;top:319;width:20;height:3897;mso-position-horizontal-relative:page;mso-position-vertical-relative:text" coordsize="20,3897" o:allowincell="f" path="m,3897l,e" filled="f" strokecolor="#565656" strokeweight=".96pt">
              <v:path arrowok="t"/>
            </v:shape>
            <v:shape id="_x0000_s1373" style="position:absolute;left:4101;top:328;width:1192;height:20;mso-position-horizontal-relative:page;mso-position-vertical-relative:text" coordsize="1192,20" o:allowincell="f" path="m,l1192,e" filled="f" strokecolor="#424242" strokeweight=".96pt">
              <v:path arrowok="t"/>
            </v:shape>
            <v:shape id="_x0000_s1374" style="position:absolute;left:2686;top:328;width:1270;height:20;mso-position-horizontal-relative:page;mso-position-vertical-relative:text" coordsize="1270,20" o:allowincell="f" path="m,l1270,e" filled="f" strokecolor="#424242" strokeweight=".96pt">
              <v:path arrowok="t"/>
            </v:shape>
            <v:shape id="_x0000_s1375" style="position:absolute;left:2696;top:319;width:20;height:3897;mso-position-horizontal-relative:page;mso-position-vertical-relative:text" coordsize="20,3897" o:allowincell="f" path="m,3897l,e" filled="f" strokecolor="#4a4a4a" strokeweight=".96pt">
              <v:path arrowok="t"/>
            </v:shape>
            <v:shape id="_x0000_s1376" style="position:absolute;left:2686;top:4207;width:1180;height:20;mso-position-horizontal-relative:page;mso-position-vertical-relative:text" coordsize="1180,20" o:allowincell="f" path="m,l1180,e" filled="f" strokecolor="#4e4e4e" strokeweight=".96pt">
              <v:path arrowok="t"/>
            </v:shape>
            <v:shape id="_x0000_s1377" style="position:absolute;left:3957;top:-211;width:144;height:574;mso-position-horizontal-relative:page;mso-position-vertical-relative:text" coordsize="144,574" o:allowincell="f" path="m,575r143,l143,,,,,575xe" fillcolor="#dedede" stroked="f">
              <v:path arrowok="t"/>
            </v:shape>
            <v:shape id="_x0000_s1378" style="position:absolute;left:5295;top:-401;width:343;height:826;mso-position-horizontal-relative:page;mso-position-vertical-relative:text" coordsize="343,826" o:allowincell="f" path="m,827r342,l342,,,,,827xe" fillcolor="#dedede" stroked="f">
              <v:path arrowok="t"/>
            </v:shape>
            <v:shape id="_x0000_s1379" type="#_x0000_t202" style="position:absolute;left:3986;top:-281;width:1699;height:632;mso-position-horizontal-relative:page" o:allowincell="f" filled="f" stroked="f">
              <v:textbox inset="0,0,0,0">
                <w:txbxContent>
                  <w:p w:rsidR="00C2686A" w:rsidRDefault="00C2686A">
                    <w:pPr>
                      <w:pStyle w:val="BodyText"/>
                      <w:tabs>
                        <w:tab w:val="left" w:pos="439"/>
                      </w:tabs>
                      <w:kinsoku w:val="0"/>
                      <w:overflowPunct w:val="0"/>
                      <w:spacing w:line="631" w:lineRule="exact"/>
                      <w:ind w:left="0" w:firstLine="0"/>
                      <w:rPr>
                        <w:rFonts w:ascii="Times New Roman" w:hAnsi="Times New Roman" w:cs="Times New Roman"/>
                        <w:color w:val="000000"/>
                        <w:sz w:val="63"/>
                        <w:szCs w:val="6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BDBDBD"/>
                        <w:w w:val="65"/>
                        <w:sz w:val="43"/>
                        <w:szCs w:val="43"/>
                      </w:rPr>
                      <w:t>J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BDBDBD"/>
                        <w:w w:val="65"/>
                        <w:sz w:val="43"/>
                        <w:szCs w:val="43"/>
                      </w:rPr>
                      <w:tab/>
                    </w:r>
                    <w:r>
                      <w:rPr>
                        <w:b/>
                        <w:bCs/>
                        <w:color w:val="000000"/>
                        <w:spacing w:val="-1"/>
                        <w:sz w:val="36"/>
                        <w:szCs w:val="36"/>
                      </w:rPr>
                      <w:t>Goal</w:t>
                    </w:r>
                    <w:r>
                      <w:rPr>
                        <w:b/>
                        <w:bCs/>
                        <w:color w:val="000000"/>
                        <w:spacing w:val="41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BDBDBD"/>
                        <w:sz w:val="63"/>
                        <w:szCs w:val="63"/>
                      </w:rPr>
                      <w:t>7</w:t>
                    </w:r>
                  </w:p>
                </w:txbxContent>
              </v:textbox>
            </v:shape>
            <v:shape id="_x0000_s1380" type="#_x0000_t202" style="position:absolute;left:3629;top:1008;width:1874;height:461;mso-position-horizontal-relative:page" o:allowincell="f" filled="f" stroked="f">
              <v:textbox inset="0,0,0,0">
                <w:txbxContent>
                  <w:p w:rsidR="00C2686A" w:rsidRDefault="00C2686A">
                    <w:pPr>
                      <w:pStyle w:val="BodyText"/>
                      <w:kinsoku w:val="0"/>
                      <w:overflowPunct w:val="0"/>
                      <w:spacing w:line="461" w:lineRule="exact"/>
                      <w:ind w:left="0" w:firstLine="0"/>
                      <w:rPr>
                        <w:sz w:val="46"/>
                        <w:szCs w:val="46"/>
                      </w:rPr>
                    </w:pPr>
                    <w:r>
                      <w:rPr>
                        <w:b/>
                        <w:bCs/>
                        <w:spacing w:val="-2"/>
                        <w:sz w:val="46"/>
                        <w:szCs w:val="46"/>
                      </w:rPr>
                      <w:t>Station</w:t>
                    </w:r>
                    <w:r>
                      <w:rPr>
                        <w:b/>
                        <w:bCs/>
                        <w:spacing w:val="-61"/>
                        <w:sz w:val="46"/>
                        <w:szCs w:val="46"/>
                      </w:rPr>
                      <w:t xml:space="preserve"> </w:t>
                    </w:r>
                    <w:r>
                      <w:rPr>
                        <w:b/>
                        <w:bCs/>
                        <w:sz w:val="46"/>
                        <w:szCs w:val="46"/>
                      </w:rPr>
                      <w:t>3</w:t>
                    </w:r>
                  </w:p>
                </w:txbxContent>
              </v:textbox>
            </v:shape>
            <v:shape id="_x0000_s1381" type="#_x0000_t202" style="position:absolute;left:3542;top:2508;width:2201;height:1011;mso-position-horizontal-relative:page" o:allowincell="f" filled="f" stroked="f">
              <v:textbox inset="0,0,0,0">
                <w:txbxContent>
                  <w:p w:rsidR="00C2686A" w:rsidRDefault="00C2686A">
                    <w:pPr>
                      <w:pStyle w:val="BodyText"/>
                      <w:kinsoku w:val="0"/>
                      <w:overflowPunct w:val="0"/>
                      <w:spacing w:line="471" w:lineRule="exact"/>
                      <w:ind w:left="0" w:firstLine="38"/>
                      <w:rPr>
                        <w:sz w:val="46"/>
                        <w:szCs w:val="46"/>
                      </w:rPr>
                    </w:pPr>
                    <w:r>
                      <w:rPr>
                        <w:b/>
                        <w:bCs/>
                        <w:spacing w:val="-1"/>
                        <w:w w:val="90"/>
                        <w:sz w:val="46"/>
                        <w:szCs w:val="46"/>
                      </w:rPr>
                      <w:t>Functional</w:t>
                    </w:r>
                  </w:p>
                  <w:p w:rsidR="00C2686A" w:rsidRDefault="00C2686A">
                    <w:pPr>
                      <w:pStyle w:val="BodyText"/>
                      <w:kinsoku w:val="0"/>
                      <w:overflowPunct w:val="0"/>
                      <w:spacing w:before="20" w:line="519" w:lineRule="exact"/>
                      <w:ind w:left="0" w:firstLine="0"/>
                      <w:rPr>
                        <w:sz w:val="46"/>
                        <w:szCs w:val="46"/>
                      </w:rPr>
                    </w:pPr>
                    <w:r>
                      <w:rPr>
                        <w:b/>
                        <w:bCs/>
                        <w:spacing w:val="-1"/>
                        <w:sz w:val="46"/>
                        <w:szCs w:val="46"/>
                      </w:rPr>
                      <w:t>Attacking</w:t>
                    </w:r>
                  </w:p>
                </w:txbxContent>
              </v:textbox>
            </v:shape>
            <w10:wrap anchorx="page"/>
          </v:group>
        </w:pict>
      </w:r>
      <w:r w:rsidRPr="005C4FB7">
        <w:rPr>
          <w:noProof/>
        </w:rPr>
        <w:pict>
          <v:group id="_x0000_s1382" style="position:absolute;left:0;text-align:left;margin-left:353.25pt;margin-top:-11.45pt;width:181.45pt;height:222.7pt;z-index:-251595264;mso-position-horizontal-relative:page" coordorigin="7065,-229" coordsize="3629,4454" o:allowincell="f">
            <v:shape id="_x0000_s1383" style="position:absolute;left:7083;top:318;width:20;height:3897;mso-position-horizontal-relative:page;mso-position-vertical-relative:text" coordsize="20,3897" o:allowincell="f" path="m,3896l,e" filled="f" strokecolor="#4a4a4a" strokeweight=".96pt">
              <v:path arrowok="t"/>
            </v:shape>
            <v:shape id="_x0000_s1384" style="position:absolute;left:7074;top:4206;width:3609;height:20;mso-position-horizontal-relative:page;mso-position-vertical-relative:text" coordsize="3609,20" o:allowincell="f" path="m,l3609,e" filled="f" strokecolor="#424242" strokeweight=".96pt">
              <v:path arrowok="t"/>
            </v:shape>
            <v:shape id="_x0000_s1385" style="position:absolute;left:10674;top:318;width:20;height:3897;mso-position-horizontal-relative:page;mso-position-vertical-relative:text" coordsize="20,3897" o:allowincell="f" path="m,3896l,e" filled="f" strokecolor="#535353" strokeweight=".96pt">
              <v:path arrowok="t"/>
            </v:shape>
            <v:shape id="_x0000_s1386" style="position:absolute;left:8059;top:-229;width:147;height:384;mso-position-horizontal-relative:page;mso-position-vertical-relative:text" coordsize="147,384" o:allowincell="f" path="m,385r147,l147,,,,,385xe" fillcolor="#dedede" stroked="f">
              <v:path arrowok="t"/>
            </v:shape>
            <v:shape id="_x0000_s1387" style="position:absolute;left:7972;top:156;width:252;height:262;mso-position-horizontal-relative:page;mso-position-vertical-relative:text" coordsize="252,262" o:allowincell="f" path="m,262r252,l252,,,,,262xe" fillcolor="#dedede" stroked="f">
              <v:path arrowok="t"/>
            </v:shape>
            <v:shape id="_x0000_s1388" style="position:absolute;left:7956;top:395;width:168;height:20;mso-position-horizontal-relative:page;mso-position-vertical-relative:text" coordsize="168,20" o:allowincell="f" path="m,l168,e" filled="f" strokecolor="#a3a3a3" strokeweight=".4pt">
              <v:path arrowok="t"/>
            </v:shape>
            <w10:wrap anchorx="page"/>
          </v:group>
        </w:pict>
      </w:r>
      <w:r w:rsidRPr="005C4FB7">
        <w:rPr>
          <w:noProof/>
        </w:rPr>
        <w:pict>
          <v:shape id="_x0000_s1389" type="#_x0000_t202" style="position:absolute;left:0;text-align:left;margin-left:402.25pt;margin-top:-6.5pt;width:87.25pt;height:23.55pt;z-index:-251594240;mso-position-horizontal-relative:page" o:allowincell="f" filled="f" stroked="f">
            <v:textbox inset="0,0,0,0">
              <w:txbxContent>
                <w:p w:rsidR="00C2686A" w:rsidRDefault="00C2686A">
                  <w:pPr>
                    <w:pStyle w:val="BodyText"/>
                    <w:tabs>
                      <w:tab w:val="left" w:pos="479"/>
                    </w:tabs>
                    <w:kinsoku w:val="0"/>
                    <w:overflowPunct w:val="0"/>
                    <w:spacing w:line="470" w:lineRule="exact"/>
                    <w:ind w:left="0" w:firstLine="0"/>
                    <w:rPr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BDBDBD"/>
                      <w:w w:val="70"/>
                      <w:sz w:val="47"/>
                      <w:szCs w:val="47"/>
                    </w:rPr>
                    <w:t>J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BDBDBD"/>
                      <w:w w:val="70"/>
                      <w:sz w:val="47"/>
                      <w:szCs w:val="47"/>
                    </w:rPr>
                    <w:tab/>
                  </w:r>
                  <w:r>
                    <w:rPr>
                      <w:color w:val="000000"/>
                      <w:spacing w:val="-1"/>
                      <w:sz w:val="36"/>
                      <w:szCs w:val="36"/>
                    </w:rPr>
                    <w:t>Goal</w:t>
                  </w:r>
                  <w:r>
                    <w:rPr>
                      <w:color w:val="000000"/>
                      <w:spacing w:val="44"/>
                      <w:sz w:val="36"/>
                      <w:szCs w:val="36"/>
                    </w:rPr>
                    <w:t xml:space="preserve"> </w:t>
                  </w:r>
                  <w:r>
                    <w:rPr>
                      <w:color w:val="BDBDBD"/>
                      <w:w w:val="180"/>
                      <w:sz w:val="36"/>
                      <w:szCs w:val="36"/>
                      <w:highlight w:val="lightGray"/>
                    </w:rPr>
                    <w:t>7</w:t>
                  </w:r>
                </w:p>
              </w:txbxContent>
            </v:textbox>
            <w10:wrap anchorx="page"/>
          </v:shape>
        </w:pict>
      </w:r>
      <w:r w:rsidR="004961DE">
        <w:rPr>
          <w:rFonts w:ascii="Times New Roman" w:hAnsi="Times New Roman" w:cs="Times New Roman"/>
          <w:color w:val="4C4C4C"/>
          <w:spacing w:val="-1"/>
          <w:w w:val="140"/>
          <w:sz w:val="20"/>
          <w:szCs w:val="20"/>
        </w:rPr>
        <w:t>.</w:t>
      </w:r>
      <w:r w:rsidR="004961DE">
        <w:rPr>
          <w:rFonts w:ascii="Times New Roman" w:hAnsi="Times New Roman" w:cs="Times New Roman"/>
          <w:color w:val="4C4C4C"/>
          <w:spacing w:val="1"/>
          <w:w w:val="140"/>
          <w:sz w:val="20"/>
          <w:szCs w:val="20"/>
        </w:rPr>
        <w:t>--</w:t>
      </w:r>
      <w:r w:rsidR="004961DE">
        <w:rPr>
          <w:rFonts w:ascii="Times New Roman" w:hAnsi="Times New Roman" w:cs="Times New Roman"/>
          <w:color w:val="4C4C4C"/>
          <w:spacing w:val="-1"/>
          <w:w w:val="140"/>
          <w:sz w:val="20"/>
          <w:szCs w:val="20"/>
        </w:rPr>
        <w:t>-</w:t>
      </w:r>
      <w:r w:rsidR="004961DE">
        <w:rPr>
          <w:rFonts w:ascii="Times New Roman" w:hAnsi="Times New Roman" w:cs="Times New Roman"/>
          <w:color w:val="4C4C4C"/>
          <w:spacing w:val="1"/>
          <w:w w:val="140"/>
          <w:sz w:val="20"/>
          <w:szCs w:val="20"/>
        </w:rPr>
        <w:t>-</w:t>
      </w:r>
      <w:r w:rsidR="004961DE">
        <w:rPr>
          <w:rFonts w:ascii="Times New Roman" w:hAnsi="Times New Roman" w:cs="Times New Roman"/>
          <w:color w:val="4C4C4C"/>
          <w:spacing w:val="-1"/>
          <w:w w:val="140"/>
          <w:sz w:val="20"/>
          <w:szCs w:val="20"/>
        </w:rPr>
        <w:t>-</w:t>
      </w:r>
      <w:r w:rsidR="004961DE">
        <w:rPr>
          <w:rFonts w:ascii="Times New Roman" w:hAnsi="Times New Roman" w:cs="Times New Roman"/>
          <w:color w:val="4C4C4C"/>
          <w:spacing w:val="17"/>
          <w:w w:val="140"/>
          <w:sz w:val="20"/>
          <w:szCs w:val="20"/>
        </w:rPr>
        <w:t>-</w:t>
      </w:r>
      <w:r w:rsidR="004961DE">
        <w:rPr>
          <w:rFonts w:ascii="Times New Roman" w:hAnsi="Times New Roman" w:cs="Times New Roman"/>
          <w:color w:val="A4A4A4"/>
          <w:spacing w:val="-7"/>
          <w:w w:val="140"/>
          <w:sz w:val="20"/>
          <w:szCs w:val="20"/>
        </w:rPr>
        <w:t>.</w:t>
      </w:r>
      <w:r w:rsidR="004961DE">
        <w:rPr>
          <w:rFonts w:ascii="Times New Roman" w:hAnsi="Times New Roman" w:cs="Times New Roman"/>
          <w:color w:val="A4A4A4"/>
          <w:spacing w:val="-21"/>
          <w:w w:val="140"/>
          <w:sz w:val="20"/>
          <w:szCs w:val="20"/>
        </w:rPr>
        <w:t>.</w:t>
      </w:r>
      <w:r w:rsidR="004961DE">
        <w:rPr>
          <w:rFonts w:ascii="Times New Roman" w:hAnsi="Times New Roman" w:cs="Times New Roman"/>
          <w:color w:val="A4A4A4"/>
          <w:spacing w:val="3"/>
          <w:w w:val="140"/>
          <w:sz w:val="20"/>
          <w:szCs w:val="20"/>
        </w:rPr>
        <w:t>.</w:t>
      </w:r>
      <w:r w:rsidR="004961DE">
        <w:rPr>
          <w:rFonts w:ascii="Times New Roman" w:hAnsi="Times New Roman" w:cs="Times New Roman"/>
          <w:color w:val="A4A4A4"/>
          <w:w w:val="140"/>
          <w:sz w:val="20"/>
          <w:szCs w:val="20"/>
        </w:rPr>
        <w:t>.</w:t>
      </w:r>
      <w:r w:rsidR="004961DE">
        <w:rPr>
          <w:rFonts w:ascii="Times New Roman" w:hAnsi="Times New Roman" w:cs="Times New Roman"/>
          <w:color w:val="A4A4A4"/>
          <w:w w:val="140"/>
          <w:sz w:val="20"/>
          <w:szCs w:val="20"/>
        </w:rPr>
        <w:tab/>
      </w:r>
      <w:r w:rsidR="004961DE">
        <w:rPr>
          <w:color w:val="4C4C4C"/>
          <w:w w:val="260"/>
          <w:sz w:val="20"/>
          <w:szCs w:val="20"/>
        </w:rPr>
        <w:t>------,</w:t>
      </w:r>
    </w:p>
    <w:p w:rsidR="00B94E8E" w:rsidRDefault="00B94E8E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B94E8E" w:rsidRDefault="00B94E8E">
      <w:pPr>
        <w:pStyle w:val="BodyText"/>
        <w:kinsoku w:val="0"/>
        <w:overflowPunct w:val="0"/>
        <w:spacing w:before="6"/>
        <w:ind w:left="0" w:firstLine="0"/>
        <w:rPr>
          <w:sz w:val="23"/>
          <w:szCs w:val="23"/>
        </w:rPr>
      </w:pPr>
    </w:p>
    <w:p w:rsidR="00B94E8E" w:rsidRDefault="004961DE">
      <w:pPr>
        <w:pStyle w:val="BodyText"/>
        <w:kinsoku w:val="0"/>
        <w:overflowPunct w:val="0"/>
        <w:spacing w:before="42"/>
        <w:ind w:left="7080" w:firstLine="96"/>
        <w:rPr>
          <w:sz w:val="46"/>
          <w:szCs w:val="46"/>
        </w:rPr>
      </w:pPr>
      <w:r>
        <w:rPr>
          <w:b/>
          <w:bCs/>
          <w:spacing w:val="-2"/>
          <w:w w:val="95"/>
          <w:sz w:val="46"/>
          <w:szCs w:val="46"/>
        </w:rPr>
        <w:t>Station</w:t>
      </w:r>
      <w:r>
        <w:rPr>
          <w:b/>
          <w:bCs/>
          <w:spacing w:val="7"/>
          <w:w w:val="95"/>
          <w:sz w:val="46"/>
          <w:szCs w:val="46"/>
        </w:rPr>
        <w:t xml:space="preserve"> </w:t>
      </w:r>
      <w:r>
        <w:rPr>
          <w:b/>
          <w:bCs/>
          <w:w w:val="95"/>
          <w:sz w:val="46"/>
          <w:szCs w:val="46"/>
        </w:rPr>
        <w:t>4</w:t>
      </w:r>
    </w:p>
    <w:p w:rsidR="00B94E8E" w:rsidRDefault="00B94E8E">
      <w:pPr>
        <w:pStyle w:val="BodyText"/>
        <w:kinsoku w:val="0"/>
        <w:overflowPunct w:val="0"/>
        <w:ind w:left="0" w:firstLine="0"/>
        <w:rPr>
          <w:b/>
          <w:bCs/>
          <w:sz w:val="46"/>
          <w:szCs w:val="46"/>
        </w:rPr>
      </w:pPr>
    </w:p>
    <w:p w:rsidR="00B94E8E" w:rsidRDefault="00B94E8E">
      <w:pPr>
        <w:pStyle w:val="BodyText"/>
        <w:kinsoku w:val="0"/>
        <w:overflowPunct w:val="0"/>
        <w:spacing w:before="7"/>
        <w:ind w:left="0" w:firstLine="0"/>
        <w:rPr>
          <w:b/>
          <w:bCs/>
          <w:sz w:val="36"/>
          <w:szCs w:val="36"/>
        </w:rPr>
      </w:pPr>
    </w:p>
    <w:p w:rsidR="00B94E8E" w:rsidRDefault="004961DE">
      <w:pPr>
        <w:pStyle w:val="BodyText"/>
        <w:kinsoku w:val="0"/>
        <w:overflowPunct w:val="0"/>
        <w:spacing w:line="253" w:lineRule="auto"/>
        <w:ind w:left="7080" w:right="2052" w:firstLine="0"/>
        <w:rPr>
          <w:sz w:val="46"/>
          <w:szCs w:val="46"/>
        </w:rPr>
      </w:pPr>
      <w:r>
        <w:rPr>
          <w:b/>
          <w:bCs/>
          <w:spacing w:val="-1"/>
          <w:sz w:val="46"/>
          <w:szCs w:val="46"/>
        </w:rPr>
        <w:t>Functional</w:t>
      </w:r>
      <w:r>
        <w:rPr>
          <w:b/>
          <w:bCs/>
          <w:spacing w:val="25"/>
          <w:sz w:val="46"/>
          <w:szCs w:val="46"/>
        </w:rPr>
        <w:t xml:space="preserve"> </w:t>
      </w:r>
      <w:r>
        <w:rPr>
          <w:b/>
          <w:bCs/>
          <w:spacing w:val="-1"/>
          <w:sz w:val="46"/>
          <w:szCs w:val="46"/>
        </w:rPr>
        <w:t>Defending</w:t>
      </w:r>
    </w:p>
    <w:p w:rsidR="00B94E8E" w:rsidRDefault="00B94E8E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B94E8E" w:rsidRDefault="00B94E8E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B94E8E" w:rsidRDefault="00B94E8E">
      <w:pPr>
        <w:pStyle w:val="BodyText"/>
        <w:kinsoku w:val="0"/>
        <w:overflowPunct w:val="0"/>
        <w:spacing w:before="6"/>
        <w:ind w:left="0" w:firstLine="0"/>
        <w:rPr>
          <w:b/>
          <w:bCs/>
          <w:sz w:val="17"/>
          <w:szCs w:val="17"/>
        </w:rPr>
      </w:pPr>
    </w:p>
    <w:p w:rsidR="00B94E8E" w:rsidRDefault="004961DE">
      <w:pPr>
        <w:pStyle w:val="Heading3"/>
        <w:tabs>
          <w:tab w:val="left" w:pos="7791"/>
        </w:tabs>
        <w:kinsoku w:val="0"/>
        <w:overflowPunct w:val="0"/>
        <w:spacing w:before="54"/>
        <w:ind w:left="3701"/>
        <w:rPr>
          <w:b w:val="0"/>
          <w:bCs w:val="0"/>
          <w:color w:val="000000"/>
        </w:rPr>
      </w:pPr>
      <w:r>
        <w:rPr>
          <w:spacing w:val="-2"/>
          <w:w w:val="120"/>
        </w:rPr>
        <w:t>Goal</w:t>
      </w:r>
      <w:r>
        <w:rPr>
          <w:spacing w:val="-70"/>
          <w:w w:val="120"/>
        </w:rPr>
        <w:t xml:space="preserve"> </w:t>
      </w:r>
      <w:r>
        <w:rPr>
          <w:color w:val="BDBDBD"/>
          <w:w w:val="200"/>
          <w:highlight w:val="lightGray"/>
        </w:rPr>
        <w:t>/</w:t>
      </w:r>
      <w:r>
        <w:rPr>
          <w:color w:val="BDBDBD"/>
          <w:w w:val="200"/>
        </w:rPr>
        <w:tab/>
      </w:r>
      <w:r>
        <w:rPr>
          <w:color w:val="000000"/>
          <w:spacing w:val="-2"/>
          <w:w w:val="120"/>
        </w:rPr>
        <w:t>Goal</w:t>
      </w:r>
      <w:r>
        <w:rPr>
          <w:color w:val="000000"/>
          <w:spacing w:val="-67"/>
          <w:w w:val="120"/>
        </w:rPr>
        <w:t xml:space="preserve"> </w:t>
      </w:r>
      <w:r>
        <w:rPr>
          <w:color w:val="BDBDBD"/>
          <w:w w:val="225"/>
          <w:highlight w:val="lightGray"/>
        </w:rPr>
        <w:t>/</w:t>
      </w:r>
    </w:p>
    <w:p w:rsidR="00B94E8E" w:rsidRDefault="00B94E8E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B94E8E" w:rsidRDefault="00B94E8E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B94E8E" w:rsidRDefault="00B94E8E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B94E8E" w:rsidRDefault="00B94E8E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B94E8E" w:rsidRDefault="00B94E8E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B94E8E" w:rsidRDefault="00B94E8E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B94E8E" w:rsidRDefault="00B94E8E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B94E8E" w:rsidRDefault="00B94E8E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B94E8E" w:rsidRDefault="00B94E8E">
      <w:pPr>
        <w:pStyle w:val="BodyText"/>
        <w:kinsoku w:val="0"/>
        <w:overflowPunct w:val="0"/>
        <w:spacing w:before="11"/>
        <w:ind w:left="0" w:firstLine="0"/>
        <w:rPr>
          <w:b/>
          <w:bCs/>
          <w:sz w:val="19"/>
          <w:szCs w:val="19"/>
        </w:rPr>
      </w:pPr>
    </w:p>
    <w:p w:rsidR="00B94E8E" w:rsidRDefault="004961DE">
      <w:pPr>
        <w:pStyle w:val="BodyText"/>
        <w:tabs>
          <w:tab w:val="left" w:pos="10680"/>
        </w:tabs>
        <w:kinsoku w:val="0"/>
        <w:overflowPunct w:val="0"/>
        <w:spacing w:before="89"/>
        <w:ind w:left="111" w:firstLine="0"/>
        <w:rPr>
          <w:rFonts w:ascii="Times New Roman" w:hAnsi="Times New Roman" w:cs="Times New Roman"/>
          <w:sz w:val="13"/>
          <w:szCs w:val="13"/>
        </w:rPr>
      </w:pPr>
      <w:r>
        <w:rPr>
          <w:spacing w:val="-1"/>
          <w:position w:val="1"/>
          <w:sz w:val="12"/>
          <w:szCs w:val="12"/>
        </w:rPr>
        <w:t>Copyright</w:t>
      </w:r>
      <w:r>
        <w:rPr>
          <w:position w:val="1"/>
          <w:sz w:val="12"/>
          <w:szCs w:val="12"/>
        </w:rPr>
        <w:t xml:space="preserve"> </w:t>
      </w:r>
      <w:r>
        <w:rPr>
          <w:spacing w:val="-1"/>
          <w:position w:val="1"/>
          <w:sz w:val="12"/>
          <w:szCs w:val="12"/>
        </w:rPr>
        <w:t>2013</w:t>
      </w:r>
      <w:r>
        <w:rPr>
          <w:position w:val="1"/>
          <w:sz w:val="12"/>
          <w:szCs w:val="12"/>
        </w:rPr>
        <w:t xml:space="preserve"> </w:t>
      </w:r>
      <w:r>
        <w:rPr>
          <w:spacing w:val="-1"/>
          <w:position w:val="1"/>
          <w:sz w:val="12"/>
          <w:szCs w:val="12"/>
        </w:rPr>
        <w:t>AYSO</w:t>
      </w:r>
      <w:r>
        <w:rPr>
          <w:position w:val="1"/>
          <w:sz w:val="12"/>
          <w:szCs w:val="12"/>
        </w:rPr>
        <w:t xml:space="preserve"> FLEX</w:t>
      </w:r>
      <w:r>
        <w:rPr>
          <w:spacing w:val="-1"/>
          <w:position w:val="1"/>
          <w:sz w:val="12"/>
          <w:szCs w:val="12"/>
        </w:rPr>
        <w:t xml:space="preserve"> Program</w:t>
      </w:r>
      <w:r>
        <w:rPr>
          <w:spacing w:val="-1"/>
          <w:position w:val="1"/>
          <w:sz w:val="12"/>
          <w:szCs w:val="12"/>
        </w:rPr>
        <w:tab/>
      </w:r>
      <w:r>
        <w:rPr>
          <w:rFonts w:ascii="Times New Roman" w:hAnsi="Times New Roman" w:cs="Times New Roman"/>
          <w:spacing w:val="-1"/>
          <w:w w:val="90"/>
          <w:sz w:val="13"/>
          <w:szCs w:val="13"/>
        </w:rPr>
        <w:t>Rev.</w:t>
      </w:r>
      <w:r>
        <w:rPr>
          <w:rFonts w:ascii="Times New Roman" w:hAnsi="Times New Roman" w:cs="Times New Roman"/>
          <w:spacing w:val="10"/>
          <w:w w:val="90"/>
          <w:sz w:val="13"/>
          <w:szCs w:val="13"/>
        </w:rPr>
        <w:t xml:space="preserve"> </w:t>
      </w:r>
      <w:r>
        <w:rPr>
          <w:rFonts w:ascii="Times New Roman" w:hAnsi="Times New Roman" w:cs="Times New Roman"/>
          <w:w w:val="90"/>
          <w:sz w:val="13"/>
          <w:szCs w:val="13"/>
        </w:rPr>
        <w:t>3110113</w:t>
      </w:r>
    </w:p>
    <w:p w:rsidR="00B94E8E" w:rsidRDefault="00B94E8E">
      <w:pPr>
        <w:pStyle w:val="BodyText"/>
        <w:tabs>
          <w:tab w:val="left" w:pos="10680"/>
        </w:tabs>
        <w:kinsoku w:val="0"/>
        <w:overflowPunct w:val="0"/>
        <w:spacing w:before="89"/>
        <w:ind w:left="111" w:firstLine="0"/>
        <w:rPr>
          <w:rFonts w:ascii="Times New Roman" w:hAnsi="Times New Roman" w:cs="Times New Roman"/>
          <w:sz w:val="13"/>
          <w:szCs w:val="13"/>
        </w:rPr>
        <w:sectPr w:rsidR="00B94E8E">
          <w:footerReference w:type="default" r:id="rId21"/>
          <w:pgSz w:w="12240" w:h="15840"/>
          <w:pgMar w:top="960" w:right="440" w:bottom="0" w:left="340" w:header="0" w:footer="0" w:gutter="0"/>
          <w:pgBorders w:offsetFrom="page">
            <w:top w:val="single" w:sz="8" w:space="23" w:color="auto"/>
            <w:left w:val="single" w:sz="8" w:space="23" w:color="auto"/>
            <w:bottom w:val="single" w:sz="8" w:space="23" w:color="auto"/>
            <w:right w:val="single" w:sz="8" w:space="24" w:color="auto"/>
          </w:pgBorders>
          <w:cols w:space="720" w:equalWidth="0">
            <w:col w:w="11460"/>
          </w:cols>
          <w:noEndnote/>
        </w:sectPr>
      </w:pPr>
    </w:p>
    <w:p w:rsidR="00B94E8E" w:rsidRDefault="004961DE">
      <w:pPr>
        <w:pStyle w:val="Heading3"/>
        <w:kinsoku w:val="0"/>
        <w:overflowPunct w:val="0"/>
        <w:spacing w:before="37"/>
        <w:ind w:left="888"/>
        <w:rPr>
          <w:b w:val="0"/>
          <w:bCs w:val="0"/>
        </w:rPr>
      </w:pPr>
      <w:r>
        <w:rPr>
          <w:spacing w:val="-1"/>
        </w:rPr>
        <w:lastRenderedPageBreak/>
        <w:t>Station</w:t>
      </w:r>
      <w:r>
        <w:rPr>
          <w:spacing w:val="1"/>
        </w:rPr>
        <w:t xml:space="preserve"> </w:t>
      </w:r>
      <w:r>
        <w:t>#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TECHNICAL</w:t>
      </w:r>
    </w:p>
    <w:p w:rsidR="00B94E8E" w:rsidRDefault="004961DE">
      <w:pPr>
        <w:pStyle w:val="Heading5"/>
        <w:tabs>
          <w:tab w:val="left" w:pos="1819"/>
        </w:tabs>
        <w:kinsoku w:val="0"/>
        <w:overflowPunct w:val="0"/>
        <w:spacing w:before="279"/>
        <w:ind w:left="740"/>
        <w:rPr>
          <w:b w:val="0"/>
          <w:bCs w:val="0"/>
        </w:rPr>
      </w:pPr>
      <w:r>
        <w:rPr>
          <w:spacing w:val="-1"/>
        </w:rPr>
        <w:t>TIME:</w:t>
      </w:r>
      <w:r>
        <w:rPr>
          <w:spacing w:val="-1"/>
        </w:rPr>
        <w:tab/>
      </w:r>
      <w:r>
        <w:t>15</w:t>
      </w:r>
      <w:r>
        <w:rPr>
          <w:spacing w:val="1"/>
        </w:rPr>
        <w:t xml:space="preserve"> </w:t>
      </w:r>
      <w:r>
        <w:rPr>
          <w:spacing w:val="-1"/>
        </w:rPr>
        <w:t>minutes</w:t>
      </w:r>
    </w:p>
    <w:p w:rsidR="00B94E8E" w:rsidRDefault="00B94E8E">
      <w:pPr>
        <w:pStyle w:val="BodyText"/>
        <w:kinsoku w:val="0"/>
        <w:overflowPunct w:val="0"/>
        <w:ind w:left="0" w:firstLine="0"/>
        <w:rPr>
          <w:b/>
          <w:bCs/>
          <w:sz w:val="24"/>
          <w:szCs w:val="24"/>
        </w:rPr>
      </w:pPr>
    </w:p>
    <w:p w:rsidR="00B94E8E" w:rsidRDefault="004961DE">
      <w:pPr>
        <w:pStyle w:val="Heading6"/>
        <w:tabs>
          <w:tab w:val="left" w:pos="1819"/>
        </w:tabs>
        <w:kinsoku w:val="0"/>
        <w:overflowPunct w:val="0"/>
        <w:ind w:left="1820" w:right="409" w:hanging="1080"/>
      </w:pPr>
      <w:r>
        <w:rPr>
          <w:spacing w:val="-1"/>
        </w:rPr>
        <w:t>DRILL:</w:t>
      </w:r>
      <w:r>
        <w:rPr>
          <w:spacing w:val="-1"/>
        </w:rPr>
        <w:tab/>
      </w:r>
      <w:r>
        <w:t xml:space="preserve">Small </w:t>
      </w:r>
      <w:r>
        <w:rPr>
          <w:spacing w:val="-1"/>
        </w:rPr>
        <w:t>sided,</w:t>
      </w:r>
      <w:r>
        <w:rPr>
          <w:spacing w:val="-2"/>
        </w:rPr>
        <w:t xml:space="preserve"> </w:t>
      </w:r>
      <w:r>
        <w:rPr>
          <w:spacing w:val="-1"/>
        </w:rPr>
        <w:t>possession/keep</w:t>
      </w:r>
      <w:r>
        <w:rPr>
          <w:spacing w:val="43"/>
        </w:rPr>
        <w:t xml:space="preserve"> </w:t>
      </w:r>
      <w:r>
        <w:t>a</w:t>
      </w:r>
      <w:r>
        <w:rPr>
          <w:spacing w:val="-6"/>
        </w:rPr>
        <w:t>w</w:t>
      </w:r>
      <w:r>
        <w:rPr>
          <w:spacing w:val="3"/>
        </w:rPr>
        <w:t>ay</w:t>
      </w:r>
    </w:p>
    <w:p w:rsidR="00B94E8E" w:rsidRDefault="00B94E8E">
      <w:pPr>
        <w:pStyle w:val="BodyText"/>
        <w:kinsoku w:val="0"/>
        <w:overflowPunct w:val="0"/>
        <w:ind w:left="0" w:firstLine="0"/>
        <w:rPr>
          <w:sz w:val="24"/>
          <w:szCs w:val="24"/>
        </w:rPr>
      </w:pPr>
    </w:p>
    <w:p w:rsidR="00B94E8E" w:rsidRDefault="004961DE">
      <w:pPr>
        <w:pStyle w:val="BodyText"/>
        <w:tabs>
          <w:tab w:val="left" w:pos="1819"/>
        </w:tabs>
        <w:kinsoku w:val="0"/>
        <w:overflowPunct w:val="0"/>
        <w:ind w:left="740" w:firstLine="0"/>
        <w:rPr>
          <w:sz w:val="24"/>
          <w:szCs w:val="24"/>
        </w:rPr>
      </w:pPr>
      <w:r>
        <w:rPr>
          <w:spacing w:val="-1"/>
          <w:sz w:val="24"/>
          <w:szCs w:val="24"/>
        </w:rPr>
        <w:t>#’s:</w:t>
      </w:r>
      <w:r>
        <w:rPr>
          <w:spacing w:val="-1"/>
          <w:sz w:val="24"/>
          <w:szCs w:val="24"/>
        </w:rPr>
        <w:tab/>
      </w:r>
      <w:r>
        <w:rPr>
          <w:sz w:val="24"/>
          <w:szCs w:val="24"/>
        </w:rPr>
        <w:t>4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</w:rPr>
        <w:t xml:space="preserve">vs. </w:t>
      </w:r>
      <w:r>
        <w:rPr>
          <w:sz w:val="24"/>
          <w:szCs w:val="24"/>
        </w:rPr>
        <w:t>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</w:rPr>
        <w:t xml:space="preserve">vs. </w:t>
      </w:r>
      <w:r>
        <w:rPr>
          <w:sz w:val="24"/>
          <w:szCs w:val="24"/>
        </w:rPr>
        <w:t>1</w:t>
      </w:r>
    </w:p>
    <w:p w:rsidR="00B94E8E" w:rsidRDefault="00B94E8E">
      <w:pPr>
        <w:pStyle w:val="BodyText"/>
        <w:kinsoku w:val="0"/>
        <w:overflowPunct w:val="0"/>
        <w:ind w:left="0" w:firstLine="0"/>
        <w:rPr>
          <w:sz w:val="24"/>
          <w:szCs w:val="24"/>
        </w:rPr>
      </w:pPr>
    </w:p>
    <w:p w:rsidR="00B94E8E" w:rsidRDefault="004961DE">
      <w:pPr>
        <w:pStyle w:val="Heading6"/>
        <w:tabs>
          <w:tab w:val="left" w:pos="1819"/>
        </w:tabs>
        <w:kinsoku w:val="0"/>
        <w:overflowPunct w:val="0"/>
        <w:ind w:left="1820" w:right="287" w:hanging="1080"/>
      </w:pPr>
      <w:r>
        <w:rPr>
          <w:spacing w:val="-1"/>
        </w:rPr>
        <w:t>PLAY:</w:t>
      </w:r>
      <w:r>
        <w:rPr>
          <w:spacing w:val="-1"/>
        </w:rPr>
        <w:tab/>
        <w:t>Rotate</w:t>
      </w:r>
      <w:r>
        <w:rPr>
          <w:spacing w:val="1"/>
        </w:rPr>
        <w:t xml:space="preserve"> </w:t>
      </w:r>
      <w:r>
        <w:rPr>
          <w:spacing w:val="-1"/>
        </w:rPr>
        <w:t>players,</w:t>
      </w:r>
      <w:r>
        <w:t xml:space="preserve"> </w:t>
      </w:r>
      <w:r>
        <w:rPr>
          <w:spacing w:val="-1"/>
        </w:rPr>
        <w:t>everyone</w:t>
      </w:r>
      <w:r>
        <w:rPr>
          <w:spacing w:val="1"/>
        </w:rPr>
        <w:t xml:space="preserve"> </w:t>
      </w:r>
      <w:r>
        <w:rPr>
          <w:spacing w:val="-2"/>
        </w:rPr>
        <w:t>plays</w:t>
      </w:r>
      <w:r>
        <w:rPr>
          <w:spacing w:val="25"/>
        </w:rPr>
        <w:t xml:space="preserve"> </w:t>
      </w:r>
      <w:r>
        <w:t>defense</w:t>
      </w:r>
    </w:p>
    <w:p w:rsidR="00B94E8E" w:rsidRDefault="00B94E8E">
      <w:pPr>
        <w:pStyle w:val="BodyText"/>
        <w:kinsoku w:val="0"/>
        <w:overflowPunct w:val="0"/>
        <w:ind w:left="0" w:firstLine="0"/>
        <w:rPr>
          <w:sz w:val="24"/>
          <w:szCs w:val="24"/>
        </w:rPr>
      </w:pPr>
    </w:p>
    <w:p w:rsidR="00B94E8E" w:rsidRDefault="004961DE">
      <w:pPr>
        <w:pStyle w:val="BodyText"/>
        <w:tabs>
          <w:tab w:val="left" w:pos="1819"/>
        </w:tabs>
        <w:kinsoku w:val="0"/>
        <w:overflowPunct w:val="0"/>
        <w:ind w:left="740" w:firstLine="0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TIME:</w:t>
      </w:r>
      <w:r>
        <w:rPr>
          <w:b/>
          <w:bCs/>
          <w:spacing w:val="-1"/>
          <w:sz w:val="24"/>
          <w:szCs w:val="24"/>
        </w:rPr>
        <w:tab/>
        <w:t xml:space="preserve">Last </w:t>
      </w:r>
      <w:r>
        <w:rPr>
          <w:b/>
          <w:bCs/>
          <w:sz w:val="24"/>
          <w:szCs w:val="24"/>
        </w:rPr>
        <w:t>5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minutes</w:t>
      </w:r>
    </w:p>
    <w:p w:rsidR="00B94E8E" w:rsidRDefault="00B94E8E">
      <w:pPr>
        <w:pStyle w:val="BodyText"/>
        <w:kinsoku w:val="0"/>
        <w:overflowPunct w:val="0"/>
        <w:ind w:left="0" w:firstLine="0"/>
        <w:rPr>
          <w:b/>
          <w:bCs/>
          <w:sz w:val="24"/>
          <w:szCs w:val="24"/>
        </w:rPr>
      </w:pPr>
    </w:p>
    <w:p w:rsidR="00B94E8E" w:rsidRDefault="004961DE">
      <w:pPr>
        <w:pStyle w:val="BodyText"/>
        <w:tabs>
          <w:tab w:val="left" w:pos="1819"/>
        </w:tabs>
        <w:kinsoku w:val="0"/>
        <w:overflowPunct w:val="0"/>
        <w:ind w:left="1820" w:right="477" w:hanging="108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DRILL:</w:t>
      </w:r>
      <w:r>
        <w:rPr>
          <w:spacing w:val="-1"/>
          <w:sz w:val="24"/>
          <w:szCs w:val="24"/>
        </w:rPr>
        <w:tab/>
        <w:t>possession/keep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away</w:t>
      </w:r>
      <w:r>
        <w:rPr>
          <w:sz w:val="24"/>
          <w:szCs w:val="24"/>
        </w:rPr>
        <w:t xml:space="preserve"> under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pressure</w:t>
      </w:r>
    </w:p>
    <w:p w:rsidR="00B94E8E" w:rsidRDefault="00B94E8E">
      <w:pPr>
        <w:pStyle w:val="BodyText"/>
        <w:kinsoku w:val="0"/>
        <w:overflowPunct w:val="0"/>
        <w:ind w:left="0" w:firstLine="0"/>
        <w:rPr>
          <w:sz w:val="24"/>
          <w:szCs w:val="24"/>
        </w:rPr>
      </w:pPr>
    </w:p>
    <w:p w:rsidR="00B94E8E" w:rsidRDefault="004961DE">
      <w:pPr>
        <w:pStyle w:val="BodyText"/>
        <w:tabs>
          <w:tab w:val="left" w:pos="1819"/>
        </w:tabs>
        <w:kinsoku w:val="0"/>
        <w:overflowPunct w:val="0"/>
        <w:ind w:left="740" w:firstLine="0"/>
        <w:rPr>
          <w:sz w:val="24"/>
          <w:szCs w:val="24"/>
        </w:rPr>
      </w:pPr>
      <w:r>
        <w:rPr>
          <w:spacing w:val="-1"/>
          <w:sz w:val="24"/>
          <w:szCs w:val="24"/>
        </w:rPr>
        <w:t>#’s:</w:t>
      </w:r>
      <w:r>
        <w:rPr>
          <w:spacing w:val="-1"/>
          <w:sz w:val="24"/>
          <w:szCs w:val="24"/>
        </w:rPr>
        <w:tab/>
      </w:r>
      <w:r>
        <w:rPr>
          <w:sz w:val="24"/>
          <w:szCs w:val="24"/>
        </w:rPr>
        <w:t>6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</w:rPr>
        <w:t>vs.</w:t>
      </w:r>
      <w:r>
        <w:rPr>
          <w:spacing w:val="2"/>
        </w:rPr>
        <w:t xml:space="preserve"> </w:t>
      </w:r>
      <w:r>
        <w:rPr>
          <w:sz w:val="24"/>
          <w:szCs w:val="24"/>
        </w:rPr>
        <w:t>6</w:t>
      </w:r>
    </w:p>
    <w:p w:rsidR="00B94E8E" w:rsidRDefault="00B94E8E">
      <w:pPr>
        <w:pStyle w:val="BodyText"/>
        <w:kinsoku w:val="0"/>
        <w:overflowPunct w:val="0"/>
        <w:ind w:left="0" w:firstLine="0"/>
        <w:rPr>
          <w:sz w:val="24"/>
          <w:szCs w:val="24"/>
        </w:rPr>
      </w:pPr>
    </w:p>
    <w:p w:rsidR="00B94E8E" w:rsidRDefault="004961DE">
      <w:pPr>
        <w:pStyle w:val="Heading6"/>
        <w:tabs>
          <w:tab w:val="left" w:pos="1819"/>
        </w:tabs>
        <w:kinsoku w:val="0"/>
        <w:overflowPunct w:val="0"/>
        <w:ind w:left="1820" w:hanging="1080"/>
        <w:rPr>
          <w:spacing w:val="-1"/>
        </w:rPr>
      </w:pPr>
      <w:r>
        <w:rPr>
          <w:spacing w:val="-1"/>
        </w:rPr>
        <w:t>PLAY:</w:t>
      </w:r>
      <w:r>
        <w:rPr>
          <w:spacing w:val="-1"/>
        </w:rPr>
        <w:tab/>
        <w:t>Substitute</w:t>
      </w:r>
      <w:r>
        <w:rPr>
          <w:spacing w:val="1"/>
        </w:rPr>
        <w:t xml:space="preserve"> </w:t>
      </w:r>
      <w:r>
        <w:rPr>
          <w:spacing w:val="-1"/>
        </w:rPr>
        <w:t>players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more</w:t>
      </w:r>
      <w:r>
        <w:rPr>
          <w:spacing w:val="1"/>
        </w:rPr>
        <w:t xml:space="preserve"> </w:t>
      </w:r>
      <w:r>
        <w:rPr>
          <w:spacing w:val="-1"/>
        </w:rPr>
        <w:t>than</w:t>
      </w:r>
      <w:r>
        <w:rPr>
          <w:spacing w:val="1"/>
        </w:rPr>
        <w:t xml:space="preserve"> </w:t>
      </w:r>
      <w:r>
        <w:t>12</w:t>
      </w:r>
      <w:r>
        <w:rPr>
          <w:spacing w:val="25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group</w:t>
      </w:r>
    </w:p>
    <w:p w:rsidR="00B94E8E" w:rsidRDefault="00B94E8E">
      <w:pPr>
        <w:pStyle w:val="BodyText"/>
        <w:kinsoku w:val="0"/>
        <w:overflowPunct w:val="0"/>
        <w:spacing w:before="7"/>
        <w:ind w:left="0" w:firstLine="0"/>
        <w:rPr>
          <w:sz w:val="23"/>
          <w:szCs w:val="23"/>
        </w:rPr>
      </w:pPr>
    </w:p>
    <w:p w:rsidR="00B94E8E" w:rsidRDefault="004961DE">
      <w:pPr>
        <w:pStyle w:val="BodyText"/>
        <w:kinsoku w:val="0"/>
        <w:overflowPunct w:val="0"/>
        <w:spacing w:line="244" w:lineRule="auto"/>
        <w:ind w:left="540" w:firstLine="1370"/>
        <w:rPr>
          <w:sz w:val="36"/>
          <w:szCs w:val="36"/>
        </w:rPr>
      </w:pPr>
      <w:r>
        <w:rPr>
          <w:b/>
          <w:bCs/>
          <w:spacing w:val="-1"/>
          <w:sz w:val="36"/>
          <w:szCs w:val="36"/>
        </w:rPr>
        <w:t>Station</w:t>
      </w:r>
      <w:r>
        <w:rPr>
          <w:b/>
          <w:bCs/>
          <w:spacing w:val="1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#</w:t>
      </w:r>
      <w:r>
        <w:rPr>
          <w:b/>
          <w:bCs/>
          <w:spacing w:val="-1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3</w:t>
      </w:r>
      <w:r>
        <w:rPr>
          <w:b/>
          <w:bCs/>
          <w:spacing w:val="25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F</w:t>
      </w:r>
      <w:r>
        <w:rPr>
          <w:b/>
          <w:bCs/>
          <w:spacing w:val="-1"/>
          <w:sz w:val="36"/>
          <w:szCs w:val="36"/>
        </w:rPr>
        <w:t>UNC</w:t>
      </w:r>
      <w:r>
        <w:rPr>
          <w:b/>
          <w:bCs/>
          <w:sz w:val="36"/>
          <w:szCs w:val="36"/>
        </w:rPr>
        <w:t>TIO</w:t>
      </w:r>
      <w:r>
        <w:rPr>
          <w:b/>
          <w:bCs/>
          <w:spacing w:val="9"/>
          <w:sz w:val="36"/>
          <w:szCs w:val="36"/>
        </w:rPr>
        <w:t>N</w:t>
      </w:r>
      <w:r>
        <w:rPr>
          <w:b/>
          <w:bCs/>
          <w:spacing w:val="-16"/>
          <w:sz w:val="36"/>
          <w:szCs w:val="36"/>
        </w:rPr>
        <w:t>A</w:t>
      </w:r>
      <w:r>
        <w:rPr>
          <w:b/>
          <w:bCs/>
          <w:sz w:val="36"/>
          <w:szCs w:val="36"/>
        </w:rPr>
        <w:t>L</w:t>
      </w:r>
      <w:r>
        <w:rPr>
          <w:b/>
          <w:bCs/>
          <w:spacing w:val="6"/>
          <w:sz w:val="36"/>
          <w:szCs w:val="36"/>
        </w:rPr>
        <w:t xml:space="preserve"> </w:t>
      </w:r>
      <w:r>
        <w:rPr>
          <w:b/>
          <w:bCs/>
          <w:spacing w:val="-11"/>
          <w:sz w:val="36"/>
          <w:szCs w:val="36"/>
        </w:rPr>
        <w:t>A</w:t>
      </w:r>
      <w:r>
        <w:rPr>
          <w:b/>
          <w:bCs/>
          <w:spacing w:val="3"/>
          <w:sz w:val="36"/>
          <w:szCs w:val="36"/>
        </w:rPr>
        <w:t>T</w:t>
      </w:r>
      <w:r>
        <w:rPr>
          <w:b/>
          <w:bCs/>
          <w:spacing w:val="12"/>
          <w:sz w:val="36"/>
          <w:szCs w:val="36"/>
        </w:rPr>
        <w:t>T</w:t>
      </w:r>
      <w:r>
        <w:rPr>
          <w:b/>
          <w:bCs/>
          <w:spacing w:val="-16"/>
          <w:sz w:val="36"/>
          <w:szCs w:val="36"/>
        </w:rPr>
        <w:t>A</w:t>
      </w:r>
      <w:r>
        <w:rPr>
          <w:b/>
          <w:bCs/>
          <w:spacing w:val="3"/>
          <w:sz w:val="36"/>
          <w:szCs w:val="36"/>
        </w:rPr>
        <w:t>C</w:t>
      </w:r>
      <w:r>
        <w:rPr>
          <w:b/>
          <w:bCs/>
          <w:spacing w:val="-1"/>
          <w:sz w:val="36"/>
          <w:szCs w:val="36"/>
        </w:rPr>
        <w:t>K</w:t>
      </w:r>
      <w:r>
        <w:rPr>
          <w:b/>
          <w:bCs/>
          <w:spacing w:val="3"/>
          <w:sz w:val="36"/>
          <w:szCs w:val="36"/>
        </w:rPr>
        <w:t>I</w:t>
      </w:r>
      <w:r>
        <w:rPr>
          <w:b/>
          <w:bCs/>
          <w:spacing w:val="-1"/>
          <w:sz w:val="36"/>
          <w:szCs w:val="36"/>
        </w:rPr>
        <w:t>NG</w:t>
      </w:r>
    </w:p>
    <w:p w:rsidR="00B94E8E" w:rsidRDefault="004961DE">
      <w:pPr>
        <w:pStyle w:val="BodyText"/>
        <w:tabs>
          <w:tab w:val="left" w:pos="1819"/>
        </w:tabs>
        <w:kinsoku w:val="0"/>
        <w:overflowPunct w:val="0"/>
        <w:spacing w:before="264"/>
        <w:ind w:left="740" w:firstLine="0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TIME:</w:t>
      </w:r>
      <w:r>
        <w:rPr>
          <w:b/>
          <w:bCs/>
          <w:spacing w:val="-1"/>
          <w:sz w:val="24"/>
          <w:szCs w:val="24"/>
        </w:rPr>
        <w:tab/>
        <w:t xml:space="preserve">First </w:t>
      </w:r>
      <w:r>
        <w:rPr>
          <w:b/>
          <w:bCs/>
          <w:sz w:val="24"/>
          <w:szCs w:val="24"/>
        </w:rPr>
        <w:t>5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minutes</w:t>
      </w:r>
    </w:p>
    <w:p w:rsidR="00B94E8E" w:rsidRDefault="00B94E8E">
      <w:pPr>
        <w:pStyle w:val="BodyText"/>
        <w:kinsoku w:val="0"/>
        <w:overflowPunct w:val="0"/>
        <w:ind w:left="0" w:firstLine="0"/>
        <w:rPr>
          <w:b/>
          <w:bCs/>
          <w:sz w:val="24"/>
          <w:szCs w:val="24"/>
        </w:rPr>
      </w:pPr>
    </w:p>
    <w:p w:rsidR="00B94E8E" w:rsidRDefault="004961DE">
      <w:pPr>
        <w:pStyle w:val="BodyText"/>
        <w:tabs>
          <w:tab w:val="left" w:pos="1819"/>
        </w:tabs>
        <w:kinsoku w:val="0"/>
        <w:overflowPunct w:val="0"/>
        <w:ind w:left="740" w:firstLine="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DRILL:</w:t>
      </w:r>
      <w:r>
        <w:rPr>
          <w:spacing w:val="-1"/>
          <w:sz w:val="24"/>
          <w:szCs w:val="24"/>
        </w:rPr>
        <w:tab/>
        <w:t>Maintain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possession</w:t>
      </w:r>
    </w:p>
    <w:p w:rsidR="00B94E8E" w:rsidRDefault="00B94E8E">
      <w:pPr>
        <w:pStyle w:val="BodyText"/>
        <w:kinsoku w:val="0"/>
        <w:overflowPunct w:val="0"/>
        <w:ind w:left="0" w:firstLine="0"/>
        <w:rPr>
          <w:sz w:val="24"/>
          <w:szCs w:val="24"/>
        </w:rPr>
      </w:pPr>
    </w:p>
    <w:p w:rsidR="00B94E8E" w:rsidRDefault="004961DE">
      <w:pPr>
        <w:pStyle w:val="BodyText"/>
        <w:tabs>
          <w:tab w:val="left" w:pos="1819"/>
        </w:tabs>
        <w:kinsoku w:val="0"/>
        <w:overflowPunct w:val="0"/>
        <w:ind w:left="740" w:firstLine="0"/>
        <w:rPr>
          <w:sz w:val="24"/>
          <w:szCs w:val="24"/>
        </w:rPr>
      </w:pPr>
      <w:r>
        <w:rPr>
          <w:spacing w:val="-1"/>
          <w:sz w:val="24"/>
          <w:szCs w:val="24"/>
        </w:rPr>
        <w:t>#’s:</w:t>
      </w:r>
      <w:r>
        <w:rPr>
          <w:spacing w:val="-1"/>
          <w:sz w:val="24"/>
          <w:szCs w:val="24"/>
        </w:rPr>
        <w:tab/>
      </w:r>
      <w:r>
        <w:rPr>
          <w:sz w:val="24"/>
          <w:szCs w:val="24"/>
        </w:rPr>
        <w:t>1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</w:rPr>
        <w:t>vs.</w:t>
      </w:r>
      <w:r>
        <w:rPr>
          <w:spacing w:val="2"/>
        </w:rPr>
        <w:t xml:space="preserve"> </w:t>
      </w:r>
      <w:r>
        <w:rPr>
          <w:sz w:val="24"/>
          <w:szCs w:val="24"/>
        </w:rPr>
        <w:t>1</w:t>
      </w:r>
    </w:p>
    <w:p w:rsidR="00B94E8E" w:rsidRDefault="004961DE">
      <w:pPr>
        <w:pStyle w:val="BodyText"/>
        <w:tabs>
          <w:tab w:val="left" w:pos="1819"/>
        </w:tabs>
        <w:kinsoku w:val="0"/>
        <w:overflowPunct w:val="0"/>
        <w:spacing w:before="2" w:line="550" w:lineRule="atLeast"/>
        <w:ind w:left="740" w:right="987" w:firstLine="0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PLAY:</w:t>
      </w:r>
      <w:r>
        <w:rPr>
          <w:spacing w:val="-1"/>
          <w:sz w:val="24"/>
          <w:szCs w:val="24"/>
        </w:rPr>
        <w:tab/>
        <w:t>Paired,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rotate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Attackers</w:t>
      </w:r>
      <w:r>
        <w:rPr>
          <w:spacing w:val="30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TIME:</w:t>
      </w:r>
      <w:r>
        <w:rPr>
          <w:b/>
          <w:bCs/>
          <w:spacing w:val="-1"/>
          <w:sz w:val="24"/>
          <w:szCs w:val="24"/>
        </w:rPr>
        <w:tab/>
        <w:t xml:space="preserve">Next </w:t>
      </w:r>
      <w:r>
        <w:rPr>
          <w:b/>
          <w:bCs/>
          <w:sz w:val="24"/>
          <w:szCs w:val="24"/>
        </w:rPr>
        <w:t>10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minutes</w:t>
      </w:r>
      <w:r>
        <w:rPr>
          <w:b/>
          <w:bCs/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DRILL:</w:t>
      </w:r>
      <w:r>
        <w:rPr>
          <w:spacing w:val="-1"/>
          <w:sz w:val="24"/>
          <w:szCs w:val="24"/>
        </w:rPr>
        <w:tab/>
        <w:t>possession,</w:t>
      </w:r>
      <w:r>
        <w:rPr>
          <w:sz w:val="24"/>
          <w:szCs w:val="24"/>
        </w:rPr>
        <w:t xml:space="preserve"> space,</w:t>
      </w:r>
      <w:r>
        <w:rPr>
          <w:spacing w:val="-2"/>
          <w:sz w:val="24"/>
          <w:szCs w:val="24"/>
        </w:rPr>
        <w:t xml:space="preserve"> turn,</w:t>
      </w:r>
    </w:p>
    <w:p w:rsidR="00B94E8E" w:rsidRDefault="004961DE">
      <w:pPr>
        <w:pStyle w:val="Heading6"/>
        <w:kinsoku w:val="0"/>
        <w:overflowPunct w:val="0"/>
        <w:ind w:left="0" w:right="849" w:firstLine="0"/>
        <w:jc w:val="center"/>
        <w:rPr>
          <w:spacing w:val="-1"/>
        </w:rPr>
      </w:pPr>
      <w:proofErr w:type="gramStart"/>
      <w:r>
        <w:rPr>
          <w:spacing w:val="-1"/>
        </w:rPr>
        <w:t>shooting</w:t>
      </w:r>
      <w:proofErr w:type="gramEnd"/>
    </w:p>
    <w:p w:rsidR="00B94E8E" w:rsidRDefault="00B94E8E">
      <w:pPr>
        <w:pStyle w:val="BodyText"/>
        <w:kinsoku w:val="0"/>
        <w:overflowPunct w:val="0"/>
        <w:ind w:left="0" w:firstLine="0"/>
        <w:rPr>
          <w:sz w:val="24"/>
          <w:szCs w:val="24"/>
        </w:rPr>
      </w:pPr>
    </w:p>
    <w:p w:rsidR="00B94E8E" w:rsidRDefault="004961DE">
      <w:pPr>
        <w:pStyle w:val="BodyText"/>
        <w:tabs>
          <w:tab w:val="left" w:pos="1819"/>
        </w:tabs>
        <w:kinsoku w:val="0"/>
        <w:overflowPunct w:val="0"/>
        <w:ind w:left="740" w:firstLine="0"/>
        <w:rPr>
          <w:sz w:val="24"/>
          <w:szCs w:val="24"/>
        </w:rPr>
      </w:pPr>
      <w:r>
        <w:rPr>
          <w:spacing w:val="-1"/>
          <w:sz w:val="24"/>
          <w:szCs w:val="24"/>
        </w:rPr>
        <w:t>#’s:</w:t>
      </w:r>
      <w:r>
        <w:rPr>
          <w:spacing w:val="-1"/>
          <w:sz w:val="24"/>
          <w:szCs w:val="24"/>
        </w:rPr>
        <w:tab/>
      </w:r>
      <w:r>
        <w:rPr>
          <w:sz w:val="24"/>
          <w:szCs w:val="24"/>
        </w:rPr>
        <w:t>2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</w:rPr>
        <w:t>vs.</w:t>
      </w:r>
      <w:r>
        <w:rPr>
          <w:spacing w:val="2"/>
        </w:rPr>
        <w:t xml:space="preserve"> </w:t>
      </w:r>
      <w:r>
        <w:rPr>
          <w:sz w:val="24"/>
          <w:szCs w:val="24"/>
        </w:rPr>
        <w:t>1, 3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</w:rPr>
        <w:t>vs.</w:t>
      </w:r>
      <w:r>
        <w:rPr>
          <w:spacing w:val="2"/>
        </w:rPr>
        <w:t xml:space="preserve"> </w:t>
      </w:r>
      <w:r>
        <w:rPr>
          <w:sz w:val="24"/>
          <w:szCs w:val="24"/>
        </w:rPr>
        <w:t>2</w:t>
      </w:r>
    </w:p>
    <w:p w:rsidR="00B94E8E" w:rsidRDefault="00B94E8E">
      <w:pPr>
        <w:pStyle w:val="BodyText"/>
        <w:kinsoku w:val="0"/>
        <w:overflowPunct w:val="0"/>
        <w:ind w:left="0" w:firstLine="0"/>
        <w:rPr>
          <w:sz w:val="24"/>
          <w:szCs w:val="24"/>
        </w:rPr>
      </w:pPr>
    </w:p>
    <w:p w:rsidR="00B94E8E" w:rsidRDefault="004961DE">
      <w:pPr>
        <w:pStyle w:val="Heading6"/>
        <w:tabs>
          <w:tab w:val="left" w:pos="1819"/>
        </w:tabs>
        <w:kinsoku w:val="0"/>
        <w:overflowPunct w:val="0"/>
        <w:ind w:left="1820" w:right="706" w:hanging="1080"/>
        <w:rPr>
          <w:spacing w:val="-1"/>
        </w:rPr>
      </w:pPr>
      <w:r>
        <w:rPr>
          <w:spacing w:val="-1"/>
        </w:rPr>
        <w:t>PLAY:</w:t>
      </w:r>
      <w:r>
        <w:rPr>
          <w:spacing w:val="-1"/>
        </w:rPr>
        <w:tab/>
        <w:t>Everyone</w:t>
      </w:r>
      <w:r>
        <w:rPr>
          <w:spacing w:val="1"/>
        </w:rPr>
        <w:t xml:space="preserve"> </w:t>
      </w:r>
      <w:r>
        <w:rPr>
          <w:spacing w:val="-1"/>
        </w:rPr>
        <w:t>plays,</w:t>
      </w:r>
      <w:r>
        <w:t xml:space="preserve"> </w:t>
      </w:r>
      <w:r>
        <w:rPr>
          <w:spacing w:val="-1"/>
        </w:rPr>
        <w:t>rotate thru</w:t>
      </w:r>
      <w:r>
        <w:rPr>
          <w:spacing w:val="30"/>
        </w:rPr>
        <w:t xml:space="preserve"> </w:t>
      </w:r>
      <w:r>
        <w:rPr>
          <w:spacing w:val="-1"/>
        </w:rPr>
        <w:t>attacking side</w:t>
      </w:r>
    </w:p>
    <w:p w:rsidR="00B94E8E" w:rsidRDefault="00B94E8E">
      <w:pPr>
        <w:pStyle w:val="BodyText"/>
        <w:kinsoku w:val="0"/>
        <w:overflowPunct w:val="0"/>
        <w:ind w:left="0" w:firstLine="0"/>
        <w:rPr>
          <w:sz w:val="24"/>
          <w:szCs w:val="24"/>
        </w:rPr>
      </w:pPr>
    </w:p>
    <w:p w:rsidR="00B94E8E" w:rsidRDefault="004961DE">
      <w:pPr>
        <w:pStyle w:val="BodyText"/>
        <w:tabs>
          <w:tab w:val="left" w:pos="1819"/>
        </w:tabs>
        <w:kinsoku w:val="0"/>
        <w:overflowPunct w:val="0"/>
        <w:ind w:left="740" w:firstLine="0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TIME:</w:t>
      </w:r>
      <w:r>
        <w:rPr>
          <w:b/>
          <w:bCs/>
          <w:spacing w:val="-1"/>
          <w:sz w:val="24"/>
          <w:szCs w:val="24"/>
        </w:rPr>
        <w:tab/>
        <w:t>Final</w:t>
      </w:r>
      <w:r>
        <w:rPr>
          <w:b/>
          <w:bCs/>
          <w:sz w:val="24"/>
          <w:szCs w:val="24"/>
        </w:rPr>
        <w:t xml:space="preserve"> 5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minutes</w:t>
      </w:r>
    </w:p>
    <w:p w:rsidR="00B94E8E" w:rsidRDefault="00B94E8E">
      <w:pPr>
        <w:pStyle w:val="BodyText"/>
        <w:kinsoku w:val="0"/>
        <w:overflowPunct w:val="0"/>
        <w:ind w:left="0" w:firstLine="0"/>
        <w:rPr>
          <w:b/>
          <w:bCs/>
          <w:sz w:val="24"/>
          <w:szCs w:val="24"/>
        </w:rPr>
      </w:pPr>
    </w:p>
    <w:p w:rsidR="00B94E8E" w:rsidRDefault="004961DE">
      <w:pPr>
        <w:pStyle w:val="BodyText"/>
        <w:tabs>
          <w:tab w:val="left" w:pos="1819"/>
        </w:tabs>
        <w:kinsoku w:val="0"/>
        <w:overflowPunct w:val="0"/>
        <w:ind w:left="740" w:firstLine="0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DRILL:</w:t>
      </w:r>
      <w:r>
        <w:rPr>
          <w:spacing w:val="-1"/>
          <w:sz w:val="24"/>
          <w:szCs w:val="24"/>
        </w:rPr>
        <w:tab/>
        <w:t>Maintain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possession,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score</w:t>
      </w:r>
    </w:p>
    <w:p w:rsidR="00B94E8E" w:rsidRDefault="00B94E8E">
      <w:pPr>
        <w:pStyle w:val="BodyText"/>
        <w:kinsoku w:val="0"/>
        <w:overflowPunct w:val="0"/>
        <w:ind w:left="0" w:firstLine="0"/>
        <w:rPr>
          <w:sz w:val="24"/>
          <w:szCs w:val="24"/>
        </w:rPr>
      </w:pPr>
    </w:p>
    <w:p w:rsidR="00B94E8E" w:rsidRDefault="004961DE">
      <w:pPr>
        <w:pStyle w:val="BodyText"/>
        <w:tabs>
          <w:tab w:val="left" w:pos="1819"/>
        </w:tabs>
        <w:kinsoku w:val="0"/>
        <w:overflowPunct w:val="0"/>
        <w:ind w:left="740" w:firstLine="0"/>
        <w:rPr>
          <w:sz w:val="24"/>
          <w:szCs w:val="24"/>
        </w:rPr>
      </w:pPr>
      <w:r>
        <w:rPr>
          <w:spacing w:val="-1"/>
          <w:sz w:val="24"/>
          <w:szCs w:val="24"/>
        </w:rPr>
        <w:t>#’s:</w:t>
      </w:r>
      <w:r>
        <w:rPr>
          <w:spacing w:val="-1"/>
          <w:sz w:val="24"/>
          <w:szCs w:val="24"/>
        </w:rPr>
        <w:tab/>
      </w:r>
      <w:r>
        <w:rPr>
          <w:sz w:val="24"/>
          <w:szCs w:val="24"/>
        </w:rPr>
        <w:t>6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</w:rPr>
        <w:t>vs.</w:t>
      </w:r>
      <w:r>
        <w:rPr>
          <w:spacing w:val="2"/>
        </w:rPr>
        <w:t xml:space="preserve"> </w:t>
      </w:r>
      <w:r>
        <w:rPr>
          <w:sz w:val="24"/>
          <w:szCs w:val="24"/>
        </w:rPr>
        <w:t>6</w:t>
      </w:r>
    </w:p>
    <w:p w:rsidR="00B94E8E" w:rsidRDefault="00B94E8E">
      <w:pPr>
        <w:pStyle w:val="BodyText"/>
        <w:kinsoku w:val="0"/>
        <w:overflowPunct w:val="0"/>
        <w:ind w:left="0" w:firstLine="0"/>
        <w:rPr>
          <w:sz w:val="24"/>
          <w:szCs w:val="24"/>
        </w:rPr>
      </w:pPr>
    </w:p>
    <w:p w:rsidR="00B94E8E" w:rsidRDefault="004961DE">
      <w:pPr>
        <w:pStyle w:val="Heading6"/>
        <w:tabs>
          <w:tab w:val="left" w:pos="1819"/>
        </w:tabs>
        <w:kinsoku w:val="0"/>
        <w:overflowPunct w:val="0"/>
        <w:ind w:left="1829" w:right="331" w:hanging="1090"/>
        <w:rPr>
          <w:spacing w:val="-1"/>
        </w:rPr>
      </w:pPr>
      <w:r>
        <w:rPr>
          <w:spacing w:val="-1"/>
        </w:rPr>
        <w:t>PLAY:</w:t>
      </w:r>
      <w:r>
        <w:rPr>
          <w:spacing w:val="-1"/>
        </w:rPr>
        <w:tab/>
        <w:t>Substitute</w:t>
      </w:r>
      <w:r>
        <w:rPr>
          <w:spacing w:val="1"/>
        </w:rPr>
        <w:t xml:space="preserve"> </w:t>
      </w:r>
      <w:r>
        <w:rPr>
          <w:spacing w:val="-1"/>
        </w:rPr>
        <w:t>players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more</w:t>
      </w:r>
      <w:r>
        <w:rPr>
          <w:spacing w:val="1"/>
        </w:rPr>
        <w:t xml:space="preserve"> </w:t>
      </w:r>
      <w:r>
        <w:t>than</w:t>
      </w:r>
      <w:r>
        <w:rPr>
          <w:spacing w:val="2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group</w:t>
      </w:r>
    </w:p>
    <w:p w:rsidR="00B94E8E" w:rsidRDefault="004961DE">
      <w:pPr>
        <w:pStyle w:val="BodyText"/>
        <w:kinsoku w:val="0"/>
        <w:overflowPunct w:val="0"/>
        <w:spacing w:before="37"/>
        <w:ind w:left="435" w:firstLine="0"/>
        <w:jc w:val="center"/>
        <w:rPr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b/>
          <w:bCs/>
          <w:spacing w:val="-1"/>
          <w:sz w:val="36"/>
          <w:szCs w:val="36"/>
        </w:rPr>
        <w:lastRenderedPageBreak/>
        <w:t>Station</w:t>
      </w:r>
      <w:r>
        <w:rPr>
          <w:b/>
          <w:bCs/>
          <w:spacing w:val="1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#</w:t>
      </w:r>
      <w:r>
        <w:rPr>
          <w:b/>
          <w:bCs/>
          <w:spacing w:val="-1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2</w:t>
      </w:r>
      <w:r>
        <w:rPr>
          <w:b/>
          <w:bCs/>
          <w:spacing w:val="-1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-</w:t>
      </w:r>
      <w:r>
        <w:rPr>
          <w:b/>
          <w:bCs/>
          <w:spacing w:val="-2"/>
          <w:sz w:val="36"/>
          <w:szCs w:val="36"/>
        </w:rPr>
        <w:t xml:space="preserve"> </w:t>
      </w:r>
      <w:r>
        <w:rPr>
          <w:b/>
          <w:bCs/>
          <w:spacing w:val="-4"/>
          <w:sz w:val="36"/>
          <w:szCs w:val="36"/>
        </w:rPr>
        <w:t>TACTICAL</w:t>
      </w:r>
    </w:p>
    <w:p w:rsidR="00B94E8E" w:rsidRDefault="004961DE">
      <w:pPr>
        <w:pStyle w:val="BodyText"/>
        <w:tabs>
          <w:tab w:val="left" w:pos="1810"/>
        </w:tabs>
        <w:kinsoku w:val="0"/>
        <w:overflowPunct w:val="0"/>
        <w:spacing w:before="279"/>
        <w:ind w:left="742" w:firstLine="0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TIME:</w:t>
      </w:r>
      <w:r>
        <w:rPr>
          <w:b/>
          <w:bCs/>
          <w:spacing w:val="-1"/>
          <w:sz w:val="24"/>
          <w:szCs w:val="24"/>
        </w:rPr>
        <w:tab/>
        <w:t>Full</w:t>
      </w:r>
      <w:r>
        <w:rPr>
          <w:b/>
          <w:bCs/>
          <w:sz w:val="24"/>
          <w:szCs w:val="24"/>
        </w:rPr>
        <w:t xml:space="preserve"> 20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minutes</w:t>
      </w:r>
    </w:p>
    <w:p w:rsidR="00B94E8E" w:rsidRDefault="00B94E8E">
      <w:pPr>
        <w:pStyle w:val="BodyText"/>
        <w:kinsoku w:val="0"/>
        <w:overflowPunct w:val="0"/>
        <w:ind w:left="0" w:firstLine="0"/>
        <w:rPr>
          <w:b/>
          <w:bCs/>
          <w:sz w:val="24"/>
          <w:szCs w:val="24"/>
        </w:rPr>
      </w:pPr>
    </w:p>
    <w:p w:rsidR="00B94E8E" w:rsidRDefault="004961DE">
      <w:pPr>
        <w:pStyle w:val="BodyText"/>
        <w:tabs>
          <w:tab w:val="left" w:pos="1810"/>
        </w:tabs>
        <w:kinsoku w:val="0"/>
        <w:overflowPunct w:val="0"/>
        <w:ind w:left="742" w:firstLine="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DRILL:</w:t>
      </w:r>
      <w:r>
        <w:rPr>
          <w:spacing w:val="-1"/>
          <w:sz w:val="24"/>
          <w:szCs w:val="24"/>
        </w:rPr>
        <w:tab/>
      </w:r>
      <w:r>
        <w:rPr>
          <w:sz w:val="24"/>
          <w:szCs w:val="24"/>
        </w:rPr>
        <w:t xml:space="preserve">Small </w:t>
      </w:r>
      <w:r>
        <w:rPr>
          <w:spacing w:val="-1"/>
          <w:sz w:val="24"/>
          <w:szCs w:val="24"/>
        </w:rPr>
        <w:t>sided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game</w:t>
      </w:r>
    </w:p>
    <w:p w:rsidR="00B94E8E" w:rsidRDefault="00B94E8E">
      <w:pPr>
        <w:pStyle w:val="BodyText"/>
        <w:kinsoku w:val="0"/>
        <w:overflowPunct w:val="0"/>
        <w:ind w:left="0" w:firstLine="0"/>
        <w:rPr>
          <w:sz w:val="24"/>
          <w:szCs w:val="24"/>
        </w:rPr>
      </w:pPr>
    </w:p>
    <w:p w:rsidR="00B94E8E" w:rsidRDefault="004961DE">
      <w:pPr>
        <w:pStyle w:val="BodyText"/>
        <w:tabs>
          <w:tab w:val="left" w:pos="1810"/>
        </w:tabs>
        <w:kinsoku w:val="0"/>
        <w:overflowPunct w:val="0"/>
        <w:ind w:left="742" w:firstLine="0"/>
        <w:rPr>
          <w:sz w:val="24"/>
          <w:szCs w:val="24"/>
        </w:rPr>
      </w:pPr>
      <w:r>
        <w:rPr>
          <w:spacing w:val="-1"/>
          <w:sz w:val="24"/>
          <w:szCs w:val="24"/>
        </w:rPr>
        <w:t>#’s:</w:t>
      </w:r>
      <w:r>
        <w:rPr>
          <w:spacing w:val="-1"/>
          <w:sz w:val="24"/>
          <w:szCs w:val="24"/>
        </w:rPr>
        <w:tab/>
      </w:r>
      <w:r>
        <w:rPr>
          <w:sz w:val="24"/>
          <w:szCs w:val="24"/>
        </w:rPr>
        <w:t>6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</w:rPr>
        <w:t xml:space="preserve">vs. </w:t>
      </w:r>
      <w:r>
        <w:rPr>
          <w:sz w:val="24"/>
          <w:szCs w:val="24"/>
        </w:rPr>
        <w:t>6</w:t>
      </w:r>
    </w:p>
    <w:p w:rsidR="00B94E8E" w:rsidRDefault="00B94E8E">
      <w:pPr>
        <w:pStyle w:val="BodyText"/>
        <w:kinsoku w:val="0"/>
        <w:overflowPunct w:val="0"/>
        <w:ind w:left="0" w:firstLine="0"/>
        <w:rPr>
          <w:sz w:val="24"/>
          <w:szCs w:val="24"/>
        </w:rPr>
      </w:pPr>
    </w:p>
    <w:p w:rsidR="00B94E8E" w:rsidRDefault="004961DE">
      <w:pPr>
        <w:pStyle w:val="Heading6"/>
        <w:tabs>
          <w:tab w:val="left" w:pos="1810"/>
        </w:tabs>
        <w:kinsoku w:val="0"/>
        <w:overflowPunct w:val="0"/>
        <w:ind w:left="1822" w:right="149" w:hanging="1080"/>
        <w:rPr>
          <w:spacing w:val="-1"/>
        </w:rPr>
      </w:pPr>
      <w:r>
        <w:rPr>
          <w:spacing w:val="-1"/>
        </w:rPr>
        <w:t>PLAY:</w:t>
      </w:r>
      <w:r>
        <w:rPr>
          <w:spacing w:val="-1"/>
        </w:rPr>
        <w:tab/>
        <w:t>Substitute</w:t>
      </w:r>
      <w:r>
        <w:rPr>
          <w:spacing w:val="1"/>
        </w:rPr>
        <w:t xml:space="preserve"> </w:t>
      </w:r>
      <w:r>
        <w:rPr>
          <w:spacing w:val="-1"/>
        </w:rPr>
        <w:t>players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more</w:t>
      </w:r>
      <w:r>
        <w:rPr>
          <w:spacing w:val="1"/>
        </w:rPr>
        <w:t xml:space="preserve"> </w:t>
      </w:r>
      <w:r>
        <w:rPr>
          <w:spacing w:val="-1"/>
        </w:rPr>
        <w:t>than</w:t>
      </w:r>
      <w:r>
        <w:rPr>
          <w:spacing w:val="1"/>
        </w:rPr>
        <w:t xml:space="preserve"> </w:t>
      </w:r>
      <w:r>
        <w:t>12</w:t>
      </w:r>
      <w:r>
        <w:rPr>
          <w:spacing w:val="25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group</w:t>
      </w:r>
    </w:p>
    <w:p w:rsidR="00B94E8E" w:rsidRDefault="00B94E8E">
      <w:pPr>
        <w:pStyle w:val="BodyText"/>
        <w:kinsoku w:val="0"/>
        <w:overflowPunct w:val="0"/>
        <w:ind w:left="0" w:firstLine="0"/>
        <w:rPr>
          <w:sz w:val="24"/>
          <w:szCs w:val="24"/>
        </w:rPr>
      </w:pPr>
    </w:p>
    <w:p w:rsidR="00B94E8E" w:rsidRDefault="00B94E8E">
      <w:pPr>
        <w:pStyle w:val="BodyText"/>
        <w:kinsoku w:val="0"/>
        <w:overflowPunct w:val="0"/>
        <w:ind w:left="0" w:firstLine="0"/>
        <w:rPr>
          <w:sz w:val="24"/>
          <w:szCs w:val="24"/>
        </w:rPr>
      </w:pPr>
    </w:p>
    <w:p w:rsidR="00B94E8E" w:rsidRDefault="00B94E8E">
      <w:pPr>
        <w:pStyle w:val="BodyText"/>
        <w:kinsoku w:val="0"/>
        <w:overflowPunct w:val="0"/>
        <w:ind w:left="0" w:firstLine="0"/>
        <w:rPr>
          <w:sz w:val="24"/>
          <w:szCs w:val="24"/>
        </w:rPr>
      </w:pPr>
    </w:p>
    <w:p w:rsidR="00B94E8E" w:rsidRDefault="00B94E8E">
      <w:pPr>
        <w:pStyle w:val="BodyText"/>
        <w:kinsoku w:val="0"/>
        <w:overflowPunct w:val="0"/>
        <w:ind w:left="0" w:firstLine="0"/>
        <w:rPr>
          <w:sz w:val="24"/>
          <w:szCs w:val="24"/>
        </w:rPr>
      </w:pPr>
    </w:p>
    <w:p w:rsidR="00B94E8E" w:rsidRDefault="00B94E8E">
      <w:pPr>
        <w:pStyle w:val="BodyText"/>
        <w:kinsoku w:val="0"/>
        <w:overflowPunct w:val="0"/>
        <w:ind w:left="0" w:firstLine="0"/>
        <w:rPr>
          <w:sz w:val="24"/>
          <w:szCs w:val="24"/>
        </w:rPr>
      </w:pPr>
    </w:p>
    <w:p w:rsidR="00B94E8E" w:rsidRDefault="00B94E8E">
      <w:pPr>
        <w:pStyle w:val="BodyText"/>
        <w:kinsoku w:val="0"/>
        <w:overflowPunct w:val="0"/>
        <w:ind w:left="0" w:firstLine="0"/>
        <w:rPr>
          <w:sz w:val="24"/>
          <w:szCs w:val="24"/>
        </w:rPr>
      </w:pPr>
    </w:p>
    <w:p w:rsidR="00B94E8E" w:rsidRDefault="00B94E8E">
      <w:pPr>
        <w:pStyle w:val="BodyText"/>
        <w:kinsoku w:val="0"/>
        <w:overflowPunct w:val="0"/>
        <w:ind w:left="0" w:firstLine="0"/>
        <w:rPr>
          <w:sz w:val="24"/>
          <w:szCs w:val="24"/>
        </w:rPr>
      </w:pPr>
    </w:p>
    <w:p w:rsidR="00B94E8E" w:rsidRDefault="00B94E8E">
      <w:pPr>
        <w:pStyle w:val="BodyText"/>
        <w:kinsoku w:val="0"/>
        <w:overflowPunct w:val="0"/>
        <w:ind w:left="0" w:firstLine="0"/>
        <w:rPr>
          <w:sz w:val="24"/>
          <w:szCs w:val="24"/>
        </w:rPr>
      </w:pPr>
    </w:p>
    <w:p w:rsidR="00B94E8E" w:rsidRDefault="00B94E8E">
      <w:pPr>
        <w:pStyle w:val="BodyText"/>
        <w:kinsoku w:val="0"/>
        <w:overflowPunct w:val="0"/>
        <w:ind w:left="0" w:firstLine="0"/>
        <w:rPr>
          <w:sz w:val="24"/>
          <w:szCs w:val="24"/>
        </w:rPr>
      </w:pPr>
    </w:p>
    <w:p w:rsidR="00B94E8E" w:rsidRDefault="00B94E8E">
      <w:pPr>
        <w:pStyle w:val="BodyText"/>
        <w:kinsoku w:val="0"/>
        <w:overflowPunct w:val="0"/>
        <w:ind w:left="0" w:firstLine="0"/>
        <w:rPr>
          <w:sz w:val="24"/>
          <w:szCs w:val="24"/>
        </w:rPr>
      </w:pPr>
    </w:p>
    <w:p w:rsidR="00B94E8E" w:rsidRDefault="00B94E8E">
      <w:pPr>
        <w:pStyle w:val="BodyText"/>
        <w:kinsoku w:val="0"/>
        <w:overflowPunct w:val="0"/>
        <w:ind w:left="0" w:firstLine="0"/>
        <w:rPr>
          <w:sz w:val="24"/>
          <w:szCs w:val="24"/>
        </w:rPr>
      </w:pPr>
    </w:p>
    <w:p w:rsidR="00B94E8E" w:rsidRDefault="00B94E8E">
      <w:pPr>
        <w:pStyle w:val="BodyText"/>
        <w:kinsoku w:val="0"/>
        <w:overflowPunct w:val="0"/>
        <w:spacing w:before="7"/>
        <w:ind w:left="0" w:firstLine="0"/>
        <w:rPr>
          <w:sz w:val="23"/>
          <w:szCs w:val="23"/>
        </w:rPr>
      </w:pPr>
    </w:p>
    <w:p w:rsidR="00B94E8E" w:rsidRDefault="004961DE">
      <w:pPr>
        <w:pStyle w:val="BodyText"/>
        <w:kinsoku w:val="0"/>
        <w:overflowPunct w:val="0"/>
        <w:spacing w:line="246" w:lineRule="auto"/>
        <w:ind w:left="540" w:right="149" w:firstLine="1370"/>
        <w:rPr>
          <w:sz w:val="36"/>
          <w:szCs w:val="36"/>
        </w:rPr>
      </w:pPr>
      <w:r>
        <w:rPr>
          <w:b/>
          <w:bCs/>
          <w:spacing w:val="-1"/>
          <w:sz w:val="36"/>
          <w:szCs w:val="36"/>
        </w:rPr>
        <w:t>Station</w:t>
      </w:r>
      <w:r>
        <w:rPr>
          <w:b/>
          <w:bCs/>
          <w:spacing w:val="1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#</w:t>
      </w:r>
      <w:r>
        <w:rPr>
          <w:b/>
          <w:bCs/>
          <w:spacing w:val="-1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4</w:t>
      </w:r>
      <w:r>
        <w:rPr>
          <w:b/>
          <w:bCs/>
          <w:spacing w:val="25"/>
          <w:sz w:val="36"/>
          <w:szCs w:val="36"/>
        </w:rPr>
        <w:t xml:space="preserve"> </w:t>
      </w:r>
      <w:r>
        <w:rPr>
          <w:b/>
          <w:bCs/>
          <w:spacing w:val="-1"/>
          <w:sz w:val="36"/>
          <w:szCs w:val="36"/>
        </w:rPr>
        <w:t>FUNCTIONAL</w:t>
      </w:r>
      <w:r>
        <w:rPr>
          <w:b/>
          <w:bCs/>
          <w:spacing w:val="6"/>
          <w:sz w:val="36"/>
          <w:szCs w:val="36"/>
        </w:rPr>
        <w:t xml:space="preserve"> </w:t>
      </w:r>
      <w:r>
        <w:rPr>
          <w:b/>
          <w:bCs/>
          <w:spacing w:val="-1"/>
          <w:sz w:val="36"/>
          <w:szCs w:val="36"/>
        </w:rPr>
        <w:t>DEFENDING</w:t>
      </w:r>
    </w:p>
    <w:p w:rsidR="00B94E8E" w:rsidRDefault="004961DE">
      <w:pPr>
        <w:pStyle w:val="BodyText"/>
        <w:tabs>
          <w:tab w:val="left" w:pos="1810"/>
        </w:tabs>
        <w:kinsoku w:val="0"/>
        <w:overflowPunct w:val="0"/>
        <w:spacing w:before="259"/>
        <w:ind w:left="742" w:firstLine="0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TIME:</w:t>
      </w:r>
      <w:r>
        <w:rPr>
          <w:b/>
          <w:bCs/>
          <w:spacing w:val="-1"/>
          <w:sz w:val="24"/>
          <w:szCs w:val="24"/>
        </w:rPr>
        <w:tab/>
        <w:t xml:space="preserve">First </w:t>
      </w:r>
      <w:r>
        <w:rPr>
          <w:b/>
          <w:bCs/>
          <w:sz w:val="24"/>
          <w:szCs w:val="24"/>
        </w:rPr>
        <w:t>5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minutes</w:t>
      </w:r>
    </w:p>
    <w:p w:rsidR="00B94E8E" w:rsidRDefault="00B94E8E">
      <w:pPr>
        <w:pStyle w:val="BodyText"/>
        <w:kinsoku w:val="0"/>
        <w:overflowPunct w:val="0"/>
        <w:ind w:left="0" w:firstLine="0"/>
        <w:rPr>
          <w:b/>
          <w:bCs/>
          <w:sz w:val="24"/>
          <w:szCs w:val="24"/>
        </w:rPr>
      </w:pPr>
    </w:p>
    <w:p w:rsidR="00B94E8E" w:rsidRDefault="004961DE">
      <w:pPr>
        <w:pStyle w:val="BodyText"/>
        <w:tabs>
          <w:tab w:val="left" w:pos="1810"/>
        </w:tabs>
        <w:kinsoku w:val="0"/>
        <w:overflowPunct w:val="0"/>
        <w:ind w:left="742" w:firstLine="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DRILL:</w:t>
      </w:r>
      <w:r>
        <w:rPr>
          <w:spacing w:val="-1"/>
          <w:sz w:val="24"/>
          <w:szCs w:val="24"/>
        </w:rPr>
        <w:tab/>
      </w:r>
      <w:r>
        <w:rPr>
          <w:spacing w:val="-2"/>
          <w:sz w:val="24"/>
          <w:szCs w:val="24"/>
        </w:rPr>
        <w:t>Deny,</w:t>
      </w:r>
      <w:r>
        <w:rPr>
          <w:sz w:val="24"/>
          <w:szCs w:val="24"/>
        </w:rPr>
        <w:t xml:space="preserve"> position, </w:t>
      </w:r>
      <w:proofErr w:type="gramStart"/>
      <w:r>
        <w:rPr>
          <w:spacing w:val="-1"/>
          <w:sz w:val="24"/>
          <w:szCs w:val="24"/>
        </w:rPr>
        <w:t>tackling</w:t>
      </w:r>
      <w:proofErr w:type="gramEnd"/>
    </w:p>
    <w:p w:rsidR="00B94E8E" w:rsidRDefault="00B94E8E">
      <w:pPr>
        <w:pStyle w:val="BodyText"/>
        <w:kinsoku w:val="0"/>
        <w:overflowPunct w:val="0"/>
        <w:ind w:left="0" w:firstLine="0"/>
        <w:rPr>
          <w:sz w:val="24"/>
          <w:szCs w:val="24"/>
        </w:rPr>
      </w:pPr>
    </w:p>
    <w:p w:rsidR="00B94E8E" w:rsidRDefault="004961DE">
      <w:pPr>
        <w:pStyle w:val="BodyText"/>
        <w:tabs>
          <w:tab w:val="left" w:pos="1810"/>
        </w:tabs>
        <w:kinsoku w:val="0"/>
        <w:overflowPunct w:val="0"/>
        <w:ind w:left="742" w:firstLine="0"/>
        <w:rPr>
          <w:sz w:val="24"/>
          <w:szCs w:val="24"/>
        </w:rPr>
      </w:pPr>
      <w:r>
        <w:rPr>
          <w:spacing w:val="-1"/>
          <w:sz w:val="24"/>
          <w:szCs w:val="24"/>
        </w:rPr>
        <w:t>#’s:</w:t>
      </w:r>
      <w:r>
        <w:rPr>
          <w:spacing w:val="-1"/>
          <w:sz w:val="24"/>
          <w:szCs w:val="24"/>
        </w:rPr>
        <w:tab/>
      </w:r>
      <w:r>
        <w:rPr>
          <w:sz w:val="24"/>
          <w:szCs w:val="24"/>
        </w:rPr>
        <w:t>1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</w:rPr>
        <w:t>vs.</w:t>
      </w:r>
      <w:r>
        <w:rPr>
          <w:spacing w:val="2"/>
        </w:rPr>
        <w:t xml:space="preserve"> </w:t>
      </w:r>
      <w:r>
        <w:rPr>
          <w:sz w:val="24"/>
          <w:szCs w:val="24"/>
        </w:rPr>
        <w:t>1</w:t>
      </w:r>
    </w:p>
    <w:p w:rsidR="00B94E8E" w:rsidRDefault="00B94E8E">
      <w:pPr>
        <w:pStyle w:val="BodyText"/>
        <w:kinsoku w:val="0"/>
        <w:overflowPunct w:val="0"/>
        <w:ind w:left="0" w:firstLine="0"/>
        <w:rPr>
          <w:sz w:val="24"/>
          <w:szCs w:val="24"/>
        </w:rPr>
      </w:pPr>
    </w:p>
    <w:p w:rsidR="00B94E8E" w:rsidRDefault="004961DE">
      <w:pPr>
        <w:pStyle w:val="Heading6"/>
        <w:tabs>
          <w:tab w:val="left" w:pos="1810"/>
        </w:tabs>
        <w:kinsoku w:val="0"/>
        <w:overflowPunct w:val="0"/>
        <w:ind w:left="742" w:firstLine="0"/>
        <w:rPr>
          <w:spacing w:val="-1"/>
        </w:rPr>
      </w:pPr>
      <w:r>
        <w:rPr>
          <w:spacing w:val="-1"/>
        </w:rPr>
        <w:t>PLAY:</w:t>
      </w:r>
      <w:r>
        <w:rPr>
          <w:spacing w:val="-1"/>
        </w:rPr>
        <w:tab/>
        <w:t>Paired,</w:t>
      </w:r>
      <w:r>
        <w:t xml:space="preserve"> </w:t>
      </w:r>
      <w:r>
        <w:rPr>
          <w:spacing w:val="-1"/>
        </w:rPr>
        <w:t>rotate</w:t>
      </w:r>
      <w:r>
        <w:rPr>
          <w:spacing w:val="1"/>
        </w:rPr>
        <w:t xml:space="preserve"> </w:t>
      </w:r>
      <w:r>
        <w:rPr>
          <w:spacing w:val="-1"/>
        </w:rPr>
        <w:t>Defenders</w:t>
      </w:r>
    </w:p>
    <w:p w:rsidR="00B94E8E" w:rsidRDefault="00B94E8E">
      <w:pPr>
        <w:pStyle w:val="BodyText"/>
        <w:kinsoku w:val="0"/>
        <w:overflowPunct w:val="0"/>
        <w:ind w:left="0" w:firstLine="0"/>
        <w:rPr>
          <w:sz w:val="24"/>
          <w:szCs w:val="24"/>
        </w:rPr>
      </w:pPr>
    </w:p>
    <w:p w:rsidR="00B94E8E" w:rsidRDefault="004961DE">
      <w:pPr>
        <w:pStyle w:val="BodyText"/>
        <w:tabs>
          <w:tab w:val="left" w:pos="1810"/>
        </w:tabs>
        <w:kinsoku w:val="0"/>
        <w:overflowPunct w:val="0"/>
        <w:ind w:left="742" w:firstLine="0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TIME:</w:t>
      </w:r>
      <w:r>
        <w:rPr>
          <w:b/>
          <w:bCs/>
          <w:spacing w:val="-1"/>
          <w:sz w:val="24"/>
          <w:szCs w:val="24"/>
        </w:rPr>
        <w:tab/>
        <w:t xml:space="preserve">Next </w:t>
      </w:r>
      <w:r>
        <w:rPr>
          <w:b/>
          <w:bCs/>
          <w:sz w:val="24"/>
          <w:szCs w:val="24"/>
        </w:rPr>
        <w:t>10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minutes</w:t>
      </w:r>
    </w:p>
    <w:p w:rsidR="00B94E8E" w:rsidRDefault="00B94E8E">
      <w:pPr>
        <w:pStyle w:val="BodyText"/>
        <w:kinsoku w:val="0"/>
        <w:overflowPunct w:val="0"/>
        <w:spacing w:before="7"/>
        <w:ind w:left="0" w:firstLine="0"/>
        <w:rPr>
          <w:b/>
          <w:bCs/>
          <w:sz w:val="24"/>
          <w:szCs w:val="24"/>
        </w:rPr>
      </w:pPr>
    </w:p>
    <w:p w:rsidR="00B94E8E" w:rsidRDefault="004961DE">
      <w:pPr>
        <w:pStyle w:val="BodyText"/>
        <w:tabs>
          <w:tab w:val="left" w:pos="1810"/>
        </w:tabs>
        <w:kinsoku w:val="0"/>
        <w:overflowPunct w:val="0"/>
        <w:spacing w:line="276" w:lineRule="exact"/>
        <w:ind w:left="1822" w:right="637" w:hanging="1080"/>
        <w:rPr>
          <w:sz w:val="24"/>
          <w:szCs w:val="24"/>
        </w:rPr>
      </w:pPr>
      <w:r>
        <w:rPr>
          <w:spacing w:val="-1"/>
          <w:sz w:val="24"/>
          <w:szCs w:val="24"/>
        </w:rPr>
        <w:t>DRILL:</w:t>
      </w:r>
      <w:r>
        <w:rPr>
          <w:spacing w:val="-1"/>
          <w:sz w:val="24"/>
          <w:szCs w:val="24"/>
        </w:rPr>
        <w:tab/>
        <w:t>Balance,</w:t>
      </w:r>
      <w:r>
        <w:rPr>
          <w:sz w:val="24"/>
          <w:szCs w:val="24"/>
        </w:rPr>
        <w:t xml:space="preserve"> marking, </w:t>
      </w:r>
      <w:r>
        <w:rPr>
          <w:spacing w:val="-2"/>
          <w:sz w:val="24"/>
          <w:szCs w:val="24"/>
        </w:rPr>
        <w:t>deny,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position,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1</w:t>
      </w:r>
      <w:proofErr w:type="spellStart"/>
      <w:r>
        <w:rPr>
          <w:spacing w:val="-1"/>
          <w:position w:val="11"/>
          <w:sz w:val="16"/>
          <w:szCs w:val="16"/>
        </w:rPr>
        <w:t>st</w:t>
      </w:r>
      <w:proofErr w:type="spellEnd"/>
      <w:r>
        <w:rPr>
          <w:spacing w:val="-1"/>
          <w:sz w:val="24"/>
          <w:szCs w:val="24"/>
        </w:rPr>
        <w:t>/2</w:t>
      </w:r>
      <w:proofErr w:type="spellStart"/>
      <w:r>
        <w:rPr>
          <w:spacing w:val="-1"/>
          <w:position w:val="11"/>
          <w:sz w:val="16"/>
          <w:szCs w:val="16"/>
        </w:rPr>
        <w:t>nd</w:t>
      </w:r>
      <w:proofErr w:type="spellEnd"/>
      <w:r>
        <w:rPr>
          <w:spacing w:val="19"/>
          <w:position w:val="11"/>
          <w:sz w:val="16"/>
          <w:szCs w:val="16"/>
        </w:rPr>
        <w:t xml:space="preserve"> </w:t>
      </w:r>
      <w:r>
        <w:rPr>
          <w:spacing w:val="-1"/>
          <w:sz w:val="24"/>
          <w:szCs w:val="24"/>
        </w:rPr>
        <w:t>defender role</w:t>
      </w:r>
    </w:p>
    <w:p w:rsidR="00B94E8E" w:rsidRDefault="00B94E8E">
      <w:pPr>
        <w:pStyle w:val="BodyText"/>
        <w:kinsoku w:val="0"/>
        <w:overflowPunct w:val="0"/>
        <w:spacing w:before="5"/>
        <w:ind w:left="0" w:firstLine="0"/>
        <w:rPr>
          <w:sz w:val="23"/>
          <w:szCs w:val="23"/>
        </w:rPr>
      </w:pPr>
    </w:p>
    <w:p w:rsidR="00B94E8E" w:rsidRDefault="004961DE">
      <w:pPr>
        <w:pStyle w:val="BodyText"/>
        <w:tabs>
          <w:tab w:val="left" w:pos="1810"/>
        </w:tabs>
        <w:kinsoku w:val="0"/>
        <w:overflowPunct w:val="0"/>
        <w:ind w:left="742" w:firstLine="0"/>
        <w:rPr>
          <w:sz w:val="24"/>
          <w:szCs w:val="24"/>
        </w:rPr>
      </w:pPr>
      <w:r>
        <w:rPr>
          <w:spacing w:val="-1"/>
          <w:sz w:val="24"/>
          <w:szCs w:val="24"/>
        </w:rPr>
        <w:t>#’s:</w:t>
      </w:r>
      <w:r>
        <w:rPr>
          <w:spacing w:val="-1"/>
          <w:sz w:val="24"/>
          <w:szCs w:val="24"/>
        </w:rPr>
        <w:tab/>
      </w:r>
      <w:r>
        <w:rPr>
          <w:sz w:val="24"/>
          <w:szCs w:val="24"/>
        </w:rPr>
        <w:t>2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</w:rPr>
        <w:t>vs.</w:t>
      </w:r>
      <w:r>
        <w:rPr>
          <w:spacing w:val="2"/>
        </w:rPr>
        <w:t xml:space="preserve"> </w:t>
      </w:r>
      <w:r>
        <w:rPr>
          <w:sz w:val="24"/>
          <w:szCs w:val="24"/>
        </w:rPr>
        <w:t>1, 3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</w:rPr>
        <w:t>vs.</w:t>
      </w:r>
      <w:r>
        <w:rPr>
          <w:spacing w:val="2"/>
        </w:rPr>
        <w:t xml:space="preserve"> </w:t>
      </w:r>
      <w:r>
        <w:rPr>
          <w:sz w:val="24"/>
          <w:szCs w:val="24"/>
        </w:rPr>
        <w:t>2</w:t>
      </w:r>
    </w:p>
    <w:p w:rsidR="00B94E8E" w:rsidRDefault="00B94E8E">
      <w:pPr>
        <w:pStyle w:val="BodyText"/>
        <w:kinsoku w:val="0"/>
        <w:overflowPunct w:val="0"/>
        <w:ind w:left="0" w:firstLine="0"/>
        <w:rPr>
          <w:sz w:val="24"/>
          <w:szCs w:val="24"/>
        </w:rPr>
      </w:pPr>
    </w:p>
    <w:p w:rsidR="00B94E8E" w:rsidRDefault="004961DE">
      <w:pPr>
        <w:pStyle w:val="Heading6"/>
        <w:tabs>
          <w:tab w:val="left" w:pos="1810"/>
        </w:tabs>
        <w:kinsoku w:val="0"/>
        <w:overflowPunct w:val="0"/>
        <w:ind w:left="1822" w:right="858" w:hanging="1080"/>
        <w:rPr>
          <w:spacing w:val="-1"/>
        </w:rPr>
      </w:pPr>
      <w:r>
        <w:rPr>
          <w:spacing w:val="-1"/>
        </w:rPr>
        <w:t>PLAY:</w:t>
      </w:r>
      <w:r>
        <w:rPr>
          <w:spacing w:val="-1"/>
        </w:rPr>
        <w:tab/>
        <w:t>Everyone</w:t>
      </w:r>
      <w:r>
        <w:rPr>
          <w:spacing w:val="1"/>
        </w:rPr>
        <w:t xml:space="preserve"> </w:t>
      </w:r>
      <w:r>
        <w:rPr>
          <w:spacing w:val="-1"/>
        </w:rPr>
        <w:t>plays,</w:t>
      </w:r>
      <w:r>
        <w:t xml:space="preserve"> </w:t>
      </w:r>
      <w:r>
        <w:rPr>
          <w:spacing w:val="-1"/>
        </w:rPr>
        <w:t>rotate thru</w:t>
      </w:r>
      <w:r>
        <w:rPr>
          <w:spacing w:val="30"/>
        </w:rPr>
        <w:t xml:space="preserve"> </w:t>
      </w:r>
      <w:r>
        <w:rPr>
          <w:spacing w:val="-1"/>
        </w:rPr>
        <w:t>defending side</w:t>
      </w:r>
    </w:p>
    <w:p w:rsidR="00B94E8E" w:rsidRDefault="00B94E8E">
      <w:pPr>
        <w:pStyle w:val="BodyText"/>
        <w:kinsoku w:val="0"/>
        <w:overflowPunct w:val="0"/>
        <w:ind w:left="0" w:firstLine="0"/>
        <w:rPr>
          <w:sz w:val="24"/>
          <w:szCs w:val="24"/>
        </w:rPr>
      </w:pPr>
    </w:p>
    <w:p w:rsidR="00B94E8E" w:rsidRDefault="004961DE">
      <w:pPr>
        <w:pStyle w:val="BodyText"/>
        <w:tabs>
          <w:tab w:val="left" w:pos="1810"/>
        </w:tabs>
        <w:kinsoku w:val="0"/>
        <w:overflowPunct w:val="0"/>
        <w:ind w:left="742" w:firstLine="0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TIME:</w:t>
      </w:r>
      <w:r>
        <w:rPr>
          <w:b/>
          <w:bCs/>
          <w:spacing w:val="-1"/>
          <w:sz w:val="24"/>
          <w:szCs w:val="24"/>
        </w:rPr>
        <w:tab/>
        <w:t>Final</w:t>
      </w:r>
      <w:r>
        <w:rPr>
          <w:b/>
          <w:bCs/>
          <w:sz w:val="24"/>
          <w:szCs w:val="24"/>
        </w:rPr>
        <w:t xml:space="preserve"> 5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minutes</w:t>
      </w:r>
    </w:p>
    <w:p w:rsidR="00B94E8E" w:rsidRDefault="00B94E8E">
      <w:pPr>
        <w:pStyle w:val="BodyText"/>
        <w:kinsoku w:val="0"/>
        <w:overflowPunct w:val="0"/>
        <w:ind w:left="0" w:firstLine="0"/>
        <w:rPr>
          <w:b/>
          <w:bCs/>
          <w:sz w:val="24"/>
          <w:szCs w:val="24"/>
        </w:rPr>
      </w:pPr>
    </w:p>
    <w:p w:rsidR="00B94E8E" w:rsidRDefault="004961DE">
      <w:pPr>
        <w:pStyle w:val="BodyText"/>
        <w:tabs>
          <w:tab w:val="left" w:pos="1810"/>
        </w:tabs>
        <w:kinsoku w:val="0"/>
        <w:overflowPunct w:val="0"/>
        <w:ind w:left="742" w:firstLine="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DRILL:</w:t>
      </w:r>
      <w:r>
        <w:rPr>
          <w:spacing w:val="-1"/>
          <w:sz w:val="24"/>
          <w:szCs w:val="24"/>
        </w:rPr>
        <w:tab/>
        <w:t>deny,</w:t>
      </w:r>
      <w:r>
        <w:rPr>
          <w:sz w:val="24"/>
          <w:szCs w:val="24"/>
        </w:rPr>
        <w:t xml:space="preserve"> position, </w:t>
      </w:r>
      <w:r>
        <w:rPr>
          <w:spacing w:val="-1"/>
          <w:sz w:val="24"/>
          <w:szCs w:val="24"/>
        </w:rPr>
        <w:t>spacing,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tackling</w:t>
      </w:r>
    </w:p>
    <w:p w:rsidR="00B94E8E" w:rsidRDefault="00B94E8E">
      <w:pPr>
        <w:pStyle w:val="BodyText"/>
        <w:kinsoku w:val="0"/>
        <w:overflowPunct w:val="0"/>
        <w:ind w:left="0" w:firstLine="0"/>
        <w:rPr>
          <w:sz w:val="24"/>
          <w:szCs w:val="24"/>
        </w:rPr>
      </w:pPr>
    </w:p>
    <w:p w:rsidR="00B94E8E" w:rsidRDefault="004961DE">
      <w:pPr>
        <w:pStyle w:val="BodyText"/>
        <w:tabs>
          <w:tab w:val="left" w:pos="1810"/>
        </w:tabs>
        <w:kinsoku w:val="0"/>
        <w:overflowPunct w:val="0"/>
        <w:ind w:left="742" w:firstLine="0"/>
        <w:rPr>
          <w:sz w:val="24"/>
          <w:szCs w:val="24"/>
        </w:rPr>
      </w:pPr>
      <w:r>
        <w:rPr>
          <w:spacing w:val="-1"/>
          <w:sz w:val="24"/>
          <w:szCs w:val="24"/>
        </w:rPr>
        <w:t>#’s:</w:t>
      </w:r>
      <w:r>
        <w:rPr>
          <w:spacing w:val="-1"/>
          <w:sz w:val="24"/>
          <w:szCs w:val="24"/>
        </w:rPr>
        <w:tab/>
      </w:r>
      <w:r>
        <w:rPr>
          <w:sz w:val="24"/>
          <w:szCs w:val="24"/>
        </w:rPr>
        <w:t>6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</w:rPr>
        <w:t>vs.</w:t>
      </w:r>
      <w:r>
        <w:rPr>
          <w:spacing w:val="2"/>
        </w:rPr>
        <w:t xml:space="preserve"> </w:t>
      </w:r>
      <w:r>
        <w:rPr>
          <w:sz w:val="24"/>
          <w:szCs w:val="24"/>
        </w:rPr>
        <w:t>6</w:t>
      </w:r>
    </w:p>
    <w:p w:rsidR="00B94E8E" w:rsidRDefault="00B94E8E">
      <w:pPr>
        <w:pStyle w:val="BodyText"/>
        <w:kinsoku w:val="0"/>
        <w:overflowPunct w:val="0"/>
        <w:ind w:left="0" w:firstLine="0"/>
        <w:rPr>
          <w:sz w:val="24"/>
          <w:szCs w:val="24"/>
        </w:rPr>
      </w:pPr>
    </w:p>
    <w:p w:rsidR="00B94E8E" w:rsidRDefault="004961DE">
      <w:pPr>
        <w:pStyle w:val="Heading6"/>
        <w:tabs>
          <w:tab w:val="left" w:pos="1810"/>
        </w:tabs>
        <w:kinsoku w:val="0"/>
        <w:overflowPunct w:val="0"/>
        <w:ind w:left="1822" w:right="482" w:hanging="1080"/>
        <w:rPr>
          <w:spacing w:val="-1"/>
        </w:rPr>
      </w:pPr>
      <w:r>
        <w:rPr>
          <w:spacing w:val="-1"/>
        </w:rPr>
        <w:t>PLAY:</w:t>
      </w:r>
      <w:r>
        <w:rPr>
          <w:spacing w:val="-1"/>
        </w:rPr>
        <w:tab/>
        <w:t>Substitute</w:t>
      </w:r>
      <w:r>
        <w:rPr>
          <w:spacing w:val="1"/>
        </w:rPr>
        <w:t xml:space="preserve"> </w:t>
      </w:r>
      <w:r>
        <w:rPr>
          <w:spacing w:val="-1"/>
        </w:rPr>
        <w:t>players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more</w:t>
      </w:r>
      <w:r>
        <w:rPr>
          <w:spacing w:val="1"/>
        </w:rPr>
        <w:t xml:space="preserve"> </w:t>
      </w:r>
      <w:r>
        <w:t>than</w:t>
      </w:r>
      <w:r>
        <w:rPr>
          <w:spacing w:val="2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group</w:t>
      </w:r>
    </w:p>
    <w:p w:rsidR="00B94E8E" w:rsidRDefault="00B94E8E">
      <w:pPr>
        <w:pStyle w:val="Heading6"/>
        <w:tabs>
          <w:tab w:val="left" w:pos="1810"/>
        </w:tabs>
        <w:kinsoku w:val="0"/>
        <w:overflowPunct w:val="0"/>
        <w:ind w:left="1822" w:right="482" w:hanging="1080"/>
        <w:rPr>
          <w:spacing w:val="-1"/>
        </w:rPr>
        <w:sectPr w:rsidR="00B94E8E">
          <w:footerReference w:type="default" r:id="rId22"/>
          <w:pgSz w:w="12240" w:h="15840"/>
          <w:pgMar w:top="580" w:right="420" w:bottom="440" w:left="340" w:header="0" w:footer="243" w:gutter="0"/>
          <w:pgBorders w:offsetFrom="page">
            <w:top w:val="single" w:sz="4" w:space="23" w:color="auto"/>
            <w:left w:val="single" w:sz="4" w:space="23" w:color="auto"/>
            <w:bottom w:val="single" w:sz="4" w:space="23" w:color="auto"/>
            <w:right w:val="single" w:sz="4" w:space="23" w:color="auto"/>
          </w:pgBorders>
          <w:cols w:num="2" w:space="720" w:equalWidth="0">
            <w:col w:w="5401" w:space="536"/>
            <w:col w:w="5543"/>
          </w:cols>
          <w:noEndnote/>
        </w:sectPr>
      </w:pPr>
    </w:p>
    <w:p w:rsidR="00B94E8E" w:rsidRDefault="00B94E8E">
      <w:pPr>
        <w:pStyle w:val="BodyText"/>
        <w:kinsoku w:val="0"/>
        <w:overflowPunct w:val="0"/>
        <w:spacing w:before="9"/>
        <w:ind w:left="0" w:firstLine="0"/>
        <w:rPr>
          <w:sz w:val="12"/>
          <w:szCs w:val="12"/>
        </w:rPr>
      </w:pPr>
    </w:p>
    <w:p w:rsidR="00B94E8E" w:rsidRDefault="00B94E8E">
      <w:pPr>
        <w:pStyle w:val="BodyText"/>
        <w:kinsoku w:val="0"/>
        <w:overflowPunct w:val="0"/>
        <w:spacing w:before="9"/>
        <w:ind w:left="0" w:firstLine="0"/>
        <w:rPr>
          <w:sz w:val="12"/>
          <w:szCs w:val="12"/>
        </w:rPr>
        <w:sectPr w:rsidR="00B94E8E">
          <w:pgSz w:w="12240" w:h="15840"/>
          <w:pgMar w:top="500" w:right="420" w:bottom="440" w:left="340" w:header="0" w:footer="243" w:gutter="0"/>
          <w:pgBorders w:offsetFrom="page">
            <w:top w:val="single" w:sz="4" w:space="23" w:color="auto"/>
            <w:left w:val="single" w:sz="4" w:space="23" w:color="auto"/>
            <w:bottom w:val="single" w:sz="4" w:space="23" w:color="auto"/>
            <w:right w:val="single" w:sz="4" w:space="23" w:color="auto"/>
          </w:pgBorders>
          <w:cols w:space="720" w:equalWidth="0">
            <w:col w:w="11480"/>
          </w:cols>
          <w:noEndnote/>
        </w:sectPr>
      </w:pPr>
    </w:p>
    <w:p w:rsidR="00B94E8E" w:rsidRDefault="00B94E8E">
      <w:pPr>
        <w:pStyle w:val="BodyText"/>
        <w:kinsoku w:val="0"/>
        <w:overflowPunct w:val="0"/>
        <w:ind w:left="0" w:firstLine="0"/>
        <w:rPr>
          <w:sz w:val="24"/>
          <w:szCs w:val="24"/>
        </w:rPr>
      </w:pPr>
    </w:p>
    <w:p w:rsidR="00B94E8E" w:rsidRDefault="00B94E8E">
      <w:pPr>
        <w:pStyle w:val="BodyText"/>
        <w:kinsoku w:val="0"/>
        <w:overflowPunct w:val="0"/>
        <w:ind w:left="0" w:firstLine="0"/>
        <w:rPr>
          <w:sz w:val="24"/>
          <w:szCs w:val="24"/>
        </w:rPr>
      </w:pPr>
    </w:p>
    <w:p w:rsidR="00B94E8E" w:rsidRDefault="00B94E8E">
      <w:pPr>
        <w:pStyle w:val="BodyText"/>
        <w:kinsoku w:val="0"/>
        <w:overflowPunct w:val="0"/>
        <w:spacing w:before="5"/>
        <w:ind w:left="0" w:firstLine="0"/>
        <w:rPr>
          <w:sz w:val="21"/>
          <w:szCs w:val="21"/>
        </w:rPr>
      </w:pPr>
    </w:p>
    <w:p w:rsidR="00B94E8E" w:rsidRDefault="005C4FB7">
      <w:pPr>
        <w:pStyle w:val="BodyText"/>
        <w:tabs>
          <w:tab w:val="left" w:pos="3559"/>
          <w:tab w:val="left" w:pos="3619"/>
        </w:tabs>
        <w:kinsoku w:val="0"/>
        <w:overflowPunct w:val="0"/>
        <w:spacing w:line="312" w:lineRule="auto"/>
        <w:ind w:left="1928" w:firstLine="0"/>
        <w:rPr>
          <w:sz w:val="24"/>
          <w:szCs w:val="24"/>
        </w:rPr>
      </w:pPr>
      <w:r w:rsidRPr="005C4FB7">
        <w:rPr>
          <w:noProof/>
        </w:rPr>
        <w:pict>
          <v:rect id="_x0000_s1392" style="position:absolute;left:0;text-align:left;margin-left:29.55pt;margin-top:-42.9pt;width:74pt;height:74pt;z-index:-251593216;mso-position-horizontal-relative:page" o:allowincell="f" filled="f" stroked="f">
            <v:textbox inset="0,0,0,0">
              <w:txbxContent>
                <w:p w:rsidR="00C2686A" w:rsidRDefault="00C2686A">
                  <w:pPr>
                    <w:widowControl/>
                    <w:autoSpaceDE/>
                    <w:autoSpaceDN/>
                    <w:adjustRightInd/>
                    <w:spacing w:line="148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40435" cy="940435"/>
                        <wp:effectExtent l="19050" t="0" r="0" b="0"/>
                        <wp:docPr id="84" name="Picture 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0435" cy="9404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2686A" w:rsidRDefault="00C2686A"/>
              </w:txbxContent>
            </v:textbox>
            <w10:wrap anchorx="page"/>
          </v:rect>
        </w:pict>
      </w:r>
      <w:r w:rsidR="004961DE">
        <w:rPr>
          <w:spacing w:val="-1"/>
          <w:sz w:val="24"/>
          <w:szCs w:val="24"/>
        </w:rPr>
        <w:t>Area:</w:t>
      </w:r>
      <w:r w:rsidR="004961DE">
        <w:rPr>
          <w:sz w:val="24"/>
          <w:szCs w:val="24"/>
        </w:rPr>
        <w:t xml:space="preserve"> </w:t>
      </w:r>
      <w:r w:rsidR="004961DE">
        <w:rPr>
          <w:spacing w:val="1"/>
          <w:sz w:val="24"/>
          <w:szCs w:val="24"/>
        </w:rPr>
        <w:t xml:space="preserve"> </w:t>
      </w:r>
      <w:r w:rsidR="004961DE">
        <w:rPr>
          <w:sz w:val="24"/>
          <w:szCs w:val="24"/>
          <w:u w:val="thick"/>
        </w:rPr>
        <w:t xml:space="preserve"> </w:t>
      </w:r>
      <w:r w:rsidR="004961DE">
        <w:rPr>
          <w:sz w:val="24"/>
          <w:szCs w:val="24"/>
          <w:u w:val="thick"/>
        </w:rPr>
        <w:tab/>
      </w:r>
      <w:r w:rsidR="004961DE">
        <w:rPr>
          <w:spacing w:val="24"/>
          <w:sz w:val="24"/>
          <w:szCs w:val="24"/>
        </w:rPr>
        <w:t xml:space="preserve"> </w:t>
      </w:r>
      <w:r w:rsidR="004961DE">
        <w:rPr>
          <w:spacing w:val="-1"/>
          <w:sz w:val="24"/>
          <w:szCs w:val="24"/>
        </w:rPr>
        <w:t>Date:</w:t>
      </w:r>
      <w:r w:rsidR="004961DE">
        <w:rPr>
          <w:sz w:val="24"/>
          <w:szCs w:val="24"/>
        </w:rPr>
        <w:t xml:space="preserve"> </w:t>
      </w:r>
      <w:r w:rsidR="004961DE">
        <w:rPr>
          <w:sz w:val="24"/>
          <w:szCs w:val="24"/>
          <w:u w:val="single"/>
        </w:rPr>
        <w:t xml:space="preserve"> </w:t>
      </w:r>
      <w:r w:rsidR="004961DE">
        <w:rPr>
          <w:sz w:val="24"/>
          <w:szCs w:val="24"/>
          <w:u w:val="single"/>
        </w:rPr>
        <w:tab/>
      </w:r>
      <w:r w:rsidR="004961DE">
        <w:rPr>
          <w:sz w:val="24"/>
          <w:szCs w:val="24"/>
          <w:u w:val="single"/>
        </w:rPr>
        <w:tab/>
      </w:r>
    </w:p>
    <w:p w:rsidR="00B94E8E" w:rsidRDefault="004961DE">
      <w:pPr>
        <w:pStyle w:val="BodyText"/>
        <w:kinsoku w:val="0"/>
        <w:overflowPunct w:val="0"/>
        <w:spacing w:before="65"/>
        <w:ind w:left="612" w:firstLine="0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b/>
          <w:bCs/>
          <w:spacing w:val="-1"/>
          <w:sz w:val="28"/>
          <w:szCs w:val="28"/>
        </w:rPr>
        <w:lastRenderedPageBreak/>
        <w:t>EXTRA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Tryout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Checklist/Approval</w:t>
      </w:r>
      <w:r>
        <w:rPr>
          <w:b/>
          <w:bCs/>
          <w:spacing w:val="5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Form</w:t>
      </w:r>
    </w:p>
    <w:p w:rsidR="00B94E8E" w:rsidRDefault="00B94E8E">
      <w:pPr>
        <w:pStyle w:val="BodyText"/>
        <w:kinsoku w:val="0"/>
        <w:overflowPunct w:val="0"/>
        <w:spacing w:before="7"/>
        <w:ind w:left="0" w:firstLine="0"/>
        <w:rPr>
          <w:b/>
          <w:bCs/>
          <w:sz w:val="35"/>
          <w:szCs w:val="35"/>
        </w:rPr>
      </w:pPr>
    </w:p>
    <w:p w:rsidR="00B94E8E" w:rsidRDefault="004961DE">
      <w:pPr>
        <w:pStyle w:val="BodyText"/>
        <w:tabs>
          <w:tab w:val="left" w:pos="7042"/>
          <w:tab w:val="left" w:pos="7222"/>
        </w:tabs>
        <w:kinsoku w:val="0"/>
        <w:overflowPunct w:val="0"/>
        <w:spacing w:line="312" w:lineRule="auto"/>
        <w:ind w:left="108" w:right="595" w:hanging="68"/>
        <w:rPr>
          <w:sz w:val="24"/>
          <w:szCs w:val="24"/>
        </w:rPr>
      </w:pPr>
      <w:r>
        <w:rPr>
          <w:spacing w:val="-1"/>
          <w:sz w:val="24"/>
          <w:szCs w:val="24"/>
        </w:rPr>
        <w:t>Area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Flex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Coordinator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Name: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EXTRA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DOC/Designee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Name:</w:t>
      </w:r>
      <w:r>
        <w:rPr>
          <w:spacing w:val="-1"/>
          <w:sz w:val="24"/>
          <w:szCs w:val="24"/>
          <w:u w:val="single"/>
        </w:rPr>
        <w:tab/>
      </w:r>
      <w:r>
        <w:rPr>
          <w:sz w:val="24"/>
          <w:szCs w:val="24"/>
        </w:rPr>
        <w:t>_</w:t>
      </w:r>
    </w:p>
    <w:p w:rsidR="00B94E8E" w:rsidRDefault="00B94E8E">
      <w:pPr>
        <w:pStyle w:val="BodyText"/>
        <w:tabs>
          <w:tab w:val="left" w:pos="7042"/>
          <w:tab w:val="left" w:pos="7222"/>
        </w:tabs>
        <w:kinsoku w:val="0"/>
        <w:overflowPunct w:val="0"/>
        <w:spacing w:line="312" w:lineRule="auto"/>
        <w:ind w:left="108" w:right="595" w:hanging="68"/>
        <w:rPr>
          <w:sz w:val="24"/>
          <w:szCs w:val="24"/>
        </w:rPr>
        <w:sectPr w:rsidR="00B94E8E">
          <w:type w:val="continuous"/>
          <w:pgSz w:w="12240" w:h="15840"/>
          <w:pgMar w:top="1500" w:right="420" w:bottom="340" w:left="340" w:header="720" w:footer="720" w:gutter="0"/>
          <w:pgBorders w:offsetFrom="page">
            <w:top w:val="single" w:sz="4" w:space="23" w:color="auto"/>
            <w:left w:val="single" w:sz="4" w:space="23" w:color="auto"/>
            <w:bottom w:val="single" w:sz="4" w:space="23" w:color="auto"/>
            <w:right w:val="single" w:sz="4" w:space="23" w:color="auto"/>
          </w:pgBorders>
          <w:cols w:num="2" w:space="720" w:equalWidth="0">
            <w:col w:w="3620" w:space="40"/>
            <w:col w:w="7820"/>
          </w:cols>
          <w:noEndnote/>
        </w:sectPr>
      </w:pPr>
    </w:p>
    <w:p w:rsidR="00B94E8E" w:rsidRDefault="004961DE">
      <w:pPr>
        <w:pStyle w:val="BodyText"/>
        <w:tabs>
          <w:tab w:val="left" w:pos="4200"/>
          <w:tab w:val="left" w:pos="7923"/>
          <w:tab w:val="left" w:pos="10930"/>
        </w:tabs>
        <w:kinsoku w:val="0"/>
        <w:overflowPunct w:val="0"/>
        <w:spacing w:before="5"/>
        <w:ind w:left="38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Venue:</w:t>
      </w:r>
      <w:r>
        <w:rPr>
          <w:sz w:val="24"/>
          <w:szCs w:val="24"/>
          <w:u w:val="single"/>
        </w:rPr>
        <w:tab/>
      </w:r>
      <w:r>
        <w:rPr>
          <w:spacing w:val="-1"/>
          <w:sz w:val="24"/>
          <w:szCs w:val="24"/>
        </w:rPr>
        <w:t>Tryout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Date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#1: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and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#2: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B94E8E" w:rsidRDefault="00B94E8E">
      <w:pPr>
        <w:pStyle w:val="BodyText"/>
        <w:kinsoku w:val="0"/>
        <w:overflowPunct w:val="0"/>
        <w:spacing w:before="10"/>
        <w:ind w:left="0" w:firstLine="0"/>
        <w:rPr>
          <w:sz w:val="28"/>
          <w:szCs w:val="28"/>
        </w:rPr>
      </w:pPr>
    </w:p>
    <w:p w:rsidR="00B94E8E" w:rsidRDefault="005C4FB7">
      <w:pPr>
        <w:pStyle w:val="BodyText"/>
        <w:kinsoku w:val="0"/>
        <w:overflowPunct w:val="0"/>
        <w:spacing w:line="20" w:lineRule="atLeast"/>
        <w:ind w:left="367" w:firstLine="0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393" style="width:535.3pt;height:1.3pt;mso-position-horizontal-relative:char;mso-position-vertical-relative:line" coordsize="10706,26" o:allowincell="f">
            <v:shape id="_x0000_s1394" style="position:absolute;left:12;top:12;width:10680;height:20;mso-position-horizontal-relative:page;mso-position-vertical-relative:page" coordsize="10680,20" o:allowincell="f" path="m,l10680,e" filled="f" strokeweight="1.3pt">
              <v:path arrowok="t"/>
            </v:shape>
            <w10:wrap type="none"/>
            <w10:anchorlock/>
          </v:group>
        </w:pict>
      </w:r>
    </w:p>
    <w:p w:rsidR="00B94E8E" w:rsidRDefault="00B94E8E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B94E8E" w:rsidRDefault="00B94E8E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B94E8E" w:rsidRDefault="00B94E8E">
      <w:pPr>
        <w:pStyle w:val="BodyText"/>
        <w:kinsoku w:val="0"/>
        <w:overflowPunct w:val="0"/>
        <w:spacing w:before="5"/>
        <w:ind w:left="0" w:firstLine="0"/>
        <w:rPr>
          <w:sz w:val="25"/>
          <w:szCs w:val="25"/>
        </w:rPr>
      </w:pPr>
    </w:p>
    <w:p w:rsidR="00B94E8E" w:rsidRDefault="00B94E8E">
      <w:pPr>
        <w:pStyle w:val="BodyText"/>
        <w:kinsoku w:val="0"/>
        <w:overflowPunct w:val="0"/>
        <w:spacing w:before="5"/>
        <w:ind w:left="0" w:firstLine="0"/>
        <w:rPr>
          <w:sz w:val="25"/>
          <w:szCs w:val="25"/>
        </w:rPr>
        <w:sectPr w:rsidR="00B94E8E">
          <w:type w:val="continuous"/>
          <w:pgSz w:w="12240" w:h="15840"/>
          <w:pgMar w:top="1500" w:right="420" w:bottom="340" w:left="340" w:header="720" w:footer="720" w:gutter="0"/>
          <w:pgBorders w:offsetFrom="page">
            <w:top w:val="single" w:sz="4" w:space="23" w:color="auto"/>
            <w:left w:val="single" w:sz="4" w:space="23" w:color="auto"/>
            <w:bottom w:val="single" w:sz="4" w:space="23" w:color="auto"/>
            <w:right w:val="single" w:sz="4" w:space="23" w:color="auto"/>
          </w:pgBorders>
          <w:cols w:space="720" w:equalWidth="0">
            <w:col w:w="11480"/>
          </w:cols>
          <w:noEndnote/>
        </w:sectPr>
      </w:pPr>
    </w:p>
    <w:p w:rsidR="00B94E8E" w:rsidRDefault="004961DE">
      <w:pPr>
        <w:pStyle w:val="BodyText"/>
        <w:kinsoku w:val="0"/>
        <w:overflowPunct w:val="0"/>
        <w:spacing w:before="69" w:line="275" w:lineRule="exact"/>
        <w:ind w:left="378" w:right="2108" w:firstLine="0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Tryout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Equipment</w:t>
      </w:r>
    </w:p>
    <w:p w:rsidR="00B94E8E" w:rsidRDefault="004961DE">
      <w:pPr>
        <w:pStyle w:val="BodyText"/>
        <w:numPr>
          <w:ilvl w:val="0"/>
          <w:numId w:val="1"/>
        </w:numPr>
        <w:tabs>
          <w:tab w:val="left" w:pos="1100"/>
        </w:tabs>
        <w:kinsoku w:val="0"/>
        <w:overflowPunct w:val="0"/>
        <w:spacing w:line="275" w:lineRule="exact"/>
        <w:ind w:hanging="369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Field(s)</w:t>
      </w:r>
    </w:p>
    <w:p w:rsidR="00B94E8E" w:rsidRDefault="004961DE">
      <w:pPr>
        <w:pStyle w:val="BodyText"/>
        <w:numPr>
          <w:ilvl w:val="0"/>
          <w:numId w:val="1"/>
        </w:numPr>
        <w:tabs>
          <w:tab w:val="left" w:pos="1100"/>
        </w:tabs>
        <w:kinsoku w:val="0"/>
        <w:overflowPunct w:val="0"/>
        <w:ind w:left="1100"/>
        <w:rPr>
          <w:sz w:val="24"/>
          <w:szCs w:val="24"/>
        </w:rPr>
      </w:pPr>
      <w:r>
        <w:rPr>
          <w:spacing w:val="-1"/>
          <w:sz w:val="24"/>
          <w:szCs w:val="24"/>
        </w:rPr>
        <w:t>Goals</w:t>
      </w:r>
    </w:p>
    <w:p w:rsidR="00B94E8E" w:rsidRDefault="004961DE">
      <w:pPr>
        <w:pStyle w:val="BodyText"/>
        <w:numPr>
          <w:ilvl w:val="0"/>
          <w:numId w:val="1"/>
        </w:numPr>
        <w:tabs>
          <w:tab w:val="left" w:pos="1100"/>
        </w:tabs>
        <w:kinsoku w:val="0"/>
        <w:overflowPunct w:val="0"/>
        <w:ind w:left="110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Cones</w:t>
      </w:r>
    </w:p>
    <w:p w:rsidR="00B94E8E" w:rsidRDefault="004961DE">
      <w:pPr>
        <w:pStyle w:val="BodyText"/>
        <w:numPr>
          <w:ilvl w:val="0"/>
          <w:numId w:val="1"/>
        </w:numPr>
        <w:tabs>
          <w:tab w:val="left" w:pos="1100"/>
        </w:tabs>
        <w:kinsoku w:val="0"/>
        <w:overflowPunct w:val="0"/>
        <w:ind w:left="1100"/>
        <w:rPr>
          <w:sz w:val="24"/>
          <w:szCs w:val="24"/>
        </w:rPr>
      </w:pPr>
      <w:r>
        <w:rPr>
          <w:spacing w:val="-1"/>
          <w:sz w:val="24"/>
          <w:szCs w:val="24"/>
        </w:rPr>
        <w:t>Balls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(4s</w:t>
      </w:r>
      <w:r>
        <w:rPr>
          <w:sz w:val="24"/>
          <w:szCs w:val="24"/>
        </w:rPr>
        <w:t xml:space="preserve"> &amp;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5s)</w:t>
      </w:r>
    </w:p>
    <w:p w:rsidR="00B94E8E" w:rsidRDefault="004961DE">
      <w:pPr>
        <w:pStyle w:val="BodyText"/>
        <w:numPr>
          <w:ilvl w:val="0"/>
          <w:numId w:val="1"/>
        </w:numPr>
        <w:tabs>
          <w:tab w:val="left" w:pos="1100"/>
        </w:tabs>
        <w:kinsoku w:val="0"/>
        <w:overflowPunct w:val="0"/>
        <w:ind w:left="1100"/>
        <w:rPr>
          <w:spacing w:val="-1"/>
          <w:sz w:val="24"/>
          <w:szCs w:val="24"/>
        </w:rPr>
      </w:pPr>
      <w:r>
        <w:rPr>
          <w:sz w:val="24"/>
          <w:szCs w:val="24"/>
        </w:rPr>
        <w:t>Numbered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bibs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(safety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pins)</w:t>
      </w:r>
    </w:p>
    <w:p w:rsidR="00B94E8E" w:rsidRDefault="004961DE">
      <w:pPr>
        <w:pStyle w:val="BodyText"/>
        <w:numPr>
          <w:ilvl w:val="0"/>
          <w:numId w:val="1"/>
        </w:numPr>
        <w:tabs>
          <w:tab w:val="left" w:pos="1100"/>
        </w:tabs>
        <w:kinsoku w:val="0"/>
        <w:overflowPunct w:val="0"/>
        <w:ind w:left="110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Colored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pinnies</w:t>
      </w:r>
      <w:proofErr w:type="spellEnd"/>
    </w:p>
    <w:p w:rsidR="00B94E8E" w:rsidRDefault="004961DE">
      <w:pPr>
        <w:pStyle w:val="BodyText"/>
        <w:numPr>
          <w:ilvl w:val="0"/>
          <w:numId w:val="1"/>
        </w:numPr>
        <w:tabs>
          <w:tab w:val="left" w:pos="1100"/>
        </w:tabs>
        <w:kinsoku w:val="0"/>
        <w:overflowPunct w:val="0"/>
        <w:ind w:left="110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Clipboards/pens</w:t>
      </w:r>
    </w:p>
    <w:p w:rsidR="00B94E8E" w:rsidRDefault="004961DE">
      <w:pPr>
        <w:pStyle w:val="BodyText"/>
        <w:numPr>
          <w:ilvl w:val="0"/>
          <w:numId w:val="1"/>
        </w:numPr>
        <w:tabs>
          <w:tab w:val="left" w:pos="1100"/>
        </w:tabs>
        <w:kinsoku w:val="0"/>
        <w:overflowPunct w:val="0"/>
        <w:ind w:left="110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Evaluator shirts</w:t>
      </w:r>
    </w:p>
    <w:p w:rsidR="00B94E8E" w:rsidRDefault="00B94E8E">
      <w:pPr>
        <w:pStyle w:val="BodyText"/>
        <w:kinsoku w:val="0"/>
        <w:overflowPunct w:val="0"/>
        <w:ind w:left="0" w:firstLine="0"/>
        <w:rPr>
          <w:sz w:val="24"/>
          <w:szCs w:val="24"/>
        </w:rPr>
      </w:pPr>
    </w:p>
    <w:p w:rsidR="00B94E8E" w:rsidRDefault="004961DE">
      <w:pPr>
        <w:pStyle w:val="BodyText"/>
        <w:kinsoku w:val="0"/>
        <w:overflowPunct w:val="0"/>
        <w:ind w:left="0" w:right="1730" w:firstLine="0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Tryout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Volunteers</w:t>
      </w:r>
    </w:p>
    <w:p w:rsidR="00B94E8E" w:rsidRDefault="004961DE">
      <w:pPr>
        <w:pStyle w:val="BodyText"/>
        <w:numPr>
          <w:ilvl w:val="0"/>
          <w:numId w:val="1"/>
        </w:numPr>
        <w:tabs>
          <w:tab w:val="left" w:pos="1100"/>
        </w:tabs>
        <w:kinsoku w:val="0"/>
        <w:overflowPunct w:val="0"/>
        <w:ind w:left="110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Evaluators</w:t>
      </w:r>
    </w:p>
    <w:p w:rsidR="00B94E8E" w:rsidRDefault="004961DE">
      <w:pPr>
        <w:pStyle w:val="BodyText"/>
        <w:numPr>
          <w:ilvl w:val="0"/>
          <w:numId w:val="1"/>
        </w:numPr>
        <w:tabs>
          <w:tab w:val="left" w:pos="1100"/>
        </w:tabs>
        <w:kinsoku w:val="0"/>
        <w:overflowPunct w:val="0"/>
        <w:ind w:left="110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Coaches</w:t>
      </w:r>
    </w:p>
    <w:p w:rsidR="00B94E8E" w:rsidRDefault="004961DE">
      <w:pPr>
        <w:pStyle w:val="BodyText"/>
        <w:numPr>
          <w:ilvl w:val="0"/>
          <w:numId w:val="1"/>
        </w:numPr>
        <w:tabs>
          <w:tab w:val="left" w:pos="1100"/>
        </w:tabs>
        <w:kinsoku w:val="0"/>
        <w:overflowPunct w:val="0"/>
        <w:ind w:left="110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Staff</w:t>
      </w:r>
    </w:p>
    <w:p w:rsidR="00B94E8E" w:rsidRDefault="00B94E8E">
      <w:pPr>
        <w:pStyle w:val="BodyText"/>
        <w:kinsoku w:val="0"/>
        <w:overflowPunct w:val="0"/>
        <w:ind w:left="0" w:firstLine="0"/>
        <w:rPr>
          <w:sz w:val="24"/>
          <w:szCs w:val="24"/>
        </w:rPr>
      </w:pPr>
    </w:p>
    <w:p w:rsidR="00B94E8E" w:rsidRDefault="004961DE">
      <w:pPr>
        <w:pStyle w:val="BodyText"/>
        <w:kinsoku w:val="0"/>
        <w:overflowPunct w:val="0"/>
        <w:ind w:left="124" w:right="2110" w:firstLine="0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Tryout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Records</w:t>
      </w:r>
    </w:p>
    <w:p w:rsidR="00B94E8E" w:rsidRDefault="004961DE">
      <w:pPr>
        <w:pStyle w:val="BodyText"/>
        <w:numPr>
          <w:ilvl w:val="0"/>
          <w:numId w:val="1"/>
        </w:numPr>
        <w:tabs>
          <w:tab w:val="left" w:pos="1100"/>
        </w:tabs>
        <w:kinsoku w:val="0"/>
        <w:overflowPunct w:val="0"/>
        <w:ind w:left="1100"/>
        <w:rPr>
          <w:sz w:val="24"/>
          <w:szCs w:val="24"/>
        </w:rPr>
      </w:pPr>
      <w:r>
        <w:rPr>
          <w:spacing w:val="-1"/>
          <w:sz w:val="24"/>
          <w:szCs w:val="24"/>
        </w:rPr>
        <w:t>Player Evaluation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sheets</w:t>
      </w:r>
    </w:p>
    <w:p w:rsidR="00B94E8E" w:rsidRDefault="004961DE">
      <w:pPr>
        <w:pStyle w:val="BodyText"/>
        <w:numPr>
          <w:ilvl w:val="0"/>
          <w:numId w:val="1"/>
        </w:numPr>
        <w:tabs>
          <w:tab w:val="left" w:pos="1100"/>
        </w:tabs>
        <w:kinsoku w:val="0"/>
        <w:overflowPunct w:val="0"/>
        <w:ind w:left="110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Evaluation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Tally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sheets</w:t>
      </w:r>
    </w:p>
    <w:p w:rsidR="00B94E8E" w:rsidRDefault="004961DE">
      <w:pPr>
        <w:pStyle w:val="BodyText"/>
        <w:numPr>
          <w:ilvl w:val="0"/>
          <w:numId w:val="1"/>
        </w:numPr>
        <w:tabs>
          <w:tab w:val="left" w:pos="1100"/>
        </w:tabs>
        <w:kinsoku w:val="0"/>
        <w:overflowPunct w:val="0"/>
        <w:ind w:left="110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FAQ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flyers</w:t>
      </w:r>
    </w:p>
    <w:p w:rsidR="00B94E8E" w:rsidRDefault="004961DE">
      <w:pPr>
        <w:pStyle w:val="BodyText"/>
        <w:numPr>
          <w:ilvl w:val="0"/>
          <w:numId w:val="1"/>
        </w:numPr>
        <w:tabs>
          <w:tab w:val="left" w:pos="1100"/>
        </w:tabs>
        <w:kinsoku w:val="0"/>
        <w:overflowPunct w:val="0"/>
        <w:ind w:left="1100"/>
        <w:rPr>
          <w:spacing w:val="-2"/>
          <w:sz w:val="24"/>
          <w:szCs w:val="24"/>
        </w:rPr>
      </w:pPr>
      <w:r>
        <w:rPr>
          <w:sz w:val="24"/>
          <w:szCs w:val="24"/>
        </w:rPr>
        <w:t>Waiver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Form</w:t>
      </w:r>
    </w:p>
    <w:p w:rsidR="00B94E8E" w:rsidRDefault="00B94E8E">
      <w:pPr>
        <w:pStyle w:val="BodyText"/>
        <w:kinsoku w:val="0"/>
        <w:overflowPunct w:val="0"/>
        <w:spacing w:before="9"/>
        <w:ind w:left="0" w:firstLine="0"/>
        <w:rPr>
          <w:sz w:val="23"/>
          <w:szCs w:val="23"/>
        </w:rPr>
      </w:pPr>
    </w:p>
    <w:p w:rsidR="00B94E8E" w:rsidRDefault="004961DE">
      <w:pPr>
        <w:pStyle w:val="BodyText"/>
        <w:kinsoku w:val="0"/>
        <w:overflowPunct w:val="0"/>
        <w:ind w:left="149" w:right="2110" w:firstLine="0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Event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Supplies:</w:t>
      </w:r>
    </w:p>
    <w:p w:rsidR="00B94E8E" w:rsidRDefault="004961DE">
      <w:pPr>
        <w:pStyle w:val="BodyText"/>
        <w:numPr>
          <w:ilvl w:val="0"/>
          <w:numId w:val="1"/>
        </w:numPr>
        <w:tabs>
          <w:tab w:val="left" w:pos="1100"/>
        </w:tabs>
        <w:kinsoku w:val="0"/>
        <w:overflowPunct w:val="0"/>
        <w:ind w:left="1100"/>
        <w:rPr>
          <w:spacing w:val="-1"/>
          <w:sz w:val="24"/>
          <w:szCs w:val="24"/>
        </w:rPr>
      </w:pPr>
      <w:r>
        <w:rPr>
          <w:spacing w:val="-2"/>
          <w:sz w:val="24"/>
          <w:szCs w:val="24"/>
        </w:rPr>
        <w:t>Crowd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control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barriers</w:t>
      </w:r>
    </w:p>
    <w:p w:rsidR="00B94E8E" w:rsidRDefault="004961DE">
      <w:pPr>
        <w:pStyle w:val="BodyText"/>
        <w:numPr>
          <w:ilvl w:val="0"/>
          <w:numId w:val="1"/>
        </w:numPr>
        <w:tabs>
          <w:tab w:val="left" w:pos="1100"/>
        </w:tabs>
        <w:kinsoku w:val="0"/>
        <w:overflowPunct w:val="0"/>
        <w:ind w:left="1100"/>
        <w:rPr>
          <w:sz w:val="24"/>
          <w:szCs w:val="24"/>
        </w:rPr>
      </w:pPr>
      <w:r>
        <w:rPr>
          <w:spacing w:val="-1"/>
          <w:sz w:val="24"/>
          <w:szCs w:val="24"/>
        </w:rPr>
        <w:t>Player bags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(plastic/sack</w:t>
      </w:r>
      <w:r>
        <w:rPr>
          <w:sz w:val="24"/>
          <w:szCs w:val="24"/>
        </w:rPr>
        <w:t xml:space="preserve"> pack)</w:t>
      </w:r>
    </w:p>
    <w:p w:rsidR="00B94E8E" w:rsidRDefault="004961DE">
      <w:pPr>
        <w:pStyle w:val="BodyText"/>
        <w:numPr>
          <w:ilvl w:val="0"/>
          <w:numId w:val="1"/>
        </w:numPr>
        <w:tabs>
          <w:tab w:val="left" w:pos="1100"/>
        </w:tabs>
        <w:kinsoku w:val="0"/>
        <w:overflowPunct w:val="0"/>
        <w:ind w:left="1100"/>
        <w:rPr>
          <w:spacing w:val="-1"/>
          <w:sz w:val="24"/>
          <w:szCs w:val="24"/>
        </w:rPr>
      </w:pPr>
      <w:r>
        <w:rPr>
          <w:sz w:val="24"/>
          <w:szCs w:val="24"/>
        </w:rPr>
        <w:t>Ice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chest/Ice</w:t>
      </w:r>
    </w:p>
    <w:p w:rsidR="00B94E8E" w:rsidRDefault="004961DE">
      <w:pPr>
        <w:pStyle w:val="BodyText"/>
        <w:numPr>
          <w:ilvl w:val="0"/>
          <w:numId w:val="1"/>
        </w:numPr>
        <w:tabs>
          <w:tab w:val="left" w:pos="1100"/>
        </w:tabs>
        <w:kinsoku w:val="0"/>
        <w:overflowPunct w:val="0"/>
        <w:ind w:left="110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Signs</w:t>
      </w:r>
    </w:p>
    <w:p w:rsidR="00B94E8E" w:rsidRDefault="004961DE">
      <w:pPr>
        <w:pStyle w:val="BodyText"/>
        <w:numPr>
          <w:ilvl w:val="0"/>
          <w:numId w:val="1"/>
        </w:numPr>
        <w:tabs>
          <w:tab w:val="left" w:pos="1100"/>
        </w:tabs>
        <w:kinsoku w:val="0"/>
        <w:overflowPunct w:val="0"/>
        <w:ind w:left="110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Banners/flags</w:t>
      </w:r>
    </w:p>
    <w:p w:rsidR="00B94E8E" w:rsidRDefault="004961DE">
      <w:pPr>
        <w:pStyle w:val="BodyText"/>
        <w:numPr>
          <w:ilvl w:val="0"/>
          <w:numId w:val="1"/>
        </w:numPr>
        <w:tabs>
          <w:tab w:val="left" w:pos="1100"/>
        </w:tabs>
        <w:kinsoku w:val="0"/>
        <w:overflowPunct w:val="0"/>
        <w:ind w:left="1100"/>
        <w:rPr>
          <w:sz w:val="24"/>
          <w:szCs w:val="24"/>
        </w:rPr>
      </w:pPr>
      <w:r>
        <w:rPr>
          <w:spacing w:val="-1"/>
          <w:sz w:val="24"/>
          <w:szCs w:val="24"/>
        </w:rPr>
        <w:t>Loudspeaker/Horn</w:t>
      </w:r>
    </w:p>
    <w:p w:rsidR="00B94E8E" w:rsidRDefault="004961DE">
      <w:pPr>
        <w:pStyle w:val="BodyText"/>
        <w:numPr>
          <w:ilvl w:val="0"/>
          <w:numId w:val="1"/>
        </w:numPr>
        <w:tabs>
          <w:tab w:val="left" w:pos="1100"/>
        </w:tabs>
        <w:kinsoku w:val="0"/>
        <w:overflowPunct w:val="0"/>
        <w:ind w:left="1100"/>
        <w:rPr>
          <w:sz w:val="24"/>
          <w:szCs w:val="24"/>
        </w:rPr>
      </w:pPr>
      <w:r>
        <w:rPr>
          <w:spacing w:val="-1"/>
          <w:sz w:val="24"/>
          <w:szCs w:val="24"/>
        </w:rPr>
        <w:t>Pop-up</w:t>
      </w:r>
    </w:p>
    <w:p w:rsidR="00B94E8E" w:rsidRDefault="004961DE">
      <w:pPr>
        <w:pStyle w:val="BodyText"/>
        <w:numPr>
          <w:ilvl w:val="0"/>
          <w:numId w:val="1"/>
        </w:numPr>
        <w:tabs>
          <w:tab w:val="left" w:pos="1100"/>
        </w:tabs>
        <w:kinsoku w:val="0"/>
        <w:overflowPunct w:val="0"/>
        <w:ind w:left="1100"/>
        <w:rPr>
          <w:spacing w:val="-1"/>
          <w:sz w:val="24"/>
          <w:szCs w:val="24"/>
        </w:rPr>
      </w:pPr>
      <w:r>
        <w:rPr>
          <w:sz w:val="24"/>
          <w:szCs w:val="24"/>
        </w:rPr>
        <w:t>Tables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chairs</w:t>
      </w:r>
    </w:p>
    <w:p w:rsidR="00B94E8E" w:rsidRDefault="004961DE">
      <w:pPr>
        <w:pStyle w:val="BodyText"/>
        <w:numPr>
          <w:ilvl w:val="0"/>
          <w:numId w:val="1"/>
        </w:numPr>
        <w:tabs>
          <w:tab w:val="left" w:pos="1100"/>
        </w:tabs>
        <w:kinsoku w:val="0"/>
        <w:overflowPunct w:val="0"/>
        <w:ind w:left="1100"/>
        <w:rPr>
          <w:sz w:val="24"/>
          <w:szCs w:val="24"/>
        </w:rPr>
      </w:pPr>
      <w:r>
        <w:rPr>
          <w:sz w:val="24"/>
          <w:szCs w:val="24"/>
        </w:rPr>
        <w:t>Water</w:t>
      </w:r>
    </w:p>
    <w:p w:rsidR="00B94E8E" w:rsidRDefault="004961DE">
      <w:pPr>
        <w:pStyle w:val="BodyText"/>
        <w:numPr>
          <w:ilvl w:val="0"/>
          <w:numId w:val="1"/>
        </w:numPr>
        <w:tabs>
          <w:tab w:val="left" w:pos="1100"/>
        </w:tabs>
        <w:kinsoku w:val="0"/>
        <w:overflowPunct w:val="0"/>
        <w:ind w:left="110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Medical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Supplies</w:t>
      </w:r>
    </w:p>
    <w:p w:rsidR="00B94E8E" w:rsidRDefault="004961DE">
      <w:pPr>
        <w:pStyle w:val="BodyText"/>
        <w:numPr>
          <w:ilvl w:val="0"/>
          <w:numId w:val="1"/>
        </w:numPr>
        <w:tabs>
          <w:tab w:val="left" w:pos="1100"/>
        </w:tabs>
        <w:kinsoku w:val="0"/>
        <w:overflowPunct w:val="0"/>
        <w:spacing w:before="5"/>
        <w:ind w:left="110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Food</w:t>
      </w:r>
    </w:p>
    <w:p w:rsidR="00B94E8E" w:rsidRDefault="004961DE">
      <w:pPr>
        <w:pStyle w:val="BodyText"/>
        <w:kinsoku w:val="0"/>
        <w:overflowPunct w:val="0"/>
        <w:spacing w:before="9"/>
        <w:ind w:left="0" w:firstLine="0"/>
        <w:rPr>
          <w:sz w:val="29"/>
          <w:szCs w:val="29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B94E8E" w:rsidRDefault="004961DE">
      <w:pPr>
        <w:pStyle w:val="BodyText"/>
        <w:kinsoku w:val="0"/>
        <w:overflowPunct w:val="0"/>
        <w:ind w:left="389" w:firstLine="0"/>
        <w:rPr>
          <w:sz w:val="24"/>
          <w:szCs w:val="24"/>
        </w:rPr>
      </w:pPr>
      <w:r>
        <w:rPr>
          <w:spacing w:val="-1"/>
          <w:sz w:val="24"/>
          <w:szCs w:val="24"/>
        </w:rPr>
        <w:t>Event</w:t>
      </w:r>
      <w:r>
        <w:rPr>
          <w:sz w:val="24"/>
          <w:szCs w:val="24"/>
        </w:rPr>
        <w:t xml:space="preserve"> Volunteers</w:t>
      </w:r>
    </w:p>
    <w:p w:rsidR="00B94E8E" w:rsidRDefault="004961DE">
      <w:pPr>
        <w:pStyle w:val="BodyText"/>
        <w:numPr>
          <w:ilvl w:val="0"/>
          <w:numId w:val="1"/>
        </w:numPr>
        <w:tabs>
          <w:tab w:val="left" w:pos="1110"/>
        </w:tabs>
        <w:kinsoku w:val="0"/>
        <w:overflowPunct w:val="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Tryout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Event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Director</w:t>
      </w:r>
    </w:p>
    <w:p w:rsidR="00B94E8E" w:rsidRDefault="004961DE">
      <w:pPr>
        <w:pStyle w:val="BodyText"/>
        <w:numPr>
          <w:ilvl w:val="0"/>
          <w:numId w:val="1"/>
        </w:numPr>
        <w:tabs>
          <w:tab w:val="left" w:pos="1110"/>
        </w:tabs>
        <w:kinsoku w:val="0"/>
        <w:overflowPunct w:val="0"/>
        <w:rPr>
          <w:sz w:val="24"/>
          <w:szCs w:val="24"/>
        </w:rPr>
      </w:pPr>
      <w:r>
        <w:rPr>
          <w:spacing w:val="-1"/>
          <w:sz w:val="24"/>
          <w:szCs w:val="24"/>
        </w:rPr>
        <w:t>Registration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/Check-in </w:t>
      </w:r>
      <w:r>
        <w:rPr>
          <w:sz w:val="24"/>
          <w:szCs w:val="24"/>
        </w:rPr>
        <w:t>Table</w:t>
      </w:r>
    </w:p>
    <w:p w:rsidR="00B94E8E" w:rsidRDefault="004961DE">
      <w:pPr>
        <w:pStyle w:val="BodyText"/>
        <w:numPr>
          <w:ilvl w:val="0"/>
          <w:numId w:val="1"/>
        </w:numPr>
        <w:tabs>
          <w:tab w:val="left" w:pos="1110"/>
        </w:tabs>
        <w:kinsoku w:val="0"/>
        <w:overflowPunct w:val="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Set-up/take-down</w:t>
      </w:r>
    </w:p>
    <w:p w:rsidR="00B94E8E" w:rsidRDefault="004961DE">
      <w:pPr>
        <w:pStyle w:val="BodyText"/>
        <w:numPr>
          <w:ilvl w:val="0"/>
          <w:numId w:val="1"/>
        </w:numPr>
        <w:tabs>
          <w:tab w:val="left" w:pos="1110"/>
        </w:tabs>
        <w:kinsoku w:val="0"/>
        <w:overflowPunct w:val="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Volunteer shirts</w:t>
      </w:r>
    </w:p>
    <w:p w:rsidR="00B94E8E" w:rsidRDefault="00B94E8E">
      <w:pPr>
        <w:pStyle w:val="BodyText"/>
        <w:kinsoku w:val="0"/>
        <w:overflowPunct w:val="0"/>
        <w:ind w:left="0" w:firstLine="0"/>
        <w:rPr>
          <w:sz w:val="24"/>
          <w:szCs w:val="24"/>
        </w:rPr>
      </w:pPr>
    </w:p>
    <w:p w:rsidR="00B94E8E" w:rsidRDefault="004961DE">
      <w:pPr>
        <w:pStyle w:val="BodyText"/>
        <w:kinsoku w:val="0"/>
        <w:overflowPunct w:val="0"/>
        <w:ind w:left="389" w:firstLine="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Advertising:</w:t>
      </w:r>
    </w:p>
    <w:p w:rsidR="00B94E8E" w:rsidRDefault="004961DE">
      <w:pPr>
        <w:pStyle w:val="BodyText"/>
        <w:numPr>
          <w:ilvl w:val="0"/>
          <w:numId w:val="1"/>
        </w:numPr>
        <w:tabs>
          <w:tab w:val="left" w:pos="1110"/>
        </w:tabs>
        <w:kinsoku w:val="0"/>
        <w:overflowPunct w:val="0"/>
        <w:rPr>
          <w:spacing w:val="-1"/>
          <w:sz w:val="24"/>
          <w:szCs w:val="24"/>
        </w:rPr>
      </w:pPr>
      <w:r>
        <w:rPr>
          <w:spacing w:val="-2"/>
          <w:sz w:val="24"/>
          <w:szCs w:val="24"/>
        </w:rPr>
        <w:t>Save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date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notice</w:t>
      </w:r>
    </w:p>
    <w:p w:rsidR="00B94E8E" w:rsidRDefault="004961DE">
      <w:pPr>
        <w:pStyle w:val="BodyText"/>
        <w:numPr>
          <w:ilvl w:val="0"/>
          <w:numId w:val="1"/>
        </w:numPr>
        <w:tabs>
          <w:tab w:val="left" w:pos="1110"/>
        </w:tabs>
        <w:kinsoku w:val="0"/>
        <w:overflowPunct w:val="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Region/Area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website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(links)</w:t>
      </w:r>
    </w:p>
    <w:p w:rsidR="00B94E8E" w:rsidRDefault="004961DE">
      <w:pPr>
        <w:pStyle w:val="BodyText"/>
        <w:numPr>
          <w:ilvl w:val="0"/>
          <w:numId w:val="1"/>
        </w:numPr>
        <w:tabs>
          <w:tab w:val="left" w:pos="1110"/>
        </w:tabs>
        <w:kinsoku w:val="0"/>
        <w:overflowPunct w:val="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Broadcast</w:t>
      </w:r>
      <w:r>
        <w:rPr>
          <w:sz w:val="24"/>
          <w:szCs w:val="24"/>
        </w:rPr>
        <w:t xml:space="preserve"> Emails </w:t>
      </w:r>
      <w:r>
        <w:rPr>
          <w:spacing w:val="-1"/>
          <w:sz w:val="24"/>
          <w:szCs w:val="24"/>
        </w:rPr>
        <w:t>(Region/Area/EXTRA)</w:t>
      </w:r>
    </w:p>
    <w:p w:rsidR="00B94E8E" w:rsidRDefault="004961DE">
      <w:pPr>
        <w:pStyle w:val="BodyText"/>
        <w:numPr>
          <w:ilvl w:val="0"/>
          <w:numId w:val="1"/>
        </w:numPr>
        <w:tabs>
          <w:tab w:val="left" w:pos="1110"/>
        </w:tabs>
        <w:kinsoku w:val="0"/>
        <w:overflowPunct w:val="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Banners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community/fields</w:t>
      </w:r>
    </w:p>
    <w:p w:rsidR="00B94E8E" w:rsidRDefault="004961DE">
      <w:pPr>
        <w:pStyle w:val="BodyText"/>
        <w:numPr>
          <w:ilvl w:val="0"/>
          <w:numId w:val="1"/>
        </w:numPr>
        <w:tabs>
          <w:tab w:val="left" w:pos="1110"/>
        </w:tabs>
        <w:kinsoku w:val="0"/>
        <w:overflowPunct w:val="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Flyers/info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booth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at </w:t>
      </w:r>
      <w:r>
        <w:rPr>
          <w:spacing w:val="-2"/>
          <w:sz w:val="24"/>
          <w:szCs w:val="24"/>
        </w:rPr>
        <w:t>AYSO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games</w:t>
      </w:r>
    </w:p>
    <w:p w:rsidR="00B94E8E" w:rsidRDefault="004961DE">
      <w:pPr>
        <w:pStyle w:val="BodyText"/>
        <w:numPr>
          <w:ilvl w:val="0"/>
          <w:numId w:val="1"/>
        </w:numPr>
        <w:tabs>
          <w:tab w:val="left" w:pos="1110"/>
        </w:tabs>
        <w:kinsoku w:val="0"/>
        <w:overflowPunct w:val="0"/>
        <w:ind w:right="696"/>
        <w:rPr>
          <w:sz w:val="24"/>
          <w:szCs w:val="24"/>
        </w:rPr>
      </w:pPr>
      <w:r>
        <w:rPr>
          <w:sz w:val="24"/>
          <w:szCs w:val="24"/>
        </w:rPr>
        <w:t>Local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media: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newspapers,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schools,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broadcast,</w:t>
      </w:r>
      <w:r>
        <w:rPr>
          <w:sz w:val="24"/>
          <w:szCs w:val="24"/>
        </w:rPr>
        <w:t xml:space="preserve"> etc.</w:t>
      </w:r>
    </w:p>
    <w:p w:rsidR="00B94E8E" w:rsidRDefault="004961DE">
      <w:pPr>
        <w:pStyle w:val="BodyText"/>
        <w:numPr>
          <w:ilvl w:val="0"/>
          <w:numId w:val="1"/>
        </w:numPr>
        <w:tabs>
          <w:tab w:val="left" w:pos="1110"/>
        </w:tabs>
        <w:kinsoku w:val="0"/>
        <w:overflowPunct w:val="0"/>
        <w:rPr>
          <w:sz w:val="24"/>
          <w:szCs w:val="24"/>
        </w:rPr>
      </w:pPr>
      <w:r>
        <w:rPr>
          <w:spacing w:val="-1"/>
          <w:sz w:val="24"/>
          <w:szCs w:val="24"/>
        </w:rPr>
        <w:t>Social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Media</w:t>
      </w:r>
    </w:p>
    <w:p w:rsidR="00B94E8E" w:rsidRDefault="00B94E8E">
      <w:pPr>
        <w:pStyle w:val="BodyText"/>
        <w:kinsoku w:val="0"/>
        <w:overflowPunct w:val="0"/>
        <w:ind w:left="0" w:firstLine="0"/>
        <w:rPr>
          <w:sz w:val="24"/>
          <w:szCs w:val="24"/>
        </w:rPr>
      </w:pPr>
    </w:p>
    <w:p w:rsidR="00B94E8E" w:rsidRDefault="004961DE">
      <w:pPr>
        <w:pStyle w:val="BodyText"/>
        <w:kinsoku w:val="0"/>
        <w:overflowPunct w:val="0"/>
        <w:ind w:left="389" w:firstLine="0"/>
        <w:rPr>
          <w:sz w:val="24"/>
          <w:szCs w:val="24"/>
        </w:rPr>
      </w:pPr>
      <w:r>
        <w:rPr>
          <w:spacing w:val="-1"/>
          <w:sz w:val="24"/>
          <w:szCs w:val="24"/>
        </w:rPr>
        <w:t>Registration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Forms:</w:t>
      </w:r>
    </w:p>
    <w:p w:rsidR="00B94E8E" w:rsidRDefault="004961DE">
      <w:pPr>
        <w:pStyle w:val="BodyText"/>
        <w:numPr>
          <w:ilvl w:val="0"/>
          <w:numId w:val="1"/>
        </w:numPr>
        <w:tabs>
          <w:tab w:val="left" w:pos="1110"/>
        </w:tabs>
        <w:kinsoku w:val="0"/>
        <w:overflowPunct w:val="0"/>
        <w:rPr>
          <w:sz w:val="24"/>
          <w:szCs w:val="24"/>
        </w:rPr>
      </w:pPr>
      <w:r>
        <w:rPr>
          <w:spacing w:val="-1"/>
          <w:sz w:val="24"/>
          <w:szCs w:val="24"/>
        </w:rPr>
        <w:t>Registration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Forms</w:t>
      </w:r>
    </w:p>
    <w:p w:rsidR="00B94E8E" w:rsidRDefault="004961DE">
      <w:pPr>
        <w:pStyle w:val="BodyText"/>
        <w:numPr>
          <w:ilvl w:val="0"/>
          <w:numId w:val="1"/>
        </w:numPr>
        <w:tabs>
          <w:tab w:val="left" w:pos="1110"/>
        </w:tabs>
        <w:kinsoku w:val="0"/>
        <w:overflowPunct w:val="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On-line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Registration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(pre-printed)</w:t>
      </w:r>
    </w:p>
    <w:p w:rsidR="00B94E8E" w:rsidRDefault="004961DE">
      <w:pPr>
        <w:pStyle w:val="BodyText"/>
        <w:numPr>
          <w:ilvl w:val="0"/>
          <w:numId w:val="1"/>
        </w:numPr>
        <w:tabs>
          <w:tab w:val="left" w:pos="1110"/>
        </w:tabs>
        <w:kinsoku w:val="0"/>
        <w:overflowPunct w:val="0"/>
        <w:rPr>
          <w:spacing w:val="-1"/>
          <w:sz w:val="24"/>
          <w:szCs w:val="24"/>
        </w:rPr>
      </w:pPr>
      <w:r>
        <w:rPr>
          <w:sz w:val="24"/>
          <w:szCs w:val="24"/>
        </w:rPr>
        <w:t>Walk-up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Registration</w:t>
      </w:r>
    </w:p>
    <w:p w:rsidR="00B94E8E" w:rsidRDefault="00B94E8E">
      <w:pPr>
        <w:pStyle w:val="BodyText"/>
        <w:kinsoku w:val="0"/>
        <w:overflowPunct w:val="0"/>
        <w:ind w:left="0" w:firstLine="0"/>
        <w:rPr>
          <w:sz w:val="24"/>
          <w:szCs w:val="24"/>
        </w:rPr>
      </w:pPr>
    </w:p>
    <w:p w:rsidR="00B94E8E" w:rsidRDefault="00B94E8E">
      <w:pPr>
        <w:pStyle w:val="BodyText"/>
        <w:kinsoku w:val="0"/>
        <w:overflowPunct w:val="0"/>
        <w:ind w:left="0" w:firstLine="0"/>
        <w:rPr>
          <w:sz w:val="24"/>
          <w:szCs w:val="24"/>
        </w:rPr>
      </w:pPr>
    </w:p>
    <w:p w:rsidR="00B94E8E" w:rsidRDefault="00B94E8E">
      <w:pPr>
        <w:pStyle w:val="BodyText"/>
        <w:kinsoku w:val="0"/>
        <w:overflowPunct w:val="0"/>
        <w:spacing w:before="9"/>
        <w:ind w:left="0" w:firstLine="0"/>
        <w:rPr>
          <w:sz w:val="23"/>
          <w:szCs w:val="23"/>
        </w:rPr>
      </w:pPr>
    </w:p>
    <w:p w:rsidR="00B94E8E" w:rsidRDefault="004961DE">
      <w:pPr>
        <w:pStyle w:val="BodyText"/>
        <w:kinsoku w:val="0"/>
        <w:overflowPunct w:val="0"/>
        <w:spacing w:line="720" w:lineRule="auto"/>
        <w:ind w:left="389" w:right="2782" w:firstLine="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Site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Plan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Sponsorships</w:t>
      </w:r>
    </w:p>
    <w:p w:rsidR="00B94E8E" w:rsidRDefault="00B94E8E">
      <w:pPr>
        <w:pStyle w:val="BodyText"/>
        <w:kinsoku w:val="0"/>
        <w:overflowPunct w:val="0"/>
        <w:spacing w:before="4"/>
        <w:ind w:left="0" w:firstLine="0"/>
        <w:rPr>
          <w:sz w:val="25"/>
          <w:szCs w:val="25"/>
        </w:rPr>
      </w:pPr>
    </w:p>
    <w:p w:rsidR="00B94E8E" w:rsidRDefault="004961DE">
      <w:pPr>
        <w:pStyle w:val="BodyText"/>
        <w:kinsoku w:val="0"/>
        <w:overflowPunct w:val="0"/>
        <w:ind w:left="389" w:firstLine="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Other:</w:t>
      </w:r>
    </w:p>
    <w:p w:rsidR="00B94E8E" w:rsidRDefault="00B94E8E">
      <w:pPr>
        <w:pStyle w:val="BodyText"/>
        <w:kinsoku w:val="0"/>
        <w:overflowPunct w:val="0"/>
        <w:ind w:left="389" w:firstLine="0"/>
        <w:rPr>
          <w:spacing w:val="-1"/>
          <w:sz w:val="24"/>
          <w:szCs w:val="24"/>
        </w:rPr>
        <w:sectPr w:rsidR="00B94E8E">
          <w:type w:val="continuous"/>
          <w:pgSz w:w="12240" w:h="15840"/>
          <w:pgMar w:top="1500" w:right="420" w:bottom="340" w:left="340" w:header="720" w:footer="720" w:gutter="0"/>
          <w:pgBorders w:offsetFrom="page">
            <w:top w:val="single" w:sz="4" w:space="23" w:color="auto"/>
            <w:left w:val="single" w:sz="4" w:space="23" w:color="auto"/>
            <w:bottom w:val="single" w:sz="4" w:space="23" w:color="auto"/>
            <w:right w:val="single" w:sz="4" w:space="23" w:color="auto"/>
          </w:pgBorders>
          <w:cols w:num="2" w:space="720" w:equalWidth="0">
            <w:col w:w="4413" w:space="1517"/>
            <w:col w:w="5550"/>
          </w:cols>
          <w:noEndnote/>
        </w:sectPr>
      </w:pPr>
    </w:p>
    <w:p w:rsidR="00B94E8E" w:rsidRDefault="00B94E8E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B94E8E" w:rsidRDefault="00B94E8E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B94E8E" w:rsidRDefault="00B94E8E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B94E8E" w:rsidRDefault="00B94E8E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B94E8E" w:rsidRDefault="00B94E8E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B94E8E" w:rsidRDefault="00B94E8E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B94E8E" w:rsidRDefault="00B94E8E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:rsidR="004961DE" w:rsidRDefault="004961DE">
      <w:pPr>
        <w:pStyle w:val="BodyText"/>
        <w:tabs>
          <w:tab w:val="left" w:pos="6041"/>
          <w:tab w:val="left" w:pos="8681"/>
        </w:tabs>
        <w:kinsoku w:val="0"/>
        <w:overflowPunct w:val="0"/>
        <w:spacing w:before="69"/>
        <w:ind w:left="380" w:firstLine="0"/>
        <w:rPr>
          <w:sz w:val="24"/>
          <w:szCs w:val="24"/>
        </w:rPr>
      </w:pPr>
      <w:r>
        <w:rPr>
          <w:spacing w:val="-1"/>
          <w:sz w:val="24"/>
          <w:szCs w:val="24"/>
        </w:rPr>
        <w:t>APPROVED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BY:</w:t>
      </w:r>
      <w:r>
        <w:rPr>
          <w:spacing w:val="-1"/>
          <w:sz w:val="24"/>
          <w:szCs w:val="24"/>
          <w:u w:val="single"/>
        </w:rPr>
        <w:tab/>
      </w:r>
      <w:r>
        <w:rPr>
          <w:spacing w:val="-1"/>
          <w:sz w:val="24"/>
          <w:szCs w:val="24"/>
        </w:rPr>
        <w:t>DATE: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sectPr w:rsidR="004961DE" w:rsidSect="005C4FB7">
      <w:type w:val="continuous"/>
      <w:pgSz w:w="12240" w:h="15840"/>
      <w:pgMar w:top="1500" w:right="420" w:bottom="340" w:left="340" w:header="720" w:footer="720" w:gutter="0"/>
      <w:pgBorders w:offsetFrom="page">
        <w:top w:val="single" w:sz="4" w:space="23" w:color="auto"/>
        <w:left w:val="single" w:sz="4" w:space="23" w:color="auto"/>
        <w:bottom w:val="single" w:sz="4" w:space="23" w:color="auto"/>
        <w:right w:val="single" w:sz="4" w:space="23" w:color="auto"/>
      </w:pgBorders>
      <w:cols w:space="720" w:equalWidth="0">
        <w:col w:w="1148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DAB" w:rsidRDefault="00B90DAB" w:rsidP="005F7BB9">
      <w:r>
        <w:separator/>
      </w:r>
    </w:p>
  </w:endnote>
  <w:endnote w:type="continuationSeparator" w:id="0">
    <w:p w:rsidR="00B90DAB" w:rsidRDefault="00B90DAB" w:rsidP="005F7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86A" w:rsidRDefault="00C2686A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 w:rsidRPr="005C4FB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.45pt;margin-top:773.55pt;width:102.55pt;height:8pt;z-index:-251656192;mso-position-horizontal-relative:page;mso-position-vertical-relative:page" o:allowincell="f" filled="f" stroked="f">
          <v:textbox inset="0,0,0,0">
            <w:txbxContent>
              <w:p w:rsidR="00C2686A" w:rsidRDefault="00C2686A">
                <w:pPr>
                  <w:pStyle w:val="BodyText"/>
                  <w:kinsoku w:val="0"/>
                  <w:overflowPunct w:val="0"/>
                  <w:spacing w:before="4"/>
                  <w:ind w:left="20" w:firstLine="0"/>
                  <w:rPr>
                    <w:spacing w:val="-1"/>
                    <w:sz w:val="12"/>
                    <w:szCs w:val="12"/>
                  </w:rPr>
                </w:pPr>
                <w:r>
                  <w:rPr>
                    <w:spacing w:val="-1"/>
                    <w:sz w:val="12"/>
                    <w:szCs w:val="12"/>
                  </w:rPr>
                  <w:t>Copyright</w:t>
                </w:r>
                <w:r>
                  <w:rPr>
                    <w:sz w:val="12"/>
                    <w:szCs w:val="12"/>
                  </w:rPr>
                  <w:t xml:space="preserve"> </w:t>
                </w:r>
                <w:r>
                  <w:rPr>
                    <w:spacing w:val="-1"/>
                    <w:sz w:val="12"/>
                    <w:szCs w:val="12"/>
                  </w:rPr>
                  <w:t>2013</w:t>
                </w:r>
                <w:r>
                  <w:rPr>
                    <w:sz w:val="12"/>
                    <w:szCs w:val="12"/>
                  </w:rPr>
                  <w:t xml:space="preserve"> </w:t>
                </w:r>
                <w:r>
                  <w:rPr>
                    <w:spacing w:val="-1"/>
                    <w:sz w:val="12"/>
                    <w:szCs w:val="12"/>
                  </w:rPr>
                  <w:t>AYSO</w:t>
                </w:r>
                <w:r>
                  <w:rPr>
                    <w:sz w:val="12"/>
                    <w:szCs w:val="12"/>
                  </w:rPr>
                  <w:t xml:space="preserve"> FLEX</w:t>
                </w:r>
                <w:r>
                  <w:rPr>
                    <w:spacing w:val="-1"/>
                    <w:sz w:val="12"/>
                    <w:szCs w:val="12"/>
                  </w:rPr>
                  <w:t xml:space="preserve"> Program</w:t>
                </w:r>
              </w:p>
            </w:txbxContent>
          </v:textbox>
          <w10:wrap anchorx="page" anchory="page"/>
        </v:shape>
      </w:pict>
    </w:r>
    <w:r w:rsidRPr="005C4FB7">
      <w:rPr>
        <w:noProof/>
      </w:rPr>
      <w:pict>
        <v:shape id="_x0000_s2050" type="#_x0000_t202" style="position:absolute;margin-left:540.8pt;margin-top:773.55pt;width:36.2pt;height:8pt;z-index:-251655168;mso-position-horizontal-relative:page;mso-position-vertical-relative:page" o:allowincell="f" filled="f" stroked="f">
          <v:textbox inset="0,0,0,0">
            <w:txbxContent>
              <w:p w:rsidR="00C2686A" w:rsidRDefault="00C2686A">
                <w:pPr>
                  <w:pStyle w:val="BodyText"/>
                  <w:kinsoku w:val="0"/>
                  <w:overflowPunct w:val="0"/>
                  <w:spacing w:before="4"/>
                  <w:ind w:left="20" w:firstLine="0"/>
                  <w:rPr>
                    <w:sz w:val="12"/>
                    <w:szCs w:val="12"/>
                  </w:rPr>
                </w:pPr>
                <w:r>
                  <w:rPr>
                    <w:spacing w:val="-1"/>
                    <w:sz w:val="12"/>
                    <w:szCs w:val="12"/>
                  </w:rPr>
                  <w:t>Rev.</w:t>
                </w:r>
                <w:r>
                  <w:rPr>
                    <w:sz w:val="12"/>
                    <w:szCs w:val="12"/>
                  </w:rPr>
                  <w:t xml:space="preserve"> 3/10/13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86A" w:rsidRDefault="00C2686A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 w:rsidRPr="005C4FB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1.45pt;margin-top:595.45pt;width:102.55pt;height:8pt;z-index:-251653120;mso-position-horizontal-relative:page;mso-position-vertical-relative:page" o:allowincell="f" filled="f" stroked="f">
          <v:textbox inset="0,0,0,0">
            <w:txbxContent>
              <w:p w:rsidR="00C2686A" w:rsidRDefault="00C2686A">
                <w:pPr>
                  <w:pStyle w:val="BodyText"/>
                  <w:kinsoku w:val="0"/>
                  <w:overflowPunct w:val="0"/>
                  <w:spacing w:before="4"/>
                  <w:ind w:left="20" w:firstLine="0"/>
                  <w:rPr>
                    <w:spacing w:val="-1"/>
                    <w:sz w:val="12"/>
                    <w:szCs w:val="12"/>
                  </w:rPr>
                </w:pPr>
                <w:r>
                  <w:rPr>
                    <w:spacing w:val="-1"/>
                    <w:sz w:val="12"/>
                    <w:szCs w:val="12"/>
                  </w:rPr>
                  <w:t>Copyright</w:t>
                </w:r>
                <w:r>
                  <w:rPr>
                    <w:sz w:val="12"/>
                    <w:szCs w:val="12"/>
                  </w:rPr>
                  <w:t xml:space="preserve"> </w:t>
                </w:r>
                <w:r>
                  <w:rPr>
                    <w:spacing w:val="-1"/>
                    <w:sz w:val="12"/>
                    <w:szCs w:val="12"/>
                  </w:rPr>
                  <w:t>2013</w:t>
                </w:r>
                <w:r>
                  <w:rPr>
                    <w:sz w:val="12"/>
                    <w:szCs w:val="12"/>
                  </w:rPr>
                  <w:t xml:space="preserve"> </w:t>
                </w:r>
                <w:r>
                  <w:rPr>
                    <w:spacing w:val="-1"/>
                    <w:sz w:val="12"/>
                    <w:szCs w:val="12"/>
                  </w:rPr>
                  <w:t>AYSO</w:t>
                </w:r>
                <w:r>
                  <w:rPr>
                    <w:sz w:val="12"/>
                    <w:szCs w:val="12"/>
                  </w:rPr>
                  <w:t xml:space="preserve"> FLEX</w:t>
                </w:r>
                <w:r>
                  <w:rPr>
                    <w:spacing w:val="-1"/>
                    <w:sz w:val="12"/>
                    <w:szCs w:val="12"/>
                  </w:rPr>
                  <w:t xml:space="preserve"> Program</w:t>
                </w:r>
              </w:p>
            </w:txbxContent>
          </v:textbox>
          <w10:wrap anchorx="page" anchory="page"/>
        </v:shape>
      </w:pict>
    </w:r>
    <w:r w:rsidRPr="005C4FB7">
      <w:rPr>
        <w:noProof/>
      </w:rPr>
      <w:pict>
        <v:shape id="_x0000_s2052" type="#_x0000_t202" style="position:absolute;margin-left:716.5pt;margin-top:595.6pt;width:36.2pt;height:8pt;z-index:-251652096;mso-position-horizontal-relative:page;mso-position-vertical-relative:page" o:allowincell="f" filled="f" stroked="f">
          <v:textbox inset="0,0,0,0">
            <w:txbxContent>
              <w:p w:rsidR="00C2686A" w:rsidRDefault="00C2686A">
                <w:pPr>
                  <w:pStyle w:val="BodyText"/>
                  <w:kinsoku w:val="0"/>
                  <w:overflowPunct w:val="0"/>
                  <w:spacing w:before="4"/>
                  <w:ind w:left="20" w:firstLine="0"/>
                  <w:rPr>
                    <w:sz w:val="12"/>
                    <w:szCs w:val="12"/>
                  </w:rPr>
                </w:pPr>
                <w:r>
                  <w:rPr>
                    <w:spacing w:val="-1"/>
                    <w:sz w:val="12"/>
                    <w:szCs w:val="12"/>
                  </w:rPr>
                  <w:t>Rev.</w:t>
                </w:r>
                <w:r>
                  <w:rPr>
                    <w:sz w:val="12"/>
                    <w:szCs w:val="12"/>
                  </w:rPr>
                  <w:t xml:space="preserve"> 3/10/13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86A" w:rsidRDefault="00C2686A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 w:rsidRPr="005C4FB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1.45pt;margin-top:767.9pt;width:102.55pt;height:8pt;z-index:-251650048;mso-position-horizontal-relative:page;mso-position-vertical-relative:page" o:allowincell="f" filled="f" stroked="f">
          <v:textbox inset="0,0,0,0">
            <w:txbxContent>
              <w:p w:rsidR="00C2686A" w:rsidRDefault="00C2686A">
                <w:pPr>
                  <w:pStyle w:val="BodyText"/>
                  <w:kinsoku w:val="0"/>
                  <w:overflowPunct w:val="0"/>
                  <w:spacing w:before="4"/>
                  <w:ind w:left="20" w:firstLine="0"/>
                  <w:rPr>
                    <w:spacing w:val="-1"/>
                    <w:sz w:val="12"/>
                    <w:szCs w:val="12"/>
                  </w:rPr>
                </w:pPr>
                <w:r>
                  <w:rPr>
                    <w:spacing w:val="-1"/>
                    <w:sz w:val="12"/>
                    <w:szCs w:val="12"/>
                  </w:rPr>
                  <w:t>Copyright</w:t>
                </w:r>
                <w:r>
                  <w:rPr>
                    <w:sz w:val="12"/>
                    <w:szCs w:val="12"/>
                  </w:rPr>
                  <w:t xml:space="preserve"> </w:t>
                </w:r>
                <w:r>
                  <w:rPr>
                    <w:spacing w:val="-1"/>
                    <w:sz w:val="12"/>
                    <w:szCs w:val="12"/>
                  </w:rPr>
                  <w:t>2013</w:t>
                </w:r>
                <w:r>
                  <w:rPr>
                    <w:sz w:val="12"/>
                    <w:szCs w:val="12"/>
                  </w:rPr>
                  <w:t xml:space="preserve"> </w:t>
                </w:r>
                <w:r>
                  <w:rPr>
                    <w:spacing w:val="-1"/>
                    <w:sz w:val="12"/>
                    <w:szCs w:val="12"/>
                  </w:rPr>
                  <w:t>AYSO</w:t>
                </w:r>
                <w:r>
                  <w:rPr>
                    <w:sz w:val="12"/>
                    <w:szCs w:val="12"/>
                  </w:rPr>
                  <w:t xml:space="preserve"> FLEX</w:t>
                </w:r>
                <w:r>
                  <w:rPr>
                    <w:spacing w:val="-1"/>
                    <w:sz w:val="12"/>
                    <w:szCs w:val="12"/>
                  </w:rPr>
                  <w:t xml:space="preserve"> Program</w:t>
                </w:r>
              </w:p>
            </w:txbxContent>
          </v:textbox>
          <w10:wrap anchorx="page" anchory="page"/>
        </v:shape>
      </w:pict>
    </w:r>
    <w:r w:rsidRPr="005C4FB7">
      <w:rPr>
        <w:noProof/>
      </w:rPr>
      <w:pict>
        <v:shape id="_x0000_s2054" type="#_x0000_t202" style="position:absolute;margin-left:549.9pt;margin-top:768pt;width:36.45pt;height:8.5pt;z-index:-251649024;mso-position-horizontal-relative:page;mso-position-vertical-relative:page" o:allowincell="f" filled="f" stroked="f">
          <v:textbox inset="0,0,0,0">
            <w:txbxContent>
              <w:p w:rsidR="00C2686A" w:rsidRDefault="00C2686A">
                <w:pPr>
                  <w:pStyle w:val="BodyText"/>
                  <w:kinsoku w:val="0"/>
                  <w:overflowPunct w:val="0"/>
                  <w:spacing w:before="3"/>
                  <w:ind w:left="20" w:firstLine="0"/>
                  <w:rPr>
                    <w:sz w:val="13"/>
                    <w:szCs w:val="13"/>
                  </w:rPr>
                </w:pPr>
                <w:r>
                  <w:rPr>
                    <w:spacing w:val="-2"/>
                    <w:w w:val="85"/>
                    <w:sz w:val="13"/>
                    <w:szCs w:val="13"/>
                  </w:rPr>
                  <w:t>Rev.</w:t>
                </w:r>
                <w:r>
                  <w:rPr>
                    <w:spacing w:val="4"/>
                    <w:w w:val="85"/>
                    <w:sz w:val="13"/>
                    <w:szCs w:val="13"/>
                  </w:rPr>
                  <w:t xml:space="preserve"> </w:t>
                </w:r>
                <w:r>
                  <w:rPr>
                    <w:spacing w:val="-2"/>
                    <w:w w:val="85"/>
                    <w:sz w:val="13"/>
                    <w:szCs w:val="13"/>
                  </w:rPr>
                  <w:t>311(</w:t>
                </w:r>
                <w:proofErr w:type="gramStart"/>
                <w:r>
                  <w:rPr>
                    <w:spacing w:val="-2"/>
                    <w:w w:val="85"/>
                    <w:sz w:val="13"/>
                    <w:szCs w:val="13"/>
                  </w:rPr>
                  <w:t>)113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86A" w:rsidRDefault="00C2686A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86A" w:rsidRDefault="00C2686A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 w:rsidRPr="005C4FB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1.45pt;margin-top:768.85pt;width:102.55pt;height:8pt;z-index:-251646976;mso-position-horizontal-relative:page;mso-position-vertical-relative:page" o:allowincell="f" filled="f" stroked="f">
          <v:textbox inset="0,0,0,0">
            <w:txbxContent>
              <w:p w:rsidR="00C2686A" w:rsidRDefault="00C2686A">
                <w:pPr>
                  <w:pStyle w:val="BodyText"/>
                  <w:kinsoku w:val="0"/>
                  <w:overflowPunct w:val="0"/>
                  <w:spacing w:before="4"/>
                  <w:ind w:left="20" w:firstLine="0"/>
                  <w:rPr>
                    <w:spacing w:val="-1"/>
                    <w:sz w:val="12"/>
                    <w:szCs w:val="12"/>
                  </w:rPr>
                </w:pPr>
                <w:r>
                  <w:rPr>
                    <w:spacing w:val="-1"/>
                    <w:sz w:val="12"/>
                    <w:szCs w:val="12"/>
                  </w:rPr>
                  <w:t>Copyright</w:t>
                </w:r>
                <w:r>
                  <w:rPr>
                    <w:sz w:val="12"/>
                    <w:szCs w:val="12"/>
                  </w:rPr>
                  <w:t xml:space="preserve"> </w:t>
                </w:r>
                <w:r>
                  <w:rPr>
                    <w:spacing w:val="-1"/>
                    <w:sz w:val="12"/>
                    <w:szCs w:val="12"/>
                  </w:rPr>
                  <w:t>2013</w:t>
                </w:r>
                <w:r>
                  <w:rPr>
                    <w:sz w:val="12"/>
                    <w:szCs w:val="12"/>
                  </w:rPr>
                  <w:t xml:space="preserve"> </w:t>
                </w:r>
                <w:r>
                  <w:rPr>
                    <w:spacing w:val="-1"/>
                    <w:sz w:val="12"/>
                    <w:szCs w:val="12"/>
                  </w:rPr>
                  <w:t>AYSO</w:t>
                </w:r>
                <w:r>
                  <w:rPr>
                    <w:sz w:val="12"/>
                    <w:szCs w:val="12"/>
                  </w:rPr>
                  <w:t xml:space="preserve"> FLEX</w:t>
                </w:r>
                <w:r>
                  <w:rPr>
                    <w:spacing w:val="-1"/>
                    <w:sz w:val="12"/>
                    <w:szCs w:val="12"/>
                  </w:rPr>
                  <w:t xml:space="preserve"> Program</w:t>
                </w:r>
              </w:p>
            </w:txbxContent>
          </v:textbox>
          <w10:wrap anchorx="page" anchory="page"/>
        </v:shape>
      </w:pict>
    </w:r>
    <w:r w:rsidRPr="005C4FB7">
      <w:rPr>
        <w:noProof/>
      </w:rPr>
      <w:pict>
        <v:shape id="_x0000_s2056" type="#_x0000_t202" style="position:absolute;margin-left:549.8pt;margin-top:769pt;width:36.2pt;height:8pt;z-index:-251645952;mso-position-horizontal-relative:page;mso-position-vertical-relative:page" o:allowincell="f" filled="f" stroked="f">
          <v:textbox inset="0,0,0,0">
            <w:txbxContent>
              <w:p w:rsidR="00C2686A" w:rsidRDefault="00C2686A">
                <w:pPr>
                  <w:pStyle w:val="BodyText"/>
                  <w:kinsoku w:val="0"/>
                  <w:overflowPunct w:val="0"/>
                  <w:spacing w:before="4"/>
                  <w:ind w:left="20" w:firstLine="0"/>
                  <w:rPr>
                    <w:sz w:val="12"/>
                    <w:szCs w:val="12"/>
                  </w:rPr>
                </w:pPr>
                <w:r>
                  <w:rPr>
                    <w:spacing w:val="-1"/>
                    <w:sz w:val="12"/>
                    <w:szCs w:val="12"/>
                  </w:rPr>
                  <w:t>Rev.</w:t>
                </w:r>
                <w:r>
                  <w:rPr>
                    <w:sz w:val="12"/>
                    <w:szCs w:val="12"/>
                  </w:rPr>
                  <w:t xml:space="preserve"> 3/10/13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DAB" w:rsidRDefault="00B90DAB" w:rsidP="005F7BB9">
      <w:r>
        <w:separator/>
      </w:r>
    </w:p>
  </w:footnote>
  <w:footnote w:type="continuationSeparator" w:id="0">
    <w:p w:rsidR="00B90DAB" w:rsidRDefault="00B90DAB" w:rsidP="005F7B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"/>
      <w:lvlJc w:val="left"/>
      <w:pPr>
        <w:ind w:left="1096" w:hanging="334"/>
      </w:pPr>
      <w:rPr>
        <w:rFonts w:ascii="Wingdings" w:hAnsi="Wingdings" w:cs="Wingdings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2122" w:hanging="334"/>
      </w:pPr>
    </w:lvl>
    <w:lvl w:ilvl="2">
      <w:numFmt w:val="bullet"/>
      <w:lvlText w:val="•"/>
      <w:lvlJc w:val="left"/>
      <w:pPr>
        <w:ind w:left="3149" w:hanging="334"/>
      </w:pPr>
    </w:lvl>
    <w:lvl w:ilvl="3">
      <w:numFmt w:val="bullet"/>
      <w:lvlText w:val="•"/>
      <w:lvlJc w:val="left"/>
      <w:pPr>
        <w:ind w:left="4175" w:hanging="334"/>
      </w:pPr>
    </w:lvl>
    <w:lvl w:ilvl="4">
      <w:numFmt w:val="bullet"/>
      <w:lvlText w:val="•"/>
      <w:lvlJc w:val="left"/>
      <w:pPr>
        <w:ind w:left="5201" w:hanging="334"/>
      </w:pPr>
    </w:lvl>
    <w:lvl w:ilvl="5">
      <w:numFmt w:val="bullet"/>
      <w:lvlText w:val="•"/>
      <w:lvlJc w:val="left"/>
      <w:pPr>
        <w:ind w:left="6228" w:hanging="334"/>
      </w:pPr>
    </w:lvl>
    <w:lvl w:ilvl="6">
      <w:numFmt w:val="bullet"/>
      <w:lvlText w:val="•"/>
      <w:lvlJc w:val="left"/>
      <w:pPr>
        <w:ind w:left="7254" w:hanging="334"/>
      </w:pPr>
    </w:lvl>
    <w:lvl w:ilvl="7">
      <w:numFmt w:val="bullet"/>
      <w:lvlText w:val="•"/>
      <w:lvlJc w:val="left"/>
      <w:pPr>
        <w:ind w:left="8280" w:hanging="334"/>
      </w:pPr>
    </w:lvl>
    <w:lvl w:ilvl="8">
      <w:numFmt w:val="bullet"/>
      <w:lvlText w:val="•"/>
      <w:lvlJc w:val="left"/>
      <w:pPr>
        <w:ind w:left="9307" w:hanging="334"/>
      </w:pPr>
    </w:lvl>
  </w:abstractNum>
  <w:abstractNum w:abstractNumId="1">
    <w:nsid w:val="00000403"/>
    <w:multiLevelType w:val="multilevel"/>
    <w:tmpl w:val="00000886"/>
    <w:lvl w:ilvl="0">
      <w:numFmt w:val="bullet"/>
      <w:lvlText w:val=""/>
      <w:lvlJc w:val="left"/>
      <w:pPr>
        <w:ind w:left="1098" w:hanging="358"/>
      </w:pPr>
      <w:rPr>
        <w:rFonts w:ascii="Wingdings" w:hAnsi="Wingdings" w:cs="Wingdings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119" w:hanging="358"/>
      </w:pPr>
    </w:lvl>
    <w:lvl w:ilvl="2">
      <w:numFmt w:val="bullet"/>
      <w:lvlText w:val="•"/>
      <w:lvlJc w:val="left"/>
      <w:pPr>
        <w:ind w:left="3139" w:hanging="358"/>
      </w:pPr>
    </w:lvl>
    <w:lvl w:ilvl="3">
      <w:numFmt w:val="bullet"/>
      <w:lvlText w:val="•"/>
      <w:lvlJc w:val="left"/>
      <w:pPr>
        <w:ind w:left="4159" w:hanging="358"/>
      </w:pPr>
    </w:lvl>
    <w:lvl w:ilvl="4">
      <w:numFmt w:val="bullet"/>
      <w:lvlText w:val="•"/>
      <w:lvlJc w:val="left"/>
      <w:pPr>
        <w:ind w:left="5179" w:hanging="358"/>
      </w:pPr>
    </w:lvl>
    <w:lvl w:ilvl="5">
      <w:numFmt w:val="bullet"/>
      <w:lvlText w:val="•"/>
      <w:lvlJc w:val="left"/>
      <w:pPr>
        <w:ind w:left="6199" w:hanging="358"/>
      </w:pPr>
    </w:lvl>
    <w:lvl w:ilvl="6">
      <w:numFmt w:val="bullet"/>
      <w:lvlText w:val="•"/>
      <w:lvlJc w:val="left"/>
      <w:pPr>
        <w:ind w:left="7219" w:hanging="358"/>
      </w:pPr>
    </w:lvl>
    <w:lvl w:ilvl="7">
      <w:numFmt w:val="bullet"/>
      <w:lvlText w:val="•"/>
      <w:lvlJc w:val="left"/>
      <w:pPr>
        <w:ind w:left="8239" w:hanging="358"/>
      </w:pPr>
    </w:lvl>
    <w:lvl w:ilvl="8">
      <w:numFmt w:val="bullet"/>
      <w:lvlText w:val="•"/>
      <w:lvlJc w:val="left"/>
      <w:pPr>
        <w:ind w:left="9259" w:hanging="358"/>
      </w:pPr>
    </w:lvl>
  </w:abstractNum>
  <w:abstractNum w:abstractNumId="2">
    <w:nsid w:val="00000404"/>
    <w:multiLevelType w:val="multilevel"/>
    <w:tmpl w:val="00000887"/>
    <w:lvl w:ilvl="0">
      <w:numFmt w:val="bullet"/>
      <w:lvlText w:val=""/>
      <w:lvlJc w:val="left"/>
      <w:pPr>
        <w:ind w:left="1097" w:hanging="334"/>
      </w:pPr>
      <w:rPr>
        <w:rFonts w:ascii="Wingdings" w:hAnsi="Wingdings" w:cs="Wingdings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2117" w:hanging="334"/>
      </w:pPr>
    </w:lvl>
    <w:lvl w:ilvl="2">
      <w:numFmt w:val="bullet"/>
      <w:lvlText w:val="•"/>
      <w:lvlJc w:val="left"/>
      <w:pPr>
        <w:ind w:left="3137" w:hanging="334"/>
      </w:pPr>
    </w:lvl>
    <w:lvl w:ilvl="3">
      <w:numFmt w:val="bullet"/>
      <w:lvlText w:val="•"/>
      <w:lvlJc w:val="left"/>
      <w:pPr>
        <w:ind w:left="4158" w:hanging="334"/>
      </w:pPr>
    </w:lvl>
    <w:lvl w:ilvl="4">
      <w:numFmt w:val="bullet"/>
      <w:lvlText w:val="•"/>
      <w:lvlJc w:val="left"/>
      <w:pPr>
        <w:ind w:left="5178" w:hanging="334"/>
      </w:pPr>
    </w:lvl>
    <w:lvl w:ilvl="5">
      <w:numFmt w:val="bullet"/>
      <w:lvlText w:val="•"/>
      <w:lvlJc w:val="left"/>
      <w:pPr>
        <w:ind w:left="6198" w:hanging="334"/>
      </w:pPr>
    </w:lvl>
    <w:lvl w:ilvl="6">
      <w:numFmt w:val="bullet"/>
      <w:lvlText w:val="•"/>
      <w:lvlJc w:val="left"/>
      <w:pPr>
        <w:ind w:left="7218" w:hanging="334"/>
      </w:pPr>
    </w:lvl>
    <w:lvl w:ilvl="7">
      <w:numFmt w:val="bullet"/>
      <w:lvlText w:val="•"/>
      <w:lvlJc w:val="left"/>
      <w:pPr>
        <w:ind w:left="8239" w:hanging="334"/>
      </w:pPr>
    </w:lvl>
    <w:lvl w:ilvl="8">
      <w:numFmt w:val="bullet"/>
      <w:lvlText w:val="•"/>
      <w:lvlJc w:val="left"/>
      <w:pPr>
        <w:ind w:left="9259" w:hanging="334"/>
      </w:pPr>
    </w:lvl>
  </w:abstractNum>
  <w:abstractNum w:abstractNumId="3">
    <w:nsid w:val="00000405"/>
    <w:multiLevelType w:val="multilevel"/>
    <w:tmpl w:val="00000888"/>
    <w:lvl w:ilvl="0">
      <w:numFmt w:val="bullet"/>
      <w:lvlText w:val=""/>
      <w:lvlJc w:val="left"/>
      <w:pPr>
        <w:ind w:left="1099" w:hanging="358"/>
      </w:pPr>
      <w:rPr>
        <w:rFonts w:ascii="Wingdings" w:hAnsi="Wingdings" w:cs="Wingdings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119" w:hanging="358"/>
      </w:pPr>
    </w:lvl>
    <w:lvl w:ilvl="2">
      <w:numFmt w:val="bullet"/>
      <w:lvlText w:val="•"/>
      <w:lvlJc w:val="left"/>
      <w:pPr>
        <w:ind w:left="3139" w:hanging="358"/>
      </w:pPr>
    </w:lvl>
    <w:lvl w:ilvl="3">
      <w:numFmt w:val="bullet"/>
      <w:lvlText w:val="•"/>
      <w:lvlJc w:val="left"/>
      <w:pPr>
        <w:ind w:left="4159" w:hanging="358"/>
      </w:pPr>
    </w:lvl>
    <w:lvl w:ilvl="4">
      <w:numFmt w:val="bullet"/>
      <w:lvlText w:val="•"/>
      <w:lvlJc w:val="left"/>
      <w:pPr>
        <w:ind w:left="5179" w:hanging="358"/>
      </w:pPr>
    </w:lvl>
    <w:lvl w:ilvl="5">
      <w:numFmt w:val="bullet"/>
      <w:lvlText w:val="•"/>
      <w:lvlJc w:val="left"/>
      <w:pPr>
        <w:ind w:left="6199" w:hanging="358"/>
      </w:pPr>
    </w:lvl>
    <w:lvl w:ilvl="6">
      <w:numFmt w:val="bullet"/>
      <w:lvlText w:val="•"/>
      <w:lvlJc w:val="left"/>
      <w:pPr>
        <w:ind w:left="7219" w:hanging="358"/>
      </w:pPr>
    </w:lvl>
    <w:lvl w:ilvl="7">
      <w:numFmt w:val="bullet"/>
      <w:lvlText w:val="•"/>
      <w:lvlJc w:val="left"/>
      <w:pPr>
        <w:ind w:left="8239" w:hanging="358"/>
      </w:pPr>
    </w:lvl>
    <w:lvl w:ilvl="8">
      <w:numFmt w:val="bullet"/>
      <w:lvlText w:val="•"/>
      <w:lvlJc w:val="left"/>
      <w:pPr>
        <w:ind w:left="9259" w:hanging="358"/>
      </w:pPr>
    </w:lvl>
  </w:abstractNum>
  <w:abstractNum w:abstractNumId="4">
    <w:nsid w:val="00000406"/>
    <w:multiLevelType w:val="multilevel"/>
    <w:tmpl w:val="00000889"/>
    <w:lvl w:ilvl="0">
      <w:numFmt w:val="bullet"/>
      <w:lvlText w:val=""/>
      <w:lvlJc w:val="left"/>
      <w:pPr>
        <w:ind w:left="1097" w:hanging="334"/>
      </w:pPr>
      <w:rPr>
        <w:rFonts w:ascii="Wingdings" w:hAnsi="Wingdings" w:cs="Wingdings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2117" w:hanging="334"/>
      </w:pPr>
    </w:lvl>
    <w:lvl w:ilvl="2">
      <w:numFmt w:val="bullet"/>
      <w:lvlText w:val="•"/>
      <w:lvlJc w:val="left"/>
      <w:pPr>
        <w:ind w:left="3137" w:hanging="334"/>
      </w:pPr>
    </w:lvl>
    <w:lvl w:ilvl="3">
      <w:numFmt w:val="bullet"/>
      <w:lvlText w:val="•"/>
      <w:lvlJc w:val="left"/>
      <w:pPr>
        <w:ind w:left="4157" w:hanging="334"/>
      </w:pPr>
    </w:lvl>
    <w:lvl w:ilvl="4">
      <w:numFmt w:val="bullet"/>
      <w:lvlText w:val="•"/>
      <w:lvlJc w:val="left"/>
      <w:pPr>
        <w:ind w:left="5178" w:hanging="334"/>
      </w:pPr>
    </w:lvl>
    <w:lvl w:ilvl="5">
      <w:numFmt w:val="bullet"/>
      <w:lvlText w:val="•"/>
      <w:lvlJc w:val="left"/>
      <w:pPr>
        <w:ind w:left="6198" w:hanging="334"/>
      </w:pPr>
    </w:lvl>
    <w:lvl w:ilvl="6">
      <w:numFmt w:val="bullet"/>
      <w:lvlText w:val="•"/>
      <w:lvlJc w:val="left"/>
      <w:pPr>
        <w:ind w:left="7218" w:hanging="334"/>
      </w:pPr>
    </w:lvl>
    <w:lvl w:ilvl="7">
      <w:numFmt w:val="bullet"/>
      <w:lvlText w:val="•"/>
      <w:lvlJc w:val="left"/>
      <w:pPr>
        <w:ind w:left="8239" w:hanging="334"/>
      </w:pPr>
    </w:lvl>
    <w:lvl w:ilvl="8">
      <w:numFmt w:val="bullet"/>
      <w:lvlText w:val="•"/>
      <w:lvlJc w:val="left"/>
      <w:pPr>
        <w:ind w:left="9259" w:hanging="334"/>
      </w:pPr>
    </w:lvl>
  </w:abstractNum>
  <w:abstractNum w:abstractNumId="5">
    <w:nsid w:val="00000407"/>
    <w:multiLevelType w:val="multilevel"/>
    <w:tmpl w:val="0000088A"/>
    <w:lvl w:ilvl="0">
      <w:numFmt w:val="bullet"/>
      <w:lvlText w:val="-"/>
      <w:lvlJc w:val="left"/>
      <w:pPr>
        <w:ind w:left="1109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439" w:hanging="360"/>
      </w:pPr>
    </w:lvl>
    <w:lvl w:ilvl="2">
      <w:numFmt w:val="bullet"/>
      <w:lvlText w:val="•"/>
      <w:lvlJc w:val="left"/>
      <w:pPr>
        <w:ind w:left="1770" w:hanging="360"/>
      </w:pPr>
    </w:lvl>
    <w:lvl w:ilvl="3">
      <w:numFmt w:val="bullet"/>
      <w:lvlText w:val="•"/>
      <w:lvlJc w:val="left"/>
      <w:pPr>
        <w:ind w:left="2100" w:hanging="360"/>
      </w:pPr>
    </w:lvl>
    <w:lvl w:ilvl="4">
      <w:numFmt w:val="bullet"/>
      <w:lvlText w:val="•"/>
      <w:lvlJc w:val="left"/>
      <w:pPr>
        <w:ind w:left="2430" w:hanging="360"/>
      </w:pPr>
    </w:lvl>
    <w:lvl w:ilvl="5">
      <w:numFmt w:val="bullet"/>
      <w:lvlText w:val="•"/>
      <w:lvlJc w:val="left"/>
      <w:pPr>
        <w:ind w:left="2761" w:hanging="360"/>
      </w:pPr>
    </w:lvl>
    <w:lvl w:ilvl="6">
      <w:numFmt w:val="bullet"/>
      <w:lvlText w:val="•"/>
      <w:lvlJc w:val="left"/>
      <w:pPr>
        <w:ind w:left="3091" w:hanging="360"/>
      </w:pPr>
    </w:lvl>
    <w:lvl w:ilvl="7">
      <w:numFmt w:val="bullet"/>
      <w:lvlText w:val="•"/>
      <w:lvlJc w:val="left"/>
      <w:pPr>
        <w:ind w:left="3421" w:hanging="360"/>
      </w:pPr>
    </w:lvl>
    <w:lvl w:ilvl="8">
      <w:numFmt w:val="bullet"/>
      <w:lvlText w:val="•"/>
      <w:lvlJc w:val="left"/>
      <w:pPr>
        <w:ind w:left="3752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embedSystemFonts/>
  <w:bordersDoNotSurroundHeader/>
  <w:bordersDoNotSurroundFooter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D278C8"/>
    <w:rsid w:val="000F304B"/>
    <w:rsid w:val="001E3F23"/>
    <w:rsid w:val="002D1EFD"/>
    <w:rsid w:val="004961DE"/>
    <w:rsid w:val="005B573E"/>
    <w:rsid w:val="005C4FB7"/>
    <w:rsid w:val="005F7BB9"/>
    <w:rsid w:val="00B20FDC"/>
    <w:rsid w:val="00B90DAB"/>
    <w:rsid w:val="00B94E8E"/>
    <w:rsid w:val="00C2686A"/>
    <w:rsid w:val="00D278C8"/>
    <w:rsid w:val="00E80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C4F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5C4FB7"/>
    <w:pPr>
      <w:spacing w:before="19"/>
      <w:ind w:left="1195"/>
      <w:outlineLvl w:val="0"/>
    </w:pPr>
    <w:rPr>
      <w:rFonts w:ascii="Arial" w:hAnsi="Arial" w:cs="Arial"/>
      <w:sz w:val="49"/>
      <w:szCs w:val="49"/>
    </w:rPr>
  </w:style>
  <w:style w:type="paragraph" w:styleId="Heading2">
    <w:name w:val="heading 2"/>
    <w:basedOn w:val="Normal"/>
    <w:next w:val="Normal"/>
    <w:link w:val="Heading2Char"/>
    <w:uiPriority w:val="1"/>
    <w:qFormat/>
    <w:rsid w:val="005C4FB7"/>
    <w:pPr>
      <w:ind w:left="7080"/>
      <w:outlineLvl w:val="1"/>
    </w:pPr>
    <w:rPr>
      <w:rFonts w:ascii="Arial" w:hAnsi="Arial" w:cs="Arial"/>
      <w:b/>
      <w:bCs/>
      <w:sz w:val="46"/>
      <w:szCs w:val="46"/>
    </w:rPr>
  </w:style>
  <w:style w:type="paragraph" w:styleId="Heading3">
    <w:name w:val="heading 3"/>
    <w:basedOn w:val="Normal"/>
    <w:next w:val="Normal"/>
    <w:link w:val="Heading3Char"/>
    <w:uiPriority w:val="1"/>
    <w:qFormat/>
    <w:rsid w:val="005C4FB7"/>
    <w:pPr>
      <w:ind w:left="540"/>
      <w:outlineLvl w:val="2"/>
    </w:pPr>
    <w:rPr>
      <w:rFonts w:ascii="Arial" w:hAnsi="Arial" w:cs="Arial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1"/>
    <w:qFormat/>
    <w:rsid w:val="005C4FB7"/>
    <w:pPr>
      <w:ind w:left="1930"/>
      <w:outlineLvl w:val="3"/>
    </w:pPr>
    <w:rPr>
      <w:rFonts w:ascii="Arial" w:hAnsi="Arial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qFormat/>
    <w:rsid w:val="005C4FB7"/>
    <w:pPr>
      <w:spacing w:before="69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1"/>
    <w:qFormat/>
    <w:rsid w:val="005C4FB7"/>
    <w:pPr>
      <w:ind w:left="1100" w:hanging="360"/>
      <w:outlineLvl w:val="5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C4FB7"/>
    <w:pPr>
      <w:ind w:left="379" w:hanging="333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C4FB7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C4FB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4FB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4FB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4FB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4FB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4FB7"/>
    <w:rPr>
      <w:b/>
      <w:bCs/>
    </w:rPr>
  </w:style>
  <w:style w:type="paragraph" w:styleId="ListParagraph">
    <w:name w:val="List Paragraph"/>
    <w:basedOn w:val="Normal"/>
    <w:uiPriority w:val="1"/>
    <w:qFormat/>
    <w:rsid w:val="005C4FB7"/>
  </w:style>
  <w:style w:type="paragraph" w:customStyle="1" w:styleId="TableParagraph">
    <w:name w:val="Table Paragraph"/>
    <w:basedOn w:val="Normal"/>
    <w:uiPriority w:val="1"/>
    <w:qFormat/>
    <w:rsid w:val="005C4FB7"/>
  </w:style>
  <w:style w:type="paragraph" w:styleId="BalloonText">
    <w:name w:val="Balloon Text"/>
    <w:basedOn w:val="Normal"/>
    <w:link w:val="BalloonTextChar"/>
    <w:uiPriority w:val="99"/>
    <w:semiHidden/>
    <w:unhideWhenUsed/>
    <w:rsid w:val="001E3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ysosection11.com/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image" Target="media/image7.jpe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yperlink" Target="http://www.ayso.org/" TargetMode="External"/><Relationship Id="rId14" Type="http://schemas.openxmlformats.org/officeDocument/2006/relationships/image" Target="media/image4.jpeg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5432</Words>
  <Characters>30965</Characters>
  <Application>Microsoft Office Word</Application>
  <DocSecurity>0</DocSecurity>
  <Lines>258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Tryout for the AYSO (Name to be added) Program</vt:lpstr>
    </vt:vector>
  </TitlesOfParts>
  <Company>CSU Fullerton</Company>
  <LinksUpToDate>false</LinksUpToDate>
  <CharactersWithSpaces>36325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Tryout for the AYSO (Name to be added) Program</dc:title>
  <dc:creator>John Ouellette</dc:creator>
  <cp:lastModifiedBy>CBA</cp:lastModifiedBy>
  <cp:revision>2</cp:revision>
  <dcterms:created xsi:type="dcterms:W3CDTF">2016-05-10T23:52:00Z</dcterms:created>
  <dcterms:modified xsi:type="dcterms:W3CDTF">2016-05-10T23:52:00Z</dcterms:modified>
</cp:coreProperties>
</file>